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5" w:rsidRPr="0048252B" w:rsidRDefault="00F17035" w:rsidP="0086188D">
      <w:pPr>
        <w:jc w:val="center"/>
        <w:rPr>
          <w:sz w:val="28"/>
          <w:szCs w:val="28"/>
        </w:rPr>
      </w:pPr>
      <w:r w:rsidRPr="0048252B">
        <w:rPr>
          <w:sz w:val="28"/>
          <w:szCs w:val="28"/>
        </w:rPr>
        <w:t xml:space="preserve">Заполняется в случае </w:t>
      </w:r>
      <w:r w:rsidRPr="0048252B">
        <w:rPr>
          <w:sz w:val="28"/>
          <w:szCs w:val="28"/>
          <w:u w:val="single"/>
        </w:rPr>
        <w:t>наличия</w:t>
      </w:r>
      <w:r w:rsidRPr="0048252B">
        <w:rPr>
          <w:sz w:val="28"/>
          <w:szCs w:val="28"/>
        </w:rPr>
        <w:t xml:space="preserve"> паспорта у участника конференции</w:t>
      </w:r>
    </w:p>
    <w:p w:rsidR="00F17035" w:rsidRDefault="00F17035" w:rsidP="0086188D">
      <w:pPr>
        <w:jc w:val="center"/>
        <w:rPr>
          <w:b/>
          <w:sz w:val="20"/>
          <w:szCs w:val="20"/>
        </w:rPr>
      </w:pPr>
    </w:p>
    <w:p w:rsidR="00F17035" w:rsidRPr="008C68CA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СОГЛАСИЕ</w:t>
      </w:r>
    </w:p>
    <w:p w:rsidR="00F17035" w:rsidRPr="008C68CA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на обработку персональных данных</w:t>
      </w:r>
    </w:p>
    <w:p w:rsidR="00F17035" w:rsidRPr="008C68CA" w:rsidRDefault="00F17035" w:rsidP="00420E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0"/>
          <w:szCs w:val="20"/>
        </w:rPr>
      </w:pPr>
      <w:r w:rsidRPr="008C68CA">
        <w:rPr>
          <w:rFonts w:eastAsia="TimesNewRomanPSMT"/>
          <w:sz w:val="20"/>
          <w:szCs w:val="20"/>
        </w:rPr>
        <w:t>г. Орел                                                                                        «_____» ________________ 20</w:t>
      </w:r>
      <w:r w:rsidR="00C11392">
        <w:rPr>
          <w:rFonts w:eastAsia="TimesNewRomanPSMT"/>
          <w:sz w:val="20"/>
          <w:szCs w:val="20"/>
        </w:rPr>
        <w:t>2</w:t>
      </w:r>
      <w:bookmarkStart w:id="0" w:name="_GoBack"/>
      <w:bookmarkEnd w:id="0"/>
      <w:r w:rsidRPr="008C68CA">
        <w:rPr>
          <w:rFonts w:eastAsia="TimesNewRomanPSMT"/>
          <w:sz w:val="20"/>
          <w:szCs w:val="20"/>
        </w:rPr>
        <w:t>__ г.</w:t>
      </w:r>
    </w:p>
    <w:p w:rsidR="00F17035" w:rsidRPr="008C68CA" w:rsidRDefault="00F17035" w:rsidP="00420EEC">
      <w:pPr>
        <w:spacing w:line="276" w:lineRule="auto"/>
        <w:jc w:val="both"/>
        <w:rPr>
          <w:b/>
          <w:color w:val="FF0000"/>
          <w:sz w:val="20"/>
          <w:szCs w:val="20"/>
        </w:rPr>
      </w:pPr>
    </w:p>
    <w:p w:rsidR="00F17035" w:rsidRPr="008C68CA" w:rsidRDefault="00F17035" w:rsidP="00420EEC">
      <w:pPr>
        <w:spacing w:line="360" w:lineRule="auto"/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Я, __</w:t>
      </w:r>
      <w:r>
        <w:rPr>
          <w:sz w:val="20"/>
          <w:szCs w:val="20"/>
        </w:rPr>
        <w:t>_</w:t>
      </w:r>
      <w:r w:rsidRPr="008C68C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</w:t>
      </w:r>
      <w:r w:rsidRPr="008C68CA">
        <w:rPr>
          <w:sz w:val="20"/>
          <w:szCs w:val="20"/>
        </w:rPr>
        <w:t>____,</w:t>
      </w:r>
    </w:p>
    <w:p w:rsidR="00F17035" w:rsidRPr="008C68CA" w:rsidRDefault="00F17035" w:rsidP="00420EEC">
      <w:pPr>
        <w:spacing w:line="360" w:lineRule="auto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проживающий по адресу: </w:t>
      </w:r>
    </w:p>
    <w:p w:rsidR="00F17035" w:rsidRPr="008C68CA" w:rsidRDefault="00F17035" w:rsidP="00420EEC">
      <w:pPr>
        <w:spacing w:line="360" w:lineRule="auto"/>
        <w:jc w:val="center"/>
        <w:rPr>
          <w:sz w:val="20"/>
          <w:szCs w:val="20"/>
        </w:rPr>
      </w:pPr>
      <w:r w:rsidRPr="008C68CA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</w:t>
      </w:r>
      <w:r w:rsidRPr="008C68CA">
        <w:rPr>
          <w:sz w:val="20"/>
          <w:szCs w:val="20"/>
        </w:rPr>
        <w:t>___,</w:t>
      </w:r>
    </w:p>
    <w:p w:rsidR="00F17035" w:rsidRDefault="00F17035" w:rsidP="00420EEC">
      <w:pPr>
        <w:spacing w:line="360" w:lineRule="auto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серия и номер паспор</w:t>
      </w:r>
      <w:r>
        <w:rPr>
          <w:sz w:val="20"/>
          <w:szCs w:val="20"/>
        </w:rPr>
        <w:t>та: ______________</w:t>
      </w:r>
      <w:r w:rsidRPr="008C68CA">
        <w:rPr>
          <w:sz w:val="20"/>
          <w:szCs w:val="20"/>
        </w:rPr>
        <w:t>,дата и орган, выдавший паспорт: __________________________________</w:t>
      </w:r>
    </w:p>
    <w:p w:rsidR="00F17035" w:rsidRPr="008C68CA" w:rsidRDefault="00F17035" w:rsidP="00420E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17035" w:rsidRPr="008C68CA" w:rsidRDefault="00F17035" w:rsidP="00420EEC">
      <w:pPr>
        <w:spacing w:line="360" w:lineRule="auto"/>
        <w:jc w:val="center"/>
        <w:rPr>
          <w:sz w:val="20"/>
          <w:szCs w:val="20"/>
        </w:rPr>
      </w:pPr>
      <w:r w:rsidRPr="008C68CA">
        <w:rPr>
          <w:sz w:val="20"/>
          <w:szCs w:val="20"/>
        </w:rPr>
        <w:t>_______________________________________________________________</w:t>
      </w:r>
      <w:r w:rsidR="00420EEC">
        <w:rPr>
          <w:sz w:val="20"/>
          <w:szCs w:val="20"/>
        </w:rPr>
        <w:t>________________________________</w:t>
      </w:r>
      <w:r w:rsidRPr="008C68CA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___________</w:t>
      </w:r>
      <w:r w:rsidRPr="008C68CA">
        <w:rPr>
          <w:sz w:val="20"/>
          <w:szCs w:val="20"/>
        </w:rPr>
        <w:t>_</w:t>
      </w:r>
      <w:r w:rsidR="00420EEC">
        <w:rPr>
          <w:sz w:val="20"/>
          <w:szCs w:val="20"/>
        </w:rPr>
        <w:t>_</w:t>
      </w:r>
      <w:r w:rsidRPr="00420EEC">
        <w:rPr>
          <w:sz w:val="16"/>
          <w:szCs w:val="16"/>
        </w:rPr>
        <w:t>,</w:t>
      </w:r>
    </w:p>
    <w:p w:rsidR="00F17035" w:rsidRPr="008C68CA" w:rsidRDefault="00F17035" w:rsidP="00420EEC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именуемый далее </w:t>
      </w:r>
      <w:r w:rsidRPr="008C68CA">
        <w:rPr>
          <w:sz w:val="20"/>
          <w:szCs w:val="20"/>
        </w:rPr>
        <w:t xml:space="preserve">«Субъект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>», свободно, своей волей и в своем интересе в соответствии с Федеральны</w:t>
      </w:r>
      <w:r>
        <w:rPr>
          <w:sz w:val="20"/>
          <w:szCs w:val="20"/>
        </w:rPr>
        <w:t xml:space="preserve">м законом от 27.07.2006 г. № </w:t>
      </w:r>
      <w:r w:rsidRPr="008C68CA">
        <w:rPr>
          <w:sz w:val="20"/>
          <w:szCs w:val="20"/>
        </w:rPr>
        <w:t>152-ФЗ «О персональных данных» предоставляю настоящее согласие (далее – согласие) на обработку моих персональных данных федеральному государственному бюджетному образовательному учреждению высшего образования «</w:t>
      </w:r>
      <w:r w:rsidRPr="008C68CA">
        <w:rPr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sz w:val="20"/>
          <w:szCs w:val="20"/>
        </w:rPr>
        <w:t>, место нахождения: г. Орел, ул. Комсомольская, 95 (далее – Оператор).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Согласие предоставляется в отношении следующих персональных данных (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>), целей и способов их обработки: 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</w:t>
      </w:r>
      <w:r w:rsidR="00663929">
        <w:rPr>
          <w:sz w:val="20"/>
          <w:szCs w:val="20"/>
        </w:rPr>
        <w:t xml:space="preserve"> </w:t>
      </w:r>
      <w:r w:rsidRPr="008C68CA">
        <w:rPr>
          <w:sz w:val="20"/>
          <w:szCs w:val="20"/>
        </w:rPr>
        <w:t>их в электронную базу данных, включая списки (реестры) и отчетные формы, предусмотренные законодательством и локальными нормативными актами Оператора.</w:t>
      </w:r>
    </w:p>
    <w:p w:rsidR="00F17035" w:rsidRPr="00F17035" w:rsidRDefault="00F17035" w:rsidP="0086188D">
      <w:pPr>
        <w:ind w:firstLine="708"/>
        <w:jc w:val="both"/>
        <w:rPr>
          <w:sz w:val="8"/>
          <w:szCs w:val="8"/>
        </w:rPr>
      </w:pPr>
    </w:p>
    <w:tbl>
      <w:tblPr>
        <w:tblStyle w:val="af0"/>
        <w:tblW w:w="0" w:type="auto"/>
        <w:tblLook w:val="04A0"/>
      </w:tblPr>
      <w:tblGrid>
        <w:gridCol w:w="3506"/>
        <w:gridCol w:w="4416"/>
        <w:gridCol w:w="2215"/>
      </w:tblGrid>
      <w:tr w:rsidR="00F17035" w:rsidRPr="008C68CA" w:rsidTr="0048252B"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F17035" w:rsidRPr="008C68CA" w:rsidTr="0048252B">
        <w:tc>
          <w:tcPr>
            <w:tcW w:w="0" w:type="auto"/>
          </w:tcPr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год, место рождения.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 их уровень.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результатах итоговой аттестации.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Профессия (специаль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 регистрации и почтовый адрес.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Номера телефонов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(мобильный, домашний, рабочий).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мент, или заменяющих документов.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фотографии.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и/или оплаченном договоре об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платных образовательных услуг.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Иная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для целей обработки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представленная Субъектом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ативных правовых актов, а также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актов, решений, поручений и запросов органов государственной власти и лиц,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по поручению таких органов.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тификация личности Субъекта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осуществление 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уставной деятельности Оператора.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Передача/обмен данными в федеральных информационных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системах.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, проведение его опросов, эффективное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образовательных траекторий.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и разграничения доступа.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личных дел слушателей.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 контроль посещаемости и успеваемости;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Информирование законных представителей и/или заказчика об успеваемо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и посещаемости Субъекта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полной и достоверной информации об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его знаний, умений и навыков.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о проводимых в организации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мероприятиях, выполняемых исследованиях, реализуемых проектах 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атах участия Субъекта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них.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итории и в помещениях Оператора.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чнение (обновление, изменение).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Передача (распространение,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доступ).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Обезличивание.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F17035" w:rsidRPr="00F17035" w:rsidRDefault="00F17035" w:rsidP="0086188D">
      <w:pPr>
        <w:rPr>
          <w:sz w:val="8"/>
          <w:szCs w:val="8"/>
        </w:rPr>
      </w:pP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Оператор имеет право в целях обработки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</w:t>
      </w:r>
      <w:r>
        <w:rPr>
          <w:sz w:val="20"/>
          <w:szCs w:val="20"/>
        </w:rPr>
        <w:t>тверждаю, что сведения о моей:</w:t>
      </w:r>
      <w:r w:rsidRPr="008C68CA">
        <w:rPr>
          <w:sz w:val="20"/>
          <w:szCs w:val="20"/>
        </w:rPr>
        <w:t xml:space="preserve"> фамилии,</w:t>
      </w:r>
      <w:r>
        <w:rPr>
          <w:sz w:val="20"/>
          <w:szCs w:val="20"/>
        </w:rPr>
        <w:t xml:space="preserve"> имени, отчестве, успеваемости, фотография, </w:t>
      </w:r>
      <w:r w:rsidRPr="008C68CA">
        <w:rPr>
          <w:sz w:val="20"/>
          <w:szCs w:val="20"/>
        </w:rPr>
        <w:t>являются общедоступными. Передача иных моих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моим близким родственникам, а также случаев, предусмотренных законодательством Российской Федерации.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F17035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</w:t>
      </w:r>
      <w:r>
        <w:rPr>
          <w:sz w:val="20"/>
          <w:szCs w:val="20"/>
        </w:rPr>
        <w:t xml:space="preserve">ь их обработку, кроме случаев, указанных в </w:t>
      </w:r>
      <w:r w:rsidRPr="008C68CA">
        <w:rPr>
          <w:sz w:val="20"/>
          <w:szCs w:val="20"/>
        </w:rPr>
        <w:t>пунктах 2-11 части 1 статьи 6, части 2 ста</w:t>
      </w:r>
      <w:r>
        <w:rPr>
          <w:sz w:val="20"/>
          <w:szCs w:val="20"/>
        </w:rPr>
        <w:t xml:space="preserve">тьи 10 и части 2 статьи 11 </w:t>
      </w:r>
      <w:r w:rsidRPr="008C68CA">
        <w:rPr>
          <w:sz w:val="20"/>
          <w:szCs w:val="20"/>
        </w:rPr>
        <w:t xml:space="preserve">Федерального закона от 27.07.2006 г. </w:t>
      </w:r>
      <w:r>
        <w:rPr>
          <w:sz w:val="20"/>
          <w:szCs w:val="20"/>
        </w:rPr>
        <w:t>N 152-ФЗ «О персональных данных»</w:t>
      </w:r>
      <w:r w:rsidRPr="008C68CA">
        <w:rPr>
          <w:sz w:val="20"/>
          <w:szCs w:val="20"/>
        </w:rPr>
        <w:t>.</w:t>
      </w:r>
    </w:p>
    <w:p w:rsidR="00F17035" w:rsidRPr="008C68CA" w:rsidRDefault="00F17035" w:rsidP="0086188D">
      <w:pPr>
        <w:rPr>
          <w:sz w:val="20"/>
          <w:szCs w:val="20"/>
        </w:rPr>
      </w:pPr>
    </w:p>
    <w:p w:rsidR="00F17035" w:rsidRPr="008C68CA" w:rsidRDefault="00F17035" w:rsidP="00420EEC">
      <w:pPr>
        <w:spacing w:line="276" w:lineRule="auto"/>
        <w:ind w:firstLine="708"/>
        <w:rPr>
          <w:sz w:val="20"/>
          <w:szCs w:val="20"/>
        </w:rPr>
      </w:pPr>
      <w:r w:rsidRPr="008C68CA">
        <w:rPr>
          <w:sz w:val="20"/>
          <w:szCs w:val="20"/>
        </w:rPr>
        <w:t>Подпи</w:t>
      </w:r>
      <w:r>
        <w:rPr>
          <w:sz w:val="20"/>
          <w:szCs w:val="20"/>
        </w:rPr>
        <w:t>сь субъекта персональных данных</w:t>
      </w:r>
      <w:r w:rsidRPr="008C68CA">
        <w:rPr>
          <w:sz w:val="20"/>
          <w:szCs w:val="20"/>
        </w:rPr>
        <w:t xml:space="preserve">  _____________________________                  </w:t>
      </w:r>
    </w:p>
    <w:sectPr w:rsidR="00F17035" w:rsidRPr="008C68CA" w:rsidSect="0007467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3" w:hanging="11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FFE"/>
    <w:multiLevelType w:val="hybridMultilevel"/>
    <w:tmpl w:val="D4344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5">
    <w:nsid w:val="28BE28C3"/>
    <w:multiLevelType w:val="hybridMultilevel"/>
    <w:tmpl w:val="D2128266"/>
    <w:lvl w:ilvl="0" w:tplc="E32237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431B"/>
    <w:multiLevelType w:val="hybridMultilevel"/>
    <w:tmpl w:val="5E14A7C6"/>
    <w:lvl w:ilvl="0" w:tplc="C97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6E93"/>
    <w:multiLevelType w:val="hybridMultilevel"/>
    <w:tmpl w:val="196EE908"/>
    <w:lvl w:ilvl="0" w:tplc="7BF00D2E">
      <w:start w:val="1"/>
      <w:numFmt w:val="decimal"/>
      <w:lvlText w:val="%1."/>
      <w:lvlJc w:val="left"/>
      <w:pPr>
        <w:ind w:left="659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31F8D"/>
    <w:multiLevelType w:val="hybridMultilevel"/>
    <w:tmpl w:val="1A9AD23E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52719"/>
    <w:multiLevelType w:val="hybridMultilevel"/>
    <w:tmpl w:val="274624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91003"/>
    <w:multiLevelType w:val="hybridMultilevel"/>
    <w:tmpl w:val="038EA1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46913"/>
    <w:multiLevelType w:val="hybridMultilevel"/>
    <w:tmpl w:val="0548FA3C"/>
    <w:lvl w:ilvl="0" w:tplc="89BC5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A4244"/>
    <w:multiLevelType w:val="hybridMultilevel"/>
    <w:tmpl w:val="E4FE8E34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652BE"/>
    <w:rsid w:val="00000576"/>
    <w:rsid w:val="000036C4"/>
    <w:rsid w:val="00015C52"/>
    <w:rsid w:val="00024A53"/>
    <w:rsid w:val="0002544E"/>
    <w:rsid w:val="00030FBE"/>
    <w:rsid w:val="000318A1"/>
    <w:rsid w:val="0005477C"/>
    <w:rsid w:val="000707F5"/>
    <w:rsid w:val="00074671"/>
    <w:rsid w:val="00091530"/>
    <w:rsid w:val="00094336"/>
    <w:rsid w:val="000A5111"/>
    <w:rsid w:val="000A6A4C"/>
    <w:rsid w:val="000B167A"/>
    <w:rsid w:val="000C7C4D"/>
    <w:rsid w:val="000C7D60"/>
    <w:rsid w:val="000D0077"/>
    <w:rsid w:val="000F432B"/>
    <w:rsid w:val="000F77C5"/>
    <w:rsid w:val="00107163"/>
    <w:rsid w:val="0011198D"/>
    <w:rsid w:val="00112C9D"/>
    <w:rsid w:val="00123D15"/>
    <w:rsid w:val="001270B4"/>
    <w:rsid w:val="001334C4"/>
    <w:rsid w:val="001374BB"/>
    <w:rsid w:val="00142660"/>
    <w:rsid w:val="00144432"/>
    <w:rsid w:val="001457DE"/>
    <w:rsid w:val="0015099A"/>
    <w:rsid w:val="00150A6C"/>
    <w:rsid w:val="00152D61"/>
    <w:rsid w:val="0016086A"/>
    <w:rsid w:val="0016087E"/>
    <w:rsid w:val="0016137D"/>
    <w:rsid w:val="001678AC"/>
    <w:rsid w:val="00170C8D"/>
    <w:rsid w:val="00171A73"/>
    <w:rsid w:val="00174CCD"/>
    <w:rsid w:val="00185F1D"/>
    <w:rsid w:val="00187586"/>
    <w:rsid w:val="001B39B2"/>
    <w:rsid w:val="001D065E"/>
    <w:rsid w:val="001E7009"/>
    <w:rsid w:val="001F11B6"/>
    <w:rsid w:val="002141C2"/>
    <w:rsid w:val="00221E88"/>
    <w:rsid w:val="00222F00"/>
    <w:rsid w:val="00222F10"/>
    <w:rsid w:val="00235034"/>
    <w:rsid w:val="00240B5A"/>
    <w:rsid w:val="002426A8"/>
    <w:rsid w:val="00251962"/>
    <w:rsid w:val="00252068"/>
    <w:rsid w:val="002522D7"/>
    <w:rsid w:val="002532B3"/>
    <w:rsid w:val="00256046"/>
    <w:rsid w:val="002646D0"/>
    <w:rsid w:val="002759B5"/>
    <w:rsid w:val="00291406"/>
    <w:rsid w:val="00292D47"/>
    <w:rsid w:val="00295DF5"/>
    <w:rsid w:val="002B4B2E"/>
    <w:rsid w:val="002D4874"/>
    <w:rsid w:val="002D6775"/>
    <w:rsid w:val="00321229"/>
    <w:rsid w:val="00332DCF"/>
    <w:rsid w:val="00350787"/>
    <w:rsid w:val="00362D3D"/>
    <w:rsid w:val="003659F4"/>
    <w:rsid w:val="00372734"/>
    <w:rsid w:val="00375907"/>
    <w:rsid w:val="003839C1"/>
    <w:rsid w:val="003854E0"/>
    <w:rsid w:val="00391E45"/>
    <w:rsid w:val="0039521C"/>
    <w:rsid w:val="003B0F2C"/>
    <w:rsid w:val="003C6CA1"/>
    <w:rsid w:val="003E0F68"/>
    <w:rsid w:val="003F0692"/>
    <w:rsid w:val="003F20B2"/>
    <w:rsid w:val="003F5F49"/>
    <w:rsid w:val="00400A64"/>
    <w:rsid w:val="00402E9B"/>
    <w:rsid w:val="00420EEC"/>
    <w:rsid w:val="00433292"/>
    <w:rsid w:val="00441624"/>
    <w:rsid w:val="00442D23"/>
    <w:rsid w:val="00446B74"/>
    <w:rsid w:val="00454E07"/>
    <w:rsid w:val="004627E6"/>
    <w:rsid w:val="00467022"/>
    <w:rsid w:val="00477268"/>
    <w:rsid w:val="00477B28"/>
    <w:rsid w:val="0048252B"/>
    <w:rsid w:val="004839CC"/>
    <w:rsid w:val="00484585"/>
    <w:rsid w:val="0048620A"/>
    <w:rsid w:val="004A3511"/>
    <w:rsid w:val="004B566D"/>
    <w:rsid w:val="004C22F7"/>
    <w:rsid w:val="004C31F9"/>
    <w:rsid w:val="0050069C"/>
    <w:rsid w:val="005006A5"/>
    <w:rsid w:val="0050431E"/>
    <w:rsid w:val="005120E8"/>
    <w:rsid w:val="00526610"/>
    <w:rsid w:val="00531719"/>
    <w:rsid w:val="0053447E"/>
    <w:rsid w:val="0054507D"/>
    <w:rsid w:val="00546AD5"/>
    <w:rsid w:val="005657BC"/>
    <w:rsid w:val="005747CE"/>
    <w:rsid w:val="005775C4"/>
    <w:rsid w:val="00583E87"/>
    <w:rsid w:val="00585E7E"/>
    <w:rsid w:val="005905F7"/>
    <w:rsid w:val="00592EF9"/>
    <w:rsid w:val="00596DA9"/>
    <w:rsid w:val="00596F3F"/>
    <w:rsid w:val="005A0541"/>
    <w:rsid w:val="005A0EE2"/>
    <w:rsid w:val="005B0B8F"/>
    <w:rsid w:val="005B225E"/>
    <w:rsid w:val="005C0B3D"/>
    <w:rsid w:val="005C297C"/>
    <w:rsid w:val="005C7532"/>
    <w:rsid w:val="00605074"/>
    <w:rsid w:val="00616781"/>
    <w:rsid w:val="00623A61"/>
    <w:rsid w:val="00634573"/>
    <w:rsid w:val="00640180"/>
    <w:rsid w:val="00653B4D"/>
    <w:rsid w:val="0066179B"/>
    <w:rsid w:val="00663929"/>
    <w:rsid w:val="00665CEA"/>
    <w:rsid w:val="00665D6C"/>
    <w:rsid w:val="00681D91"/>
    <w:rsid w:val="006A178D"/>
    <w:rsid w:val="006A3DEE"/>
    <w:rsid w:val="006B389A"/>
    <w:rsid w:val="006B3CF0"/>
    <w:rsid w:val="006B4251"/>
    <w:rsid w:val="006C43D9"/>
    <w:rsid w:val="006D6EFD"/>
    <w:rsid w:val="00700D89"/>
    <w:rsid w:val="00702DB8"/>
    <w:rsid w:val="00705122"/>
    <w:rsid w:val="00714AE5"/>
    <w:rsid w:val="00715999"/>
    <w:rsid w:val="00715DA4"/>
    <w:rsid w:val="00716E59"/>
    <w:rsid w:val="00725D28"/>
    <w:rsid w:val="00744750"/>
    <w:rsid w:val="00751846"/>
    <w:rsid w:val="0075537E"/>
    <w:rsid w:val="00784D71"/>
    <w:rsid w:val="00787ADA"/>
    <w:rsid w:val="007A361E"/>
    <w:rsid w:val="007B0127"/>
    <w:rsid w:val="007C19E7"/>
    <w:rsid w:val="007C6522"/>
    <w:rsid w:val="007C6AAF"/>
    <w:rsid w:val="007D0B69"/>
    <w:rsid w:val="007E3DC0"/>
    <w:rsid w:val="007E71A8"/>
    <w:rsid w:val="007F1055"/>
    <w:rsid w:val="00807118"/>
    <w:rsid w:val="008071FF"/>
    <w:rsid w:val="00815879"/>
    <w:rsid w:val="008301B3"/>
    <w:rsid w:val="00836493"/>
    <w:rsid w:val="00837CFE"/>
    <w:rsid w:val="0086188D"/>
    <w:rsid w:val="00862A28"/>
    <w:rsid w:val="00863C0F"/>
    <w:rsid w:val="00871B91"/>
    <w:rsid w:val="00874876"/>
    <w:rsid w:val="00874D75"/>
    <w:rsid w:val="00880146"/>
    <w:rsid w:val="00882E7C"/>
    <w:rsid w:val="0088445E"/>
    <w:rsid w:val="00892933"/>
    <w:rsid w:val="008A47A8"/>
    <w:rsid w:val="008B0EDC"/>
    <w:rsid w:val="008C2AE8"/>
    <w:rsid w:val="008E7C01"/>
    <w:rsid w:val="008F5D80"/>
    <w:rsid w:val="009166F7"/>
    <w:rsid w:val="00934522"/>
    <w:rsid w:val="009667AF"/>
    <w:rsid w:val="00974DA2"/>
    <w:rsid w:val="00981DA0"/>
    <w:rsid w:val="00983950"/>
    <w:rsid w:val="009842EB"/>
    <w:rsid w:val="009A3A4C"/>
    <w:rsid w:val="009A4CE6"/>
    <w:rsid w:val="009B3393"/>
    <w:rsid w:val="009B6535"/>
    <w:rsid w:val="009C2A40"/>
    <w:rsid w:val="009D1A0D"/>
    <w:rsid w:val="009D2901"/>
    <w:rsid w:val="009D79DF"/>
    <w:rsid w:val="009E2E7C"/>
    <w:rsid w:val="009F0137"/>
    <w:rsid w:val="009F10AE"/>
    <w:rsid w:val="00A11E70"/>
    <w:rsid w:val="00A2452D"/>
    <w:rsid w:val="00A305C8"/>
    <w:rsid w:val="00A3728F"/>
    <w:rsid w:val="00A378A5"/>
    <w:rsid w:val="00A37DA5"/>
    <w:rsid w:val="00A51CA1"/>
    <w:rsid w:val="00A544B6"/>
    <w:rsid w:val="00A56A02"/>
    <w:rsid w:val="00A63A29"/>
    <w:rsid w:val="00A664B6"/>
    <w:rsid w:val="00A711A1"/>
    <w:rsid w:val="00A73AF8"/>
    <w:rsid w:val="00A746A0"/>
    <w:rsid w:val="00A84990"/>
    <w:rsid w:val="00A86DF9"/>
    <w:rsid w:val="00AA0A85"/>
    <w:rsid w:val="00AA594F"/>
    <w:rsid w:val="00AB5FF6"/>
    <w:rsid w:val="00AC6210"/>
    <w:rsid w:val="00AD3741"/>
    <w:rsid w:val="00AE0DA5"/>
    <w:rsid w:val="00AE1918"/>
    <w:rsid w:val="00AE297F"/>
    <w:rsid w:val="00AE493C"/>
    <w:rsid w:val="00AE5FD3"/>
    <w:rsid w:val="00B03493"/>
    <w:rsid w:val="00B11773"/>
    <w:rsid w:val="00B14279"/>
    <w:rsid w:val="00B37E73"/>
    <w:rsid w:val="00B4592B"/>
    <w:rsid w:val="00B53A35"/>
    <w:rsid w:val="00B82588"/>
    <w:rsid w:val="00B82610"/>
    <w:rsid w:val="00B855BE"/>
    <w:rsid w:val="00B863E1"/>
    <w:rsid w:val="00B86805"/>
    <w:rsid w:val="00BA03B6"/>
    <w:rsid w:val="00BA61D3"/>
    <w:rsid w:val="00BB1A45"/>
    <w:rsid w:val="00BB2D1C"/>
    <w:rsid w:val="00BB3941"/>
    <w:rsid w:val="00BB4140"/>
    <w:rsid w:val="00BC19AD"/>
    <w:rsid w:val="00BC6330"/>
    <w:rsid w:val="00BD233F"/>
    <w:rsid w:val="00BE1B46"/>
    <w:rsid w:val="00BE68AC"/>
    <w:rsid w:val="00C020D7"/>
    <w:rsid w:val="00C11392"/>
    <w:rsid w:val="00C12073"/>
    <w:rsid w:val="00C650F5"/>
    <w:rsid w:val="00C7393F"/>
    <w:rsid w:val="00C7411D"/>
    <w:rsid w:val="00C75DBF"/>
    <w:rsid w:val="00C8165C"/>
    <w:rsid w:val="00C82D6E"/>
    <w:rsid w:val="00C82FC8"/>
    <w:rsid w:val="00C83C15"/>
    <w:rsid w:val="00C87247"/>
    <w:rsid w:val="00C912E4"/>
    <w:rsid w:val="00C91B2B"/>
    <w:rsid w:val="00C9683B"/>
    <w:rsid w:val="00CA0388"/>
    <w:rsid w:val="00CA1A03"/>
    <w:rsid w:val="00CA68DF"/>
    <w:rsid w:val="00CB48C5"/>
    <w:rsid w:val="00CD093C"/>
    <w:rsid w:val="00CD213E"/>
    <w:rsid w:val="00CE2C7A"/>
    <w:rsid w:val="00CE4136"/>
    <w:rsid w:val="00CF033A"/>
    <w:rsid w:val="00CF05EE"/>
    <w:rsid w:val="00D14DA0"/>
    <w:rsid w:val="00D626CA"/>
    <w:rsid w:val="00D730C3"/>
    <w:rsid w:val="00D7657A"/>
    <w:rsid w:val="00D84A72"/>
    <w:rsid w:val="00D96D44"/>
    <w:rsid w:val="00D97A05"/>
    <w:rsid w:val="00DA12DF"/>
    <w:rsid w:val="00DC10C2"/>
    <w:rsid w:val="00DC39C1"/>
    <w:rsid w:val="00DD305E"/>
    <w:rsid w:val="00DD6387"/>
    <w:rsid w:val="00DD6F14"/>
    <w:rsid w:val="00DD7E57"/>
    <w:rsid w:val="00DE3B00"/>
    <w:rsid w:val="00DE406B"/>
    <w:rsid w:val="00E039E8"/>
    <w:rsid w:val="00E04589"/>
    <w:rsid w:val="00E24B5F"/>
    <w:rsid w:val="00E264DF"/>
    <w:rsid w:val="00E31CAC"/>
    <w:rsid w:val="00E46097"/>
    <w:rsid w:val="00E502C7"/>
    <w:rsid w:val="00E51B47"/>
    <w:rsid w:val="00E52B0A"/>
    <w:rsid w:val="00E5402C"/>
    <w:rsid w:val="00E56459"/>
    <w:rsid w:val="00E63162"/>
    <w:rsid w:val="00E652BE"/>
    <w:rsid w:val="00E70D0C"/>
    <w:rsid w:val="00E86325"/>
    <w:rsid w:val="00E95271"/>
    <w:rsid w:val="00EA749E"/>
    <w:rsid w:val="00EB71D2"/>
    <w:rsid w:val="00EC1EA7"/>
    <w:rsid w:val="00EC2780"/>
    <w:rsid w:val="00EF7F46"/>
    <w:rsid w:val="00F0166D"/>
    <w:rsid w:val="00F02093"/>
    <w:rsid w:val="00F11356"/>
    <w:rsid w:val="00F17035"/>
    <w:rsid w:val="00F26E81"/>
    <w:rsid w:val="00F376FD"/>
    <w:rsid w:val="00F45B2F"/>
    <w:rsid w:val="00F45DDC"/>
    <w:rsid w:val="00F46BED"/>
    <w:rsid w:val="00F62897"/>
    <w:rsid w:val="00F66C24"/>
    <w:rsid w:val="00FA7CA7"/>
    <w:rsid w:val="00FB3FF4"/>
    <w:rsid w:val="00FD23A2"/>
    <w:rsid w:val="00FD6A8D"/>
    <w:rsid w:val="00FF4F46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855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57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345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38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B389A"/>
  </w:style>
  <w:style w:type="character" w:customStyle="1" w:styleId="b-serp-urlitem">
    <w:name w:val="b-serp-url__item"/>
    <w:basedOn w:val="11"/>
    <w:rsid w:val="006B389A"/>
  </w:style>
  <w:style w:type="character" w:styleId="a3">
    <w:name w:val="Hyperlink"/>
    <w:rsid w:val="006B389A"/>
    <w:rPr>
      <w:color w:val="0000FF"/>
      <w:u w:val="single"/>
    </w:rPr>
  </w:style>
  <w:style w:type="character" w:customStyle="1" w:styleId="citation">
    <w:name w:val="citation"/>
    <w:basedOn w:val="11"/>
    <w:rsid w:val="006B389A"/>
  </w:style>
  <w:style w:type="paragraph" w:styleId="a4">
    <w:name w:val="Title"/>
    <w:basedOn w:val="a"/>
    <w:next w:val="a5"/>
    <w:qFormat/>
    <w:rsid w:val="006B38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6B389A"/>
    <w:pPr>
      <w:spacing w:after="120"/>
    </w:pPr>
  </w:style>
  <w:style w:type="paragraph" w:styleId="a7">
    <w:name w:val="List"/>
    <w:basedOn w:val="a5"/>
    <w:rsid w:val="006B389A"/>
    <w:rPr>
      <w:rFonts w:ascii="Arial" w:hAnsi="Arial" w:cs="Mangal"/>
    </w:rPr>
  </w:style>
  <w:style w:type="paragraph" w:customStyle="1" w:styleId="12">
    <w:name w:val="Название1"/>
    <w:basedOn w:val="a"/>
    <w:rsid w:val="006B389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B389A"/>
    <w:pPr>
      <w:suppressLineNumbers/>
    </w:pPr>
    <w:rPr>
      <w:rFonts w:ascii="Arial" w:hAnsi="Arial" w:cs="Mangal"/>
    </w:rPr>
  </w:style>
  <w:style w:type="paragraph" w:styleId="a8">
    <w:name w:val="List Paragraph"/>
    <w:basedOn w:val="a"/>
    <w:uiPriority w:val="34"/>
    <w:qFormat/>
    <w:rsid w:val="006B389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9">
    <w:name w:val="Содержимое таблицы"/>
    <w:basedOn w:val="a"/>
    <w:rsid w:val="006B389A"/>
    <w:pPr>
      <w:suppressLineNumbers/>
    </w:pPr>
  </w:style>
  <w:style w:type="paragraph" w:customStyle="1" w:styleId="aa">
    <w:name w:val="Заголовок таблицы"/>
    <w:basedOn w:val="a9"/>
    <w:rsid w:val="006B389A"/>
    <w:pPr>
      <w:jc w:val="center"/>
    </w:pPr>
    <w:rPr>
      <w:b/>
      <w:bCs/>
    </w:rPr>
  </w:style>
  <w:style w:type="paragraph" w:styleId="ab">
    <w:name w:val="Balloon Text"/>
    <w:basedOn w:val="a"/>
    <w:link w:val="ac"/>
    <w:semiHidden/>
    <w:rsid w:val="003F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1356"/>
  </w:style>
  <w:style w:type="character" w:customStyle="1" w:styleId="40">
    <w:name w:val="Заголовок 4 Знак"/>
    <w:link w:val="4"/>
    <w:rsid w:val="003839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d">
    <w:name w:val="Normal (Web)"/>
    <w:basedOn w:val="a"/>
    <w:uiPriority w:val="99"/>
    <w:rsid w:val="00F66C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F02093"/>
    <w:rPr>
      <w:b/>
      <w:bCs/>
    </w:rPr>
  </w:style>
  <w:style w:type="character" w:styleId="af">
    <w:name w:val="Placeholder Text"/>
    <w:basedOn w:val="a0"/>
    <w:uiPriority w:val="99"/>
    <w:semiHidden/>
    <w:rsid w:val="00C8165C"/>
    <w:rPr>
      <w:color w:val="808080"/>
    </w:rPr>
  </w:style>
  <w:style w:type="table" w:styleId="af0">
    <w:name w:val="Table Grid"/>
    <w:basedOn w:val="a1"/>
    <w:uiPriority w:val="39"/>
    <w:rsid w:val="00F170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C31F9"/>
    <w:rPr>
      <w:sz w:val="24"/>
      <w:szCs w:val="24"/>
      <w:lang w:eastAsia="ar-SA"/>
    </w:rPr>
  </w:style>
  <w:style w:type="character" w:styleId="af1">
    <w:name w:val="annotation reference"/>
    <w:basedOn w:val="a0"/>
    <w:rsid w:val="00DD6387"/>
    <w:rPr>
      <w:sz w:val="16"/>
      <w:szCs w:val="16"/>
    </w:rPr>
  </w:style>
  <w:style w:type="paragraph" w:styleId="af2">
    <w:name w:val="annotation text"/>
    <w:basedOn w:val="a"/>
    <w:link w:val="af3"/>
    <w:rsid w:val="00DD638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DD6387"/>
  </w:style>
  <w:style w:type="character" w:customStyle="1" w:styleId="20">
    <w:name w:val="Заголовок 2 Знак"/>
    <w:basedOn w:val="a0"/>
    <w:link w:val="2"/>
    <w:semiHidden/>
    <w:rsid w:val="00634573"/>
    <w:rPr>
      <w:rFonts w:ascii="Calibri Light" w:hAnsi="Calibri Light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634573"/>
    <w:rPr>
      <w:rFonts w:ascii="Calibri Light" w:hAnsi="Calibri Light"/>
      <w:color w:val="1F4D78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34573"/>
    <w:rPr>
      <w:b/>
      <w:bCs/>
      <w:kern w:val="36"/>
      <w:sz w:val="48"/>
      <w:szCs w:val="48"/>
    </w:rPr>
  </w:style>
  <w:style w:type="paragraph" w:customStyle="1" w:styleId="af4">
    <w:basedOn w:val="a"/>
    <w:next w:val="a5"/>
    <w:qFormat/>
    <w:rsid w:val="00634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c">
    <w:name w:val="Текст выноски Знак"/>
    <w:basedOn w:val="a0"/>
    <w:link w:val="ab"/>
    <w:semiHidden/>
    <w:rsid w:val="00634573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(2)_"/>
    <w:link w:val="210"/>
    <w:uiPriority w:val="99"/>
    <w:locked/>
    <w:rsid w:val="0063457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4573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paragraph" w:styleId="af5">
    <w:name w:val="annotation subject"/>
    <w:basedOn w:val="af2"/>
    <w:next w:val="af2"/>
    <w:link w:val="af6"/>
    <w:unhideWhenUsed/>
    <w:rsid w:val="00634573"/>
    <w:pPr>
      <w:suppressAutoHyphens/>
    </w:pPr>
    <w:rPr>
      <w:b/>
      <w:bCs/>
      <w:lang w:eastAsia="ar-SA"/>
    </w:rPr>
  </w:style>
  <w:style w:type="character" w:customStyle="1" w:styleId="af6">
    <w:name w:val="Тема примечания Знак"/>
    <w:basedOn w:val="af3"/>
    <w:link w:val="af5"/>
    <w:rsid w:val="00634573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4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5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40413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9372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6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6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3363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40C1-6437-4BD3-9F4F-B3F4EB08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региональная юношеская научно-практическая конференция</vt:lpstr>
    </vt:vector>
  </TitlesOfParts>
  <Company>ГОУ ВПО ОРЛОВСКИЙ ГОСУДАРСТВЕННЫЙ УНИВЕРСИТЕТ</Company>
  <LinksUpToDate>false</LinksUpToDate>
  <CharactersWithSpaces>6475</CharactersWithSpaces>
  <SharedDoc>false</SharedDoc>
  <HLinks>
    <vt:vector size="36" baseType="variant"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>mailto:conkurs.orel@yandex.ru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http://oreluniver.ru/faculty/econ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https://ru.wikipedia.org/wiki/%D0%9A%D0%BE%D1%81%D0%BC%D0%BE%D0%BD%D0%B0%D0%B2%D1%82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региональная юношеская научно-практическая конференция</dc:title>
  <dc:subject/>
  <dc:creator>Светлана Тулкина</dc:creator>
  <cp:keywords/>
  <cp:lastModifiedBy>Лена</cp:lastModifiedBy>
  <cp:revision>9</cp:revision>
  <cp:lastPrinted>2019-10-15T09:42:00Z</cp:lastPrinted>
  <dcterms:created xsi:type="dcterms:W3CDTF">2020-01-13T11:26:00Z</dcterms:created>
  <dcterms:modified xsi:type="dcterms:W3CDTF">2021-11-19T08:00:00Z</dcterms:modified>
</cp:coreProperties>
</file>