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35" w:rsidRPr="00362D3D" w:rsidRDefault="00F17035" w:rsidP="0086188D">
      <w:pPr>
        <w:jc w:val="center"/>
        <w:rPr>
          <w:sz w:val="28"/>
          <w:szCs w:val="28"/>
        </w:rPr>
      </w:pPr>
      <w:r w:rsidRPr="00362D3D">
        <w:rPr>
          <w:sz w:val="28"/>
          <w:szCs w:val="28"/>
        </w:rPr>
        <w:t xml:space="preserve">Заполняется в случае </w:t>
      </w:r>
      <w:r w:rsidRPr="003D61B3">
        <w:rPr>
          <w:b/>
          <w:sz w:val="28"/>
          <w:szCs w:val="28"/>
          <w:u w:val="single"/>
        </w:rPr>
        <w:t>отсутствия</w:t>
      </w:r>
      <w:r w:rsidRPr="00362D3D">
        <w:rPr>
          <w:sz w:val="28"/>
          <w:szCs w:val="28"/>
        </w:rPr>
        <w:t xml:space="preserve"> паспорта у участника конференции</w:t>
      </w:r>
    </w:p>
    <w:p w:rsidR="00F17035" w:rsidRPr="008C68CA" w:rsidRDefault="00F17035" w:rsidP="0086188D">
      <w:pPr>
        <w:jc w:val="center"/>
        <w:rPr>
          <w:sz w:val="20"/>
          <w:szCs w:val="20"/>
        </w:rPr>
      </w:pPr>
    </w:p>
    <w:p w:rsidR="00F17035" w:rsidRPr="008C68CA" w:rsidRDefault="00F17035" w:rsidP="0086188D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>СОГЛАСИЕ</w:t>
      </w:r>
    </w:p>
    <w:p w:rsidR="00F17035" w:rsidRDefault="00F17035" w:rsidP="0086188D">
      <w:pPr>
        <w:jc w:val="center"/>
        <w:rPr>
          <w:b/>
          <w:sz w:val="20"/>
          <w:szCs w:val="20"/>
        </w:rPr>
      </w:pPr>
      <w:r w:rsidRPr="008C68CA">
        <w:rPr>
          <w:b/>
          <w:sz w:val="20"/>
          <w:szCs w:val="20"/>
        </w:rPr>
        <w:t xml:space="preserve">на обработку персональных данных </w:t>
      </w:r>
    </w:p>
    <w:p w:rsidR="00F17035" w:rsidRPr="00F17035" w:rsidRDefault="00F17035" w:rsidP="0086188D">
      <w:pPr>
        <w:jc w:val="center"/>
        <w:rPr>
          <w:b/>
          <w:sz w:val="2"/>
          <w:szCs w:val="2"/>
        </w:rPr>
      </w:pPr>
    </w:p>
    <w:p w:rsidR="00F17035" w:rsidRPr="008C68CA" w:rsidRDefault="00F17035" w:rsidP="0086188D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  <w:r w:rsidRPr="008C68CA">
        <w:rPr>
          <w:rFonts w:eastAsia="TimesNewRomanPSMT"/>
          <w:sz w:val="20"/>
          <w:szCs w:val="20"/>
        </w:rPr>
        <w:t xml:space="preserve">г. Орел                                                                                             </w:t>
      </w:r>
      <w:r>
        <w:rPr>
          <w:rFonts w:eastAsia="TimesNewRomanPSMT"/>
          <w:sz w:val="20"/>
          <w:szCs w:val="20"/>
        </w:rPr>
        <w:t xml:space="preserve">   </w:t>
      </w:r>
      <w:r w:rsidR="0048252B">
        <w:rPr>
          <w:rFonts w:eastAsia="TimesNewRomanPSMT"/>
          <w:sz w:val="20"/>
          <w:szCs w:val="20"/>
        </w:rPr>
        <w:t xml:space="preserve">           </w:t>
      </w:r>
      <w:r>
        <w:rPr>
          <w:rFonts w:eastAsia="TimesNewRomanPSMT"/>
          <w:sz w:val="20"/>
          <w:szCs w:val="20"/>
        </w:rPr>
        <w:t xml:space="preserve">  </w:t>
      </w:r>
      <w:r w:rsidRPr="008C68CA">
        <w:rPr>
          <w:rFonts w:eastAsia="TimesNewRomanPSMT"/>
          <w:sz w:val="20"/>
          <w:szCs w:val="20"/>
        </w:rPr>
        <w:t xml:space="preserve">  «_____» ________________ 20</w:t>
      </w:r>
      <w:r w:rsidR="003C145B">
        <w:rPr>
          <w:rFonts w:eastAsia="TimesNewRomanPSMT"/>
          <w:sz w:val="20"/>
          <w:szCs w:val="20"/>
        </w:rPr>
        <w:t>2</w:t>
      </w:r>
      <w:bookmarkStart w:id="0" w:name="_GoBack"/>
      <w:bookmarkEnd w:id="0"/>
      <w:r w:rsidRPr="008C68CA">
        <w:rPr>
          <w:rFonts w:eastAsia="TimesNewRomanPSMT"/>
          <w:sz w:val="20"/>
          <w:szCs w:val="20"/>
        </w:rPr>
        <w:t>__ г.</w:t>
      </w:r>
    </w:p>
    <w:p w:rsidR="00F17035" w:rsidRPr="00686DBB" w:rsidRDefault="00F17035" w:rsidP="0086188D">
      <w:pPr>
        <w:ind w:firstLine="709"/>
        <w:jc w:val="both"/>
        <w:rPr>
          <w:b/>
          <w:color w:val="FF0000"/>
          <w:sz w:val="20"/>
          <w:szCs w:val="20"/>
        </w:rPr>
      </w:pP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proofErr w:type="gramStart"/>
      <w:r w:rsidRPr="00686DBB">
        <w:rPr>
          <w:rFonts w:eastAsia="TimesNewRomanPSMT"/>
          <w:sz w:val="20"/>
          <w:szCs w:val="20"/>
        </w:rPr>
        <w:t xml:space="preserve">Я, </w:t>
      </w:r>
      <w:r>
        <w:rPr>
          <w:rFonts w:eastAsia="TimesNewRomanPSMT"/>
          <w:sz w:val="20"/>
          <w:szCs w:val="20"/>
        </w:rPr>
        <w:t xml:space="preserve"> </w:t>
      </w:r>
      <w:r w:rsidRPr="00686DBB">
        <w:rPr>
          <w:rFonts w:eastAsia="TimesNewRomanPSMT"/>
          <w:sz w:val="20"/>
          <w:szCs w:val="20"/>
        </w:rPr>
        <w:t>_</w:t>
      </w:r>
      <w:proofErr w:type="gramEnd"/>
      <w:r w:rsidRPr="00686DBB">
        <w:rPr>
          <w:rFonts w:eastAsia="TimesNewRomanPSMT"/>
          <w:sz w:val="20"/>
          <w:szCs w:val="20"/>
        </w:rPr>
        <w:t>_____________________________________________________________________________</w:t>
      </w:r>
      <w:r w:rsidR="0048252B">
        <w:rPr>
          <w:rFonts w:eastAsia="TimesNewRomanPSMT"/>
          <w:sz w:val="20"/>
          <w:szCs w:val="20"/>
        </w:rPr>
        <w:t>______</w:t>
      </w:r>
      <w:r w:rsidRPr="00686DBB">
        <w:rPr>
          <w:rFonts w:eastAsia="TimesNewRomanPSMT"/>
          <w:sz w:val="20"/>
          <w:szCs w:val="20"/>
        </w:rPr>
        <w:t>_____,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(фамилия, имя, отчество представителя</w:t>
      </w:r>
      <w:r w:rsidRPr="00686DBB">
        <w:rPr>
          <w:sz w:val="20"/>
          <w:szCs w:val="20"/>
          <w:vertAlign w:val="superscript"/>
        </w:rPr>
        <w:t xml:space="preserve"> </w:t>
      </w:r>
      <w:r w:rsidRPr="00686DBB">
        <w:rPr>
          <w:rFonts w:eastAsia="TimesNewRomanPSMT"/>
          <w:i/>
          <w:sz w:val="20"/>
          <w:szCs w:val="20"/>
          <w:vertAlign w:val="superscript"/>
        </w:rPr>
        <w:t>субъекта персональных данных)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паспорт серия</w:t>
      </w:r>
      <w:r>
        <w:rPr>
          <w:rFonts w:eastAsia="TimesNewRomanPSMT"/>
          <w:sz w:val="20"/>
          <w:szCs w:val="20"/>
        </w:rPr>
        <w:t xml:space="preserve"> ________ </w:t>
      </w:r>
      <w:r w:rsidRPr="00686DBB">
        <w:rPr>
          <w:rFonts w:eastAsia="TimesNewRomanPSMT"/>
          <w:sz w:val="20"/>
          <w:szCs w:val="20"/>
        </w:rPr>
        <w:t xml:space="preserve">№ </w:t>
      </w:r>
      <w:r>
        <w:rPr>
          <w:rFonts w:eastAsia="TimesNewRomanPSMT"/>
          <w:sz w:val="20"/>
          <w:szCs w:val="20"/>
        </w:rPr>
        <w:t>_____</w:t>
      </w:r>
      <w:r w:rsidR="0048252B">
        <w:rPr>
          <w:rFonts w:eastAsia="TimesNewRomanPSMT"/>
          <w:sz w:val="20"/>
          <w:szCs w:val="20"/>
        </w:rPr>
        <w:t>_</w:t>
      </w:r>
      <w:r>
        <w:rPr>
          <w:rFonts w:eastAsia="TimesNewRomanPSMT"/>
          <w:sz w:val="20"/>
          <w:szCs w:val="20"/>
        </w:rPr>
        <w:t>_______</w:t>
      </w:r>
      <w:r w:rsidRPr="00686DBB">
        <w:rPr>
          <w:rFonts w:eastAsia="TimesNewRomanPSMT"/>
          <w:sz w:val="20"/>
          <w:szCs w:val="20"/>
        </w:rPr>
        <w:t xml:space="preserve"> выдан</w:t>
      </w:r>
      <w:r>
        <w:rPr>
          <w:rFonts w:eastAsia="TimesNewRomanPSMT"/>
          <w:sz w:val="20"/>
          <w:szCs w:val="20"/>
        </w:rPr>
        <w:t xml:space="preserve"> ____________________________</w:t>
      </w:r>
      <w:r w:rsidR="0048252B">
        <w:rPr>
          <w:rFonts w:eastAsia="TimesNewRomanPSMT"/>
          <w:sz w:val="20"/>
          <w:szCs w:val="20"/>
        </w:rPr>
        <w:t>__________</w:t>
      </w:r>
      <w:r>
        <w:rPr>
          <w:rFonts w:eastAsia="TimesNewRomanPSMT"/>
          <w:sz w:val="20"/>
          <w:szCs w:val="20"/>
        </w:rPr>
        <w:t>____________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проживающий(</w:t>
      </w:r>
      <w:proofErr w:type="spellStart"/>
      <w:r w:rsidRPr="00686DBB">
        <w:rPr>
          <w:rFonts w:eastAsia="TimesNewRomanPSMT"/>
          <w:sz w:val="20"/>
          <w:szCs w:val="20"/>
        </w:rPr>
        <w:t>ая</w:t>
      </w:r>
      <w:proofErr w:type="spellEnd"/>
      <w:r w:rsidRPr="00686DBB">
        <w:rPr>
          <w:rFonts w:eastAsia="TimesNewRomanPSMT"/>
          <w:sz w:val="20"/>
          <w:szCs w:val="20"/>
        </w:rPr>
        <w:t>) по адресу</w:t>
      </w:r>
      <w:r>
        <w:rPr>
          <w:rFonts w:eastAsia="TimesNewRomanPSMT"/>
          <w:sz w:val="20"/>
          <w:szCs w:val="20"/>
        </w:rPr>
        <w:t xml:space="preserve"> ________________________________</w:t>
      </w:r>
      <w:r w:rsidR="0048252B">
        <w:rPr>
          <w:rFonts w:eastAsia="TimesNewRomanPSMT"/>
          <w:sz w:val="20"/>
          <w:szCs w:val="20"/>
        </w:rPr>
        <w:t>______</w:t>
      </w:r>
      <w:r>
        <w:rPr>
          <w:rFonts w:eastAsia="TimesNewRomanPSMT"/>
          <w:sz w:val="20"/>
          <w:szCs w:val="20"/>
        </w:rPr>
        <w:t>_____________________________</w:t>
      </w:r>
      <w:r w:rsidRPr="00686DBB">
        <w:rPr>
          <w:rFonts w:eastAsia="TimesNewRomanPSMT"/>
          <w:sz w:val="20"/>
          <w:szCs w:val="20"/>
        </w:rPr>
        <w:t>,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действующий(</w:t>
      </w:r>
      <w:proofErr w:type="spellStart"/>
      <w:r w:rsidRPr="00686DBB">
        <w:rPr>
          <w:rFonts w:eastAsia="TimesNewRomanPSMT"/>
          <w:sz w:val="20"/>
          <w:szCs w:val="20"/>
        </w:rPr>
        <w:t>ая</w:t>
      </w:r>
      <w:proofErr w:type="spellEnd"/>
      <w:r w:rsidRPr="00686DBB">
        <w:rPr>
          <w:rFonts w:eastAsia="TimesNewRomanPSMT"/>
          <w:sz w:val="20"/>
          <w:szCs w:val="20"/>
        </w:rPr>
        <w:t>) на основании</w:t>
      </w:r>
      <w:r>
        <w:rPr>
          <w:rFonts w:eastAsia="TimesNewRomanPSMT"/>
          <w:sz w:val="16"/>
          <w:szCs w:val="20"/>
        </w:rPr>
        <w:t xml:space="preserve"> </w:t>
      </w:r>
      <w:r>
        <w:rPr>
          <w:rFonts w:eastAsia="TimesNewRomanPSMT"/>
          <w:sz w:val="20"/>
          <w:szCs w:val="20"/>
        </w:rPr>
        <w:t>_______________________________________________</w:t>
      </w:r>
      <w:r w:rsidR="0048252B">
        <w:rPr>
          <w:rFonts w:eastAsia="TimesNewRomanPSMT"/>
          <w:sz w:val="20"/>
          <w:szCs w:val="20"/>
        </w:rPr>
        <w:t>_____</w:t>
      </w:r>
      <w:r>
        <w:rPr>
          <w:rFonts w:eastAsia="TimesNewRomanPSMT"/>
          <w:sz w:val="20"/>
          <w:szCs w:val="20"/>
        </w:rPr>
        <w:t>____________</w:t>
      </w:r>
      <w:r w:rsidRPr="00827A92">
        <w:rPr>
          <w:rFonts w:eastAsia="TimesNewRomanPSMT"/>
          <w:sz w:val="18"/>
          <w:szCs w:val="20"/>
        </w:rPr>
        <w:t>,</w:t>
      </w:r>
    </w:p>
    <w:p w:rsidR="00F17035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 xml:space="preserve">настоящим даю свое согласие на обработку персональных данных   </w:t>
      </w:r>
    </w:p>
    <w:p w:rsidR="00F17035" w:rsidRPr="00F17035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"/>
          <w:szCs w:val="2"/>
        </w:rPr>
      </w:pP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_________________________________________________________________________</w:t>
      </w:r>
      <w:r w:rsidR="0048252B">
        <w:rPr>
          <w:rFonts w:eastAsia="TimesNewRomanPSMT"/>
          <w:sz w:val="20"/>
          <w:szCs w:val="20"/>
        </w:rPr>
        <w:t>_____</w:t>
      </w:r>
      <w:r>
        <w:rPr>
          <w:rFonts w:eastAsia="TimesNewRomanPSMT"/>
          <w:sz w:val="20"/>
          <w:szCs w:val="20"/>
        </w:rPr>
        <w:t>_____________</w:t>
      </w:r>
      <w:r w:rsidRPr="0048252B">
        <w:rPr>
          <w:rFonts w:eastAsia="TimesNewRomanPSMT"/>
          <w:sz w:val="20"/>
          <w:szCs w:val="20"/>
        </w:rPr>
        <w:t>,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i/>
          <w:sz w:val="20"/>
          <w:szCs w:val="20"/>
          <w:vertAlign w:val="superscript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(фамилия, имя, отчество представляемого субъекта персональных данных)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sz w:val="20"/>
          <w:szCs w:val="20"/>
        </w:rPr>
        <w:t>паспорт / свидетельство о рождении серия</w:t>
      </w:r>
      <w:r>
        <w:rPr>
          <w:rFonts w:eastAsia="TimesNewRomanPSMT"/>
          <w:sz w:val="20"/>
          <w:szCs w:val="20"/>
        </w:rPr>
        <w:t xml:space="preserve"> _______ </w:t>
      </w:r>
      <w:r w:rsidRPr="00686DBB">
        <w:rPr>
          <w:rFonts w:eastAsia="TimesNewRomanPSMT"/>
          <w:sz w:val="20"/>
          <w:szCs w:val="20"/>
        </w:rPr>
        <w:t>№</w:t>
      </w:r>
      <w:r>
        <w:rPr>
          <w:rFonts w:eastAsia="TimesNewRomanPSMT"/>
          <w:sz w:val="20"/>
          <w:szCs w:val="20"/>
        </w:rPr>
        <w:t xml:space="preserve"> </w:t>
      </w:r>
      <w:r w:rsidRPr="00686DBB">
        <w:rPr>
          <w:rFonts w:eastAsia="TimesNewRomanPSMT"/>
          <w:sz w:val="20"/>
          <w:szCs w:val="20"/>
        </w:rPr>
        <w:t>___________ выдан</w:t>
      </w:r>
      <w:r>
        <w:rPr>
          <w:rFonts w:eastAsia="TimesNewRomanPSMT"/>
          <w:sz w:val="20"/>
          <w:szCs w:val="20"/>
        </w:rPr>
        <w:t>_________</w:t>
      </w:r>
      <w:r w:rsidR="0048252B">
        <w:rPr>
          <w:rFonts w:eastAsia="TimesNewRomanPSMT"/>
          <w:sz w:val="20"/>
          <w:szCs w:val="20"/>
        </w:rPr>
        <w:t>____</w:t>
      </w:r>
      <w:r>
        <w:rPr>
          <w:rFonts w:eastAsia="TimesNewRomanPSMT"/>
          <w:sz w:val="20"/>
          <w:szCs w:val="20"/>
        </w:rPr>
        <w:t>______________</w:t>
      </w:r>
      <w:r w:rsidRPr="00686DBB">
        <w:rPr>
          <w:rFonts w:eastAsia="TimesNewRomanPSMT"/>
          <w:sz w:val="20"/>
          <w:szCs w:val="20"/>
        </w:rPr>
        <w:t xml:space="preserve">      </w:t>
      </w:r>
      <w:proofErr w:type="gramStart"/>
      <w:r w:rsidRPr="00686DBB">
        <w:rPr>
          <w:rFonts w:eastAsia="TimesNewRomanPSMT"/>
          <w:sz w:val="20"/>
          <w:szCs w:val="20"/>
        </w:rPr>
        <w:t xml:space="preserve">  </w:t>
      </w:r>
      <w:r w:rsidRPr="00686DBB">
        <w:rPr>
          <w:rFonts w:eastAsia="TimesNewRomanPSMT"/>
          <w:color w:val="FFFFFF"/>
          <w:sz w:val="20"/>
          <w:szCs w:val="20"/>
        </w:rPr>
        <w:t>.</w:t>
      </w:r>
      <w:proofErr w:type="gramEnd"/>
      <w:r w:rsidRPr="00686DBB">
        <w:rPr>
          <w:rFonts w:eastAsia="TimesNewRomanPSMT"/>
          <w:sz w:val="20"/>
          <w:szCs w:val="20"/>
        </w:rPr>
        <w:t xml:space="preserve"> </w:t>
      </w:r>
      <w:r w:rsidR="0048252B">
        <w:rPr>
          <w:rFonts w:eastAsia="TimesNewRomanPSMT"/>
          <w:sz w:val="20"/>
          <w:szCs w:val="20"/>
        </w:rPr>
        <w:tab/>
      </w:r>
      <w:r w:rsidRPr="00686DBB">
        <w:rPr>
          <w:rFonts w:eastAsia="TimesNewRomanPSMT"/>
          <w:sz w:val="20"/>
          <w:szCs w:val="20"/>
        </w:rPr>
        <w:t>______________________________________________________________________</w:t>
      </w:r>
      <w:r w:rsidR="0048252B">
        <w:rPr>
          <w:rFonts w:eastAsia="TimesNewRomanPSMT"/>
          <w:sz w:val="20"/>
          <w:szCs w:val="20"/>
        </w:rPr>
        <w:t>______</w:t>
      </w:r>
      <w:r w:rsidRPr="00686DBB">
        <w:rPr>
          <w:rFonts w:eastAsia="TimesNewRomanPSMT"/>
          <w:sz w:val="20"/>
          <w:szCs w:val="20"/>
        </w:rPr>
        <w:t>________________</w:t>
      </w:r>
    </w:p>
    <w:p w:rsidR="00F17035" w:rsidRPr="00686DBB" w:rsidRDefault="00F17035" w:rsidP="00420EEC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NewRomanPSMT"/>
          <w:sz w:val="20"/>
          <w:szCs w:val="20"/>
        </w:rPr>
      </w:pPr>
      <w:r w:rsidRPr="00686DBB">
        <w:rPr>
          <w:rFonts w:eastAsia="TimesNewRomanPSMT"/>
          <w:i/>
          <w:sz w:val="20"/>
          <w:szCs w:val="20"/>
          <w:vertAlign w:val="superscript"/>
        </w:rPr>
        <w:t>(вид документа, удостоверяющий личность, его номер, кем выдан, когда)</w:t>
      </w:r>
    </w:p>
    <w:p w:rsidR="00F17035" w:rsidRPr="008C68CA" w:rsidRDefault="00F17035" w:rsidP="00420E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i/>
          <w:sz w:val="20"/>
          <w:szCs w:val="20"/>
          <w:vertAlign w:val="superscript"/>
        </w:rPr>
      </w:pPr>
      <w:r>
        <w:rPr>
          <w:rFonts w:eastAsia="TimesNewRomanPSMT"/>
          <w:sz w:val="20"/>
          <w:szCs w:val="20"/>
        </w:rPr>
        <w:t>проживающего(ей) по адресу _______________________________________________</w:t>
      </w:r>
      <w:r w:rsidR="0048252B">
        <w:rPr>
          <w:rFonts w:eastAsia="TimesNewRomanPSMT"/>
          <w:sz w:val="20"/>
          <w:szCs w:val="20"/>
        </w:rPr>
        <w:t>______</w:t>
      </w:r>
      <w:r>
        <w:rPr>
          <w:rFonts w:eastAsia="TimesNewRomanPSMT"/>
          <w:sz w:val="20"/>
          <w:szCs w:val="20"/>
        </w:rPr>
        <w:t>_____________</w:t>
      </w:r>
      <w:r w:rsidRPr="003A4418">
        <w:rPr>
          <w:rFonts w:eastAsia="TimesNewRomanPSMT"/>
          <w:sz w:val="20"/>
          <w:szCs w:val="20"/>
        </w:rPr>
        <w:t>,</w:t>
      </w:r>
      <w:r w:rsidRPr="008C68CA">
        <w:rPr>
          <w:rFonts w:eastAsia="TimesNewRomanPSMT"/>
          <w:sz w:val="20"/>
          <w:szCs w:val="20"/>
          <w:u w:val="single"/>
        </w:rPr>
        <w:t xml:space="preserve">        </w:t>
      </w:r>
    </w:p>
    <w:p w:rsidR="00F17035" w:rsidRPr="00F17035" w:rsidRDefault="00F17035" w:rsidP="0086188D">
      <w:pPr>
        <w:jc w:val="both"/>
        <w:rPr>
          <w:sz w:val="10"/>
          <w:szCs w:val="10"/>
        </w:rPr>
      </w:pPr>
    </w:p>
    <w:p w:rsidR="00F17035" w:rsidRDefault="00F17035" w:rsidP="0086188D">
      <w:pPr>
        <w:jc w:val="both"/>
        <w:rPr>
          <w:sz w:val="20"/>
          <w:szCs w:val="20"/>
        </w:rPr>
      </w:pPr>
      <w:r w:rsidRPr="008C68CA">
        <w:rPr>
          <w:sz w:val="20"/>
          <w:szCs w:val="20"/>
        </w:rPr>
        <w:t>федеральному государственному бюджетному образовательному учреждению высшего образования «</w:t>
      </w:r>
      <w:r w:rsidRPr="008C68CA">
        <w:rPr>
          <w:b/>
          <w:sz w:val="20"/>
          <w:szCs w:val="20"/>
        </w:rPr>
        <w:t>Орловский государственный университет имени И.С. Тургенева»</w:t>
      </w:r>
      <w:r w:rsidRPr="008C68CA">
        <w:rPr>
          <w:sz w:val="20"/>
          <w:szCs w:val="20"/>
        </w:rPr>
        <w:t>, место нахождения: г. Орел, ул. Комсомольская, 95 (далее – Оператор). Согласие предоставляется в отношении следующих персональных данных представляемого (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>), целей и способов их обработки:</w:t>
      </w:r>
    </w:p>
    <w:p w:rsidR="00F17035" w:rsidRPr="00F17035" w:rsidRDefault="00F17035" w:rsidP="0086188D">
      <w:pPr>
        <w:jc w:val="both"/>
        <w:rPr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17"/>
        <w:gridCol w:w="4295"/>
        <w:gridCol w:w="2199"/>
      </w:tblGrid>
      <w:tr w:rsidR="00F17035" w:rsidRPr="008C68CA" w:rsidTr="0048252B"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Объем (перечень) обрабатываемых персональных данных</w:t>
            </w:r>
          </w:p>
        </w:tc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0" w:type="auto"/>
            <w:vAlign w:val="center"/>
          </w:tcPr>
          <w:p w:rsidR="00F17035" w:rsidRPr="001479DA" w:rsidRDefault="00F17035" w:rsidP="0086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9DA">
              <w:rPr>
                <w:rFonts w:ascii="Times New Roman" w:hAnsi="Times New Roman" w:cs="Times New Roman"/>
                <w:sz w:val="20"/>
                <w:szCs w:val="20"/>
              </w:rPr>
              <w:t>Способы обработки персональных данных</w:t>
            </w:r>
          </w:p>
        </w:tc>
      </w:tr>
      <w:tr w:rsidR="00F17035" w:rsidRPr="008C68CA" w:rsidTr="0048252B">
        <w:tc>
          <w:tcPr>
            <w:tcW w:w="0" w:type="auto"/>
          </w:tcPr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Гражданство.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Дата, год, место рождения.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Образование, квалификация и их уровень.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Сведения об успеваемости, в том числе об оценке знаний, умений и навыков, о подготовленных промежуточных и итоговых контрольных работах, включая непосредственно такие работы, о результатах итоговой аттестации.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Профессия (специальность).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Адрес регистрации и почтовый адрес.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Номера телефонов (мобильный, домашний, рабочий).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Место жительства.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паспорта, документов об образовании и (или) о квалификации, дата их выдачи с указанием органа и/или организации, выдавших документ, или заменяющих документов.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Личные фотографии.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Место и адрес работы, должность.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заключенном и/или оплаченном договоре об оказании платных образовательных услуг.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6"/>
              </w:numPr>
              <w:tabs>
                <w:tab w:val="left" w:pos="209"/>
                <w:tab w:val="left" w:pos="274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Иная необходимая для целей обработки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информация, представленная Субъектом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исполнения нормативных правовых актов, а также актов, решений, поручений и запросов органов государственной власти и лиц, действующих по поручению таких органов.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личности 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образовательной услуги Субъекту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, осуществление иной уставной деятельности Оператора.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Передача/обмен данными в федеральных информационных системах.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интересов 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, проведение его опросов, эффективное формирование образовательных траекторий.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Учет информации о составе слушателей Оператора, внесение записей о Субъекте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в систему управления образовательным процессом Оператора; управления списками субъектов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для систем контроля и разграничения доступа.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Формирование личных дел слушателей.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Обеспечение учета книговыдачи.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Учет и контр</w:t>
            </w:r>
            <w:r w:rsidR="0048252B">
              <w:rPr>
                <w:rFonts w:ascii="Times New Roman" w:hAnsi="Times New Roman" w:cs="Times New Roman"/>
                <w:sz w:val="20"/>
                <w:szCs w:val="20"/>
              </w:rPr>
              <w:t>оль посещаемости и успеваемости.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законных представителей и/или заказчика об успеваемости и посещаемости 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Субъекту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полной и достоверной информации об оценке его знаний, умений и навыков.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информирования </w:t>
            </w: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о проводимых в организации мероприятиях, выполняемых исследованиях, реализуемых проектах и результатах участия Субъекта </w:t>
            </w:r>
            <w:proofErr w:type="spellStart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 в них.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Обеспечение действующего у Оператора уровня безопасности, в том числе действующего пропускного режима и контроля его соблюдения, включая оформление разового и электронного пропуска, осуществление видеонаблюдения и видеозаписи на территории и в помещениях Оператора.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Миграционный, статистический и т.п. учет и отчетность, в том числе для подготовки отчетов по статистическим формам ВПО-1, 1-ПК, 1-Мониторинг, рейтинговым отчетам.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4"/>
              </w:numPr>
              <w:tabs>
                <w:tab w:val="left" w:pos="210"/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Комплексный мониторинг деятельности Оператора, разработка текущих и перспективных планов в сфере дополнительного образования.</w:t>
            </w:r>
          </w:p>
        </w:tc>
        <w:tc>
          <w:tcPr>
            <w:tcW w:w="0" w:type="auto"/>
          </w:tcPr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Запись.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Систематизация.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Накопление.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Хранение.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Уточнение (обновление, изменение).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Извлечение.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Использование.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169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Передача (распространение, предоставление, доступ).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 xml:space="preserve">Обезличивание. 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Блокирование.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Удаление.</w:t>
            </w:r>
          </w:p>
          <w:p w:rsidR="00F17035" w:rsidRPr="00F17035" w:rsidRDefault="00F17035" w:rsidP="0086188D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7035">
              <w:rPr>
                <w:rFonts w:ascii="Times New Roman" w:hAnsi="Times New Roman" w:cs="Times New Roman"/>
                <w:sz w:val="20"/>
                <w:szCs w:val="20"/>
              </w:rPr>
              <w:t>Уничтожение персональных данных.</w:t>
            </w:r>
          </w:p>
        </w:tc>
      </w:tr>
    </w:tbl>
    <w:p w:rsidR="00F17035" w:rsidRPr="00F17035" w:rsidRDefault="00F17035" w:rsidP="0086188D">
      <w:pPr>
        <w:ind w:firstLine="708"/>
        <w:jc w:val="both"/>
        <w:rPr>
          <w:sz w:val="8"/>
          <w:szCs w:val="8"/>
        </w:rPr>
      </w:pP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</w:t>
      </w:r>
      <w:r>
        <w:rPr>
          <w:sz w:val="20"/>
          <w:szCs w:val="20"/>
        </w:rPr>
        <w:t xml:space="preserve">ми, в том числе путем внесения </w:t>
      </w:r>
      <w:r w:rsidRPr="008C68CA">
        <w:rPr>
          <w:sz w:val="20"/>
          <w:szCs w:val="20"/>
        </w:rPr>
        <w:t>их в э</w:t>
      </w:r>
      <w:r>
        <w:rPr>
          <w:sz w:val="20"/>
          <w:szCs w:val="20"/>
        </w:rPr>
        <w:t>лектронную базу данных, включая</w:t>
      </w:r>
      <w:r w:rsidRPr="008C68CA">
        <w:rPr>
          <w:sz w:val="20"/>
          <w:szCs w:val="20"/>
        </w:rPr>
        <w:t xml:space="preserve"> списки (реестры) и отчетные формы, предусмотренные законодательством и локальными нормативными актами Оператора.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 xml:space="preserve">Оператор имеет право в целях обработки </w:t>
      </w:r>
      <w:proofErr w:type="spellStart"/>
      <w:r w:rsidRPr="008C68CA">
        <w:rPr>
          <w:sz w:val="20"/>
          <w:szCs w:val="20"/>
        </w:rPr>
        <w:t>ПДн</w:t>
      </w:r>
      <w:proofErr w:type="spellEnd"/>
      <w:r w:rsidRPr="008C68CA">
        <w:rPr>
          <w:sz w:val="20"/>
          <w:szCs w:val="20"/>
        </w:rPr>
        <w:t xml:space="preserve"> и во исполнение своих обязательств перед обучающимися, органами государственной власти и местного самоуправления на обмен (прием и передачу) персональными данными представляемого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осуществляется лицом, обязанным сохранять конфиденциальную информацию.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Подтверждаю, что сведения о: фамилии, имени, отчестве, успеваемости </w:t>
      </w:r>
      <w:r w:rsidR="0086188D">
        <w:rPr>
          <w:sz w:val="20"/>
          <w:szCs w:val="20"/>
        </w:rPr>
        <w:t xml:space="preserve">представляемого, фотография, </w:t>
      </w:r>
      <w:r w:rsidRPr="008C68CA">
        <w:rPr>
          <w:sz w:val="20"/>
          <w:szCs w:val="20"/>
        </w:rPr>
        <w:t>являются общедоступными. Передача иных персональных данных третьим лицам (неограниченному кругу лиц) может осуществляться только с моего письменного согласия, кроме случаев предоставления их близким родственникам, а также случаев, предусмотренных законодательством Российской Федерации.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Настоящее согласие дается до истечения сроков хранения Оператором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номенклатурой дел Оператора.</w:t>
      </w:r>
    </w:p>
    <w:p w:rsidR="00F17035" w:rsidRPr="008C68CA" w:rsidRDefault="00F17035" w:rsidP="0086188D">
      <w:pPr>
        <w:ind w:firstLine="708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обработку, кроме случа</w:t>
      </w:r>
      <w:r>
        <w:rPr>
          <w:sz w:val="20"/>
          <w:szCs w:val="20"/>
        </w:rPr>
        <w:t>ев,</w:t>
      </w:r>
      <w:r w:rsidRPr="008C68CA">
        <w:rPr>
          <w:sz w:val="20"/>
          <w:szCs w:val="20"/>
        </w:rPr>
        <w:t xml:space="preserve"> указанных в пунктах 2-11 части 1</w:t>
      </w:r>
      <w:r>
        <w:rPr>
          <w:sz w:val="20"/>
          <w:szCs w:val="20"/>
        </w:rPr>
        <w:t xml:space="preserve"> статьи 6, части 2 статьи 10 и части 2 статьи 11</w:t>
      </w:r>
      <w:r w:rsidRPr="008C68CA">
        <w:rPr>
          <w:sz w:val="20"/>
          <w:szCs w:val="20"/>
        </w:rPr>
        <w:t xml:space="preserve"> Федерального зак</w:t>
      </w:r>
      <w:r>
        <w:rPr>
          <w:sz w:val="20"/>
          <w:szCs w:val="20"/>
        </w:rPr>
        <w:t>она от 27.07.2006 г. N 152-ФЗ «О персональных данных»</w:t>
      </w:r>
      <w:r w:rsidRPr="008C68CA">
        <w:rPr>
          <w:sz w:val="20"/>
          <w:szCs w:val="20"/>
        </w:rPr>
        <w:t>.</w:t>
      </w:r>
    </w:p>
    <w:p w:rsidR="00F17035" w:rsidRPr="008C68CA" w:rsidRDefault="00F17035" w:rsidP="0086188D">
      <w:pPr>
        <w:jc w:val="both"/>
        <w:rPr>
          <w:sz w:val="20"/>
          <w:szCs w:val="20"/>
        </w:rPr>
      </w:pPr>
    </w:p>
    <w:p w:rsidR="00F17035" w:rsidRPr="008C68CA" w:rsidRDefault="00F17035" w:rsidP="00420EEC">
      <w:pPr>
        <w:spacing w:line="480" w:lineRule="auto"/>
        <w:ind w:firstLine="284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Подпись представител</w:t>
      </w:r>
      <w:r>
        <w:rPr>
          <w:sz w:val="20"/>
          <w:szCs w:val="20"/>
        </w:rPr>
        <w:t xml:space="preserve">я субъекта персональных </w:t>
      </w:r>
      <w:proofErr w:type="gramStart"/>
      <w:r>
        <w:rPr>
          <w:sz w:val="20"/>
          <w:szCs w:val="20"/>
        </w:rPr>
        <w:t xml:space="preserve">данных  </w:t>
      </w:r>
      <w:r w:rsidRPr="008C68CA">
        <w:rPr>
          <w:sz w:val="20"/>
          <w:szCs w:val="20"/>
        </w:rPr>
        <w:t>_</w:t>
      </w:r>
      <w:proofErr w:type="gramEnd"/>
      <w:r w:rsidRPr="008C68CA">
        <w:rPr>
          <w:sz w:val="20"/>
          <w:szCs w:val="20"/>
        </w:rPr>
        <w:t>_________________________________.</w:t>
      </w:r>
    </w:p>
    <w:p w:rsidR="00F17035" w:rsidRPr="008C68CA" w:rsidRDefault="00F17035" w:rsidP="00420EEC">
      <w:pPr>
        <w:spacing w:line="480" w:lineRule="auto"/>
        <w:ind w:firstLine="284"/>
        <w:jc w:val="both"/>
        <w:rPr>
          <w:sz w:val="20"/>
          <w:szCs w:val="20"/>
        </w:rPr>
      </w:pPr>
      <w:r w:rsidRPr="008C68CA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субъекта персональных </w:t>
      </w:r>
      <w:proofErr w:type="gramStart"/>
      <w:r>
        <w:rPr>
          <w:sz w:val="20"/>
          <w:szCs w:val="20"/>
        </w:rPr>
        <w:t xml:space="preserve">данных  </w:t>
      </w:r>
      <w:r w:rsidRPr="008C68CA">
        <w:rPr>
          <w:sz w:val="20"/>
          <w:szCs w:val="20"/>
        </w:rPr>
        <w:t>_</w:t>
      </w:r>
      <w:proofErr w:type="gramEnd"/>
      <w:r w:rsidRPr="008C68CA">
        <w:rPr>
          <w:sz w:val="20"/>
          <w:szCs w:val="20"/>
        </w:rPr>
        <w:t>_______________________________.</w:t>
      </w:r>
    </w:p>
    <w:p w:rsidR="00F17035" w:rsidRPr="008C68CA" w:rsidRDefault="00F17035" w:rsidP="00420EEC">
      <w:pPr>
        <w:spacing w:line="480" w:lineRule="auto"/>
        <w:ind w:firstLine="284"/>
        <w:jc w:val="both"/>
        <w:rPr>
          <w:sz w:val="20"/>
          <w:szCs w:val="20"/>
        </w:rPr>
      </w:pPr>
    </w:p>
    <w:p w:rsidR="00F17035" w:rsidRDefault="00F17035" w:rsidP="00420EEC">
      <w:pPr>
        <w:ind w:firstLine="284"/>
        <w:jc w:val="both"/>
        <w:rPr>
          <w:i/>
          <w:sz w:val="20"/>
          <w:szCs w:val="20"/>
        </w:rPr>
      </w:pPr>
      <w:r w:rsidRPr="008C68CA">
        <w:rPr>
          <w:i/>
          <w:sz w:val="20"/>
          <w:szCs w:val="20"/>
        </w:rPr>
        <w:t>С Положением об обработке и защите персональных данных работников и обучающихся ФГБОУ ВО «Орловский государственный университет имени И.С. Тургенева» ознакомлен(а)</w:t>
      </w:r>
    </w:p>
    <w:p w:rsidR="00420EEC" w:rsidRPr="008C68CA" w:rsidRDefault="00420EEC" w:rsidP="00420EEC">
      <w:pPr>
        <w:ind w:firstLine="284"/>
        <w:jc w:val="both"/>
        <w:rPr>
          <w:i/>
          <w:sz w:val="20"/>
          <w:szCs w:val="20"/>
        </w:rPr>
      </w:pPr>
    </w:p>
    <w:p w:rsidR="00F17035" w:rsidRPr="008C68CA" w:rsidRDefault="00F17035" w:rsidP="00420EEC">
      <w:pPr>
        <w:ind w:firstLine="284"/>
        <w:jc w:val="center"/>
        <w:rPr>
          <w:i/>
          <w:sz w:val="20"/>
          <w:szCs w:val="20"/>
        </w:rPr>
      </w:pPr>
      <w:r w:rsidRPr="008C68CA">
        <w:rPr>
          <w:i/>
          <w:sz w:val="20"/>
          <w:szCs w:val="20"/>
        </w:rPr>
        <w:t>__________________________________________________________________________________________</w:t>
      </w:r>
    </w:p>
    <w:p w:rsidR="00F17035" w:rsidRPr="008C68CA" w:rsidRDefault="00F17035" w:rsidP="00420EEC">
      <w:pPr>
        <w:ind w:firstLine="284"/>
        <w:jc w:val="center"/>
        <w:rPr>
          <w:i/>
          <w:sz w:val="20"/>
          <w:szCs w:val="20"/>
          <w:vertAlign w:val="superscript"/>
        </w:rPr>
      </w:pPr>
      <w:r w:rsidRPr="008C68CA">
        <w:rPr>
          <w:i/>
          <w:sz w:val="20"/>
          <w:szCs w:val="20"/>
          <w:vertAlign w:val="superscript"/>
        </w:rPr>
        <w:t>(подпись</w:t>
      </w:r>
      <w:r w:rsidRPr="008C68CA">
        <w:rPr>
          <w:sz w:val="20"/>
          <w:szCs w:val="20"/>
          <w:vertAlign w:val="superscript"/>
        </w:rPr>
        <w:t xml:space="preserve"> </w:t>
      </w:r>
      <w:r w:rsidRPr="008C68CA">
        <w:rPr>
          <w:i/>
          <w:sz w:val="20"/>
          <w:szCs w:val="20"/>
          <w:vertAlign w:val="superscript"/>
        </w:rPr>
        <w:t xml:space="preserve">представителя субъекта персональных </w:t>
      </w:r>
      <w:proofErr w:type="gramStart"/>
      <w:r w:rsidRPr="008C68CA">
        <w:rPr>
          <w:i/>
          <w:sz w:val="20"/>
          <w:szCs w:val="20"/>
          <w:vertAlign w:val="superscript"/>
        </w:rPr>
        <w:t xml:space="preserve">данных)   </w:t>
      </w:r>
      <w:proofErr w:type="gramEnd"/>
      <w:r w:rsidRPr="008C68CA">
        <w:rPr>
          <w:i/>
          <w:sz w:val="20"/>
          <w:szCs w:val="20"/>
          <w:vertAlign w:val="superscript"/>
        </w:rPr>
        <w:t xml:space="preserve">                                                                       (подпись</w:t>
      </w:r>
      <w:r w:rsidRPr="008C68CA">
        <w:rPr>
          <w:sz w:val="20"/>
          <w:szCs w:val="20"/>
          <w:vertAlign w:val="superscript"/>
        </w:rPr>
        <w:t xml:space="preserve"> </w:t>
      </w:r>
      <w:r w:rsidRPr="008C68CA">
        <w:rPr>
          <w:i/>
          <w:sz w:val="20"/>
          <w:szCs w:val="20"/>
          <w:vertAlign w:val="superscript"/>
        </w:rPr>
        <w:t>субъекта персональных</w:t>
      </w:r>
      <w:r w:rsidRPr="008C68CA">
        <w:rPr>
          <w:sz w:val="20"/>
          <w:szCs w:val="20"/>
          <w:vertAlign w:val="superscript"/>
        </w:rPr>
        <w:t xml:space="preserve"> </w:t>
      </w:r>
      <w:r w:rsidRPr="008C68CA">
        <w:rPr>
          <w:i/>
          <w:sz w:val="20"/>
          <w:szCs w:val="20"/>
          <w:vertAlign w:val="superscript"/>
        </w:rPr>
        <w:t>данных)</w:t>
      </w:r>
    </w:p>
    <w:p w:rsidR="00F17035" w:rsidRPr="008C68CA" w:rsidRDefault="00F17035" w:rsidP="003D61B3">
      <w:pPr>
        <w:spacing w:line="480" w:lineRule="auto"/>
        <w:rPr>
          <w:sz w:val="20"/>
          <w:szCs w:val="20"/>
        </w:rPr>
      </w:pPr>
      <w:r w:rsidRPr="008C68CA">
        <w:rPr>
          <w:sz w:val="20"/>
          <w:szCs w:val="20"/>
        </w:rPr>
        <w:t xml:space="preserve"> </w:t>
      </w:r>
    </w:p>
    <w:sectPr w:rsidR="00F17035" w:rsidRPr="008C68CA" w:rsidSect="00074671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3" w:hanging="11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1303C6"/>
    <w:multiLevelType w:val="hybridMultilevel"/>
    <w:tmpl w:val="CF7EAFE6"/>
    <w:lvl w:ilvl="0" w:tplc="B96E67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FE"/>
    <w:multiLevelType w:val="hybridMultilevel"/>
    <w:tmpl w:val="D4344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Marlett" w:hAnsi="Marlett" w:hint="default"/>
      </w:rPr>
    </w:lvl>
  </w:abstractNum>
  <w:abstractNum w:abstractNumId="5" w15:restartNumberingAfterBreak="0">
    <w:nsid w:val="28BE28C3"/>
    <w:multiLevelType w:val="hybridMultilevel"/>
    <w:tmpl w:val="D2128266"/>
    <w:lvl w:ilvl="0" w:tplc="E32237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431B"/>
    <w:multiLevelType w:val="hybridMultilevel"/>
    <w:tmpl w:val="5E14A7C6"/>
    <w:lvl w:ilvl="0" w:tplc="C9763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B6D7E"/>
    <w:multiLevelType w:val="hybridMultilevel"/>
    <w:tmpl w:val="CCCC62FC"/>
    <w:lvl w:ilvl="0" w:tplc="F266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D6E93"/>
    <w:multiLevelType w:val="hybridMultilevel"/>
    <w:tmpl w:val="196EE908"/>
    <w:lvl w:ilvl="0" w:tplc="7BF00D2E">
      <w:start w:val="1"/>
      <w:numFmt w:val="decimal"/>
      <w:lvlText w:val="%1."/>
      <w:lvlJc w:val="left"/>
      <w:pPr>
        <w:ind w:left="659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31F8D"/>
    <w:multiLevelType w:val="hybridMultilevel"/>
    <w:tmpl w:val="1A9AD23E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52719"/>
    <w:multiLevelType w:val="hybridMultilevel"/>
    <w:tmpl w:val="274624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91003"/>
    <w:multiLevelType w:val="hybridMultilevel"/>
    <w:tmpl w:val="038EA1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446913"/>
    <w:multiLevelType w:val="hybridMultilevel"/>
    <w:tmpl w:val="0548FA3C"/>
    <w:lvl w:ilvl="0" w:tplc="89BC5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4A15"/>
    <w:multiLevelType w:val="hybridMultilevel"/>
    <w:tmpl w:val="876E13D0"/>
    <w:lvl w:ilvl="0" w:tplc="6D4C5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A4244"/>
    <w:multiLevelType w:val="hybridMultilevel"/>
    <w:tmpl w:val="E4FE8E34"/>
    <w:lvl w:ilvl="0" w:tplc="3704FF6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BE"/>
    <w:rsid w:val="00000576"/>
    <w:rsid w:val="000036C4"/>
    <w:rsid w:val="00015C52"/>
    <w:rsid w:val="00024A53"/>
    <w:rsid w:val="0002544E"/>
    <w:rsid w:val="00030FBE"/>
    <w:rsid w:val="000318A1"/>
    <w:rsid w:val="0005477C"/>
    <w:rsid w:val="000707F5"/>
    <w:rsid w:val="00074671"/>
    <w:rsid w:val="00091530"/>
    <w:rsid w:val="00094336"/>
    <w:rsid w:val="000A5111"/>
    <w:rsid w:val="000A6A4C"/>
    <w:rsid w:val="000B167A"/>
    <w:rsid w:val="000C7C4D"/>
    <w:rsid w:val="000C7D60"/>
    <w:rsid w:val="000D0077"/>
    <w:rsid w:val="000F432B"/>
    <w:rsid w:val="000F77C5"/>
    <w:rsid w:val="00107163"/>
    <w:rsid w:val="0011198D"/>
    <w:rsid w:val="00112C9D"/>
    <w:rsid w:val="00123D15"/>
    <w:rsid w:val="001270B4"/>
    <w:rsid w:val="001334C4"/>
    <w:rsid w:val="001374BB"/>
    <w:rsid w:val="00142660"/>
    <w:rsid w:val="00144432"/>
    <w:rsid w:val="001457DE"/>
    <w:rsid w:val="0015099A"/>
    <w:rsid w:val="00150A6C"/>
    <w:rsid w:val="00152D61"/>
    <w:rsid w:val="0016086A"/>
    <w:rsid w:val="0016087E"/>
    <w:rsid w:val="0016137D"/>
    <w:rsid w:val="001678AC"/>
    <w:rsid w:val="00170C8D"/>
    <w:rsid w:val="00171A73"/>
    <w:rsid w:val="00174CCD"/>
    <w:rsid w:val="00177947"/>
    <w:rsid w:val="00185F1D"/>
    <w:rsid w:val="00187586"/>
    <w:rsid w:val="001B39B2"/>
    <w:rsid w:val="001D065E"/>
    <w:rsid w:val="001E7009"/>
    <w:rsid w:val="001F11B6"/>
    <w:rsid w:val="002141C2"/>
    <w:rsid w:val="00221E88"/>
    <w:rsid w:val="00222F00"/>
    <w:rsid w:val="00222F10"/>
    <w:rsid w:val="00235034"/>
    <w:rsid w:val="00240B5A"/>
    <w:rsid w:val="002426A8"/>
    <w:rsid w:val="00251962"/>
    <w:rsid w:val="00252068"/>
    <w:rsid w:val="002522D7"/>
    <w:rsid w:val="002532B3"/>
    <w:rsid w:val="00256046"/>
    <w:rsid w:val="002646D0"/>
    <w:rsid w:val="002759B5"/>
    <w:rsid w:val="00291406"/>
    <w:rsid w:val="00292D47"/>
    <w:rsid w:val="00295DF5"/>
    <w:rsid w:val="002B4B2E"/>
    <w:rsid w:val="002D4874"/>
    <w:rsid w:val="002D6775"/>
    <w:rsid w:val="00321229"/>
    <w:rsid w:val="00332DCF"/>
    <w:rsid w:val="00350787"/>
    <w:rsid w:val="00362D3D"/>
    <w:rsid w:val="003659F4"/>
    <w:rsid w:val="00372734"/>
    <w:rsid w:val="00375907"/>
    <w:rsid w:val="003839C1"/>
    <w:rsid w:val="003854E0"/>
    <w:rsid w:val="00391E45"/>
    <w:rsid w:val="0039521C"/>
    <w:rsid w:val="003B0F2C"/>
    <w:rsid w:val="003C145B"/>
    <w:rsid w:val="003C6CA1"/>
    <w:rsid w:val="003D61B3"/>
    <w:rsid w:val="003E0F68"/>
    <w:rsid w:val="003F0692"/>
    <w:rsid w:val="003F20B2"/>
    <w:rsid w:val="003F5F49"/>
    <w:rsid w:val="00400A64"/>
    <w:rsid w:val="00402E9B"/>
    <w:rsid w:val="00420EEC"/>
    <w:rsid w:val="00433292"/>
    <w:rsid w:val="00441624"/>
    <w:rsid w:val="00442D23"/>
    <w:rsid w:val="00446B74"/>
    <w:rsid w:val="00454E07"/>
    <w:rsid w:val="004627E6"/>
    <w:rsid w:val="00467022"/>
    <w:rsid w:val="00477268"/>
    <w:rsid w:val="00477B28"/>
    <w:rsid w:val="0048252B"/>
    <w:rsid w:val="004839CC"/>
    <w:rsid w:val="00484585"/>
    <w:rsid w:val="0048620A"/>
    <w:rsid w:val="004A3511"/>
    <w:rsid w:val="004B566D"/>
    <w:rsid w:val="004C22F7"/>
    <w:rsid w:val="004C31F9"/>
    <w:rsid w:val="0050069C"/>
    <w:rsid w:val="005006A5"/>
    <w:rsid w:val="0050431E"/>
    <w:rsid w:val="005120E8"/>
    <w:rsid w:val="00526610"/>
    <w:rsid w:val="00531719"/>
    <w:rsid w:val="0053447E"/>
    <w:rsid w:val="0054507D"/>
    <w:rsid w:val="00546AD5"/>
    <w:rsid w:val="005657BC"/>
    <w:rsid w:val="005747CE"/>
    <w:rsid w:val="005775C4"/>
    <w:rsid w:val="00583E87"/>
    <w:rsid w:val="00585E7E"/>
    <w:rsid w:val="005905F7"/>
    <w:rsid w:val="00592EF9"/>
    <w:rsid w:val="00596DA9"/>
    <w:rsid w:val="00596F3F"/>
    <w:rsid w:val="005A0541"/>
    <w:rsid w:val="005A0EE2"/>
    <w:rsid w:val="005B0B8F"/>
    <w:rsid w:val="005B225E"/>
    <w:rsid w:val="005C0B3D"/>
    <w:rsid w:val="005C297C"/>
    <w:rsid w:val="005C7532"/>
    <w:rsid w:val="00605074"/>
    <w:rsid w:val="00616781"/>
    <w:rsid w:val="00623A61"/>
    <w:rsid w:val="00634573"/>
    <w:rsid w:val="00640180"/>
    <w:rsid w:val="00653B4D"/>
    <w:rsid w:val="0066179B"/>
    <w:rsid w:val="00665CEA"/>
    <w:rsid w:val="00665D6C"/>
    <w:rsid w:val="00681D91"/>
    <w:rsid w:val="006A178D"/>
    <w:rsid w:val="006A3DEE"/>
    <w:rsid w:val="006B3CF0"/>
    <w:rsid w:val="006B4251"/>
    <w:rsid w:val="006C43D9"/>
    <w:rsid w:val="006D6EFD"/>
    <w:rsid w:val="00700D89"/>
    <w:rsid w:val="00702DB8"/>
    <w:rsid w:val="00705122"/>
    <w:rsid w:val="00714AE5"/>
    <w:rsid w:val="00715999"/>
    <w:rsid w:val="00715DA4"/>
    <w:rsid w:val="00716E59"/>
    <w:rsid w:val="00725D28"/>
    <w:rsid w:val="00744750"/>
    <w:rsid w:val="00751846"/>
    <w:rsid w:val="0075537E"/>
    <w:rsid w:val="00784D71"/>
    <w:rsid w:val="00787ADA"/>
    <w:rsid w:val="007A361E"/>
    <w:rsid w:val="007B0127"/>
    <w:rsid w:val="007C19E7"/>
    <w:rsid w:val="007C6522"/>
    <w:rsid w:val="007C6AAF"/>
    <w:rsid w:val="007D0B69"/>
    <w:rsid w:val="007E3DC0"/>
    <w:rsid w:val="007E71A8"/>
    <w:rsid w:val="007F1055"/>
    <w:rsid w:val="00807118"/>
    <w:rsid w:val="008071FF"/>
    <w:rsid w:val="00815879"/>
    <w:rsid w:val="008301B3"/>
    <w:rsid w:val="00836493"/>
    <w:rsid w:val="00837CFE"/>
    <w:rsid w:val="0086188D"/>
    <w:rsid w:val="00862A28"/>
    <w:rsid w:val="00863C0F"/>
    <w:rsid w:val="00871B91"/>
    <w:rsid w:val="00874876"/>
    <w:rsid w:val="00874D75"/>
    <w:rsid w:val="00880146"/>
    <w:rsid w:val="00882E7C"/>
    <w:rsid w:val="0088445E"/>
    <w:rsid w:val="00892933"/>
    <w:rsid w:val="008A47A8"/>
    <w:rsid w:val="008B0EDC"/>
    <w:rsid w:val="008C2AE8"/>
    <w:rsid w:val="008E7C01"/>
    <w:rsid w:val="008F5D80"/>
    <w:rsid w:val="009166F7"/>
    <w:rsid w:val="00934522"/>
    <w:rsid w:val="009667AF"/>
    <w:rsid w:val="00974DA2"/>
    <w:rsid w:val="00981DA0"/>
    <w:rsid w:val="00983950"/>
    <w:rsid w:val="009842EB"/>
    <w:rsid w:val="009A3A4C"/>
    <w:rsid w:val="009A4CE6"/>
    <w:rsid w:val="009B3393"/>
    <w:rsid w:val="009B6535"/>
    <w:rsid w:val="009C2A40"/>
    <w:rsid w:val="009D1A0D"/>
    <w:rsid w:val="009D2901"/>
    <w:rsid w:val="009D79DF"/>
    <w:rsid w:val="009E2E7C"/>
    <w:rsid w:val="009F0137"/>
    <w:rsid w:val="009F10AE"/>
    <w:rsid w:val="00A11E70"/>
    <w:rsid w:val="00A2452D"/>
    <w:rsid w:val="00A305C8"/>
    <w:rsid w:val="00A3728F"/>
    <w:rsid w:val="00A378A5"/>
    <w:rsid w:val="00A37DA5"/>
    <w:rsid w:val="00A51CA1"/>
    <w:rsid w:val="00A544B6"/>
    <w:rsid w:val="00A56A02"/>
    <w:rsid w:val="00A63A29"/>
    <w:rsid w:val="00A664B6"/>
    <w:rsid w:val="00A711A1"/>
    <w:rsid w:val="00A73AF8"/>
    <w:rsid w:val="00A746A0"/>
    <w:rsid w:val="00A84990"/>
    <w:rsid w:val="00A86DF9"/>
    <w:rsid w:val="00AA0A85"/>
    <w:rsid w:val="00AA594F"/>
    <w:rsid w:val="00AB5FF6"/>
    <w:rsid w:val="00AC6210"/>
    <w:rsid w:val="00AD3741"/>
    <w:rsid w:val="00AE0DA5"/>
    <w:rsid w:val="00AE1918"/>
    <w:rsid w:val="00AE297F"/>
    <w:rsid w:val="00AE493C"/>
    <w:rsid w:val="00AE5FD3"/>
    <w:rsid w:val="00B03493"/>
    <w:rsid w:val="00B11773"/>
    <w:rsid w:val="00B14279"/>
    <w:rsid w:val="00B37E73"/>
    <w:rsid w:val="00B4592B"/>
    <w:rsid w:val="00B53A35"/>
    <w:rsid w:val="00B82588"/>
    <w:rsid w:val="00B82610"/>
    <w:rsid w:val="00B855BE"/>
    <w:rsid w:val="00B863E1"/>
    <w:rsid w:val="00B86805"/>
    <w:rsid w:val="00BA03B6"/>
    <w:rsid w:val="00BA61D3"/>
    <w:rsid w:val="00BB1A45"/>
    <w:rsid w:val="00BB2D1C"/>
    <w:rsid w:val="00BB3941"/>
    <w:rsid w:val="00BB4140"/>
    <w:rsid w:val="00BC19AD"/>
    <w:rsid w:val="00BC6330"/>
    <w:rsid w:val="00BD233F"/>
    <w:rsid w:val="00BE1B46"/>
    <w:rsid w:val="00BE68AC"/>
    <w:rsid w:val="00C020D7"/>
    <w:rsid w:val="00C12073"/>
    <w:rsid w:val="00C650F5"/>
    <w:rsid w:val="00C7393F"/>
    <w:rsid w:val="00C7411D"/>
    <w:rsid w:val="00C75DBF"/>
    <w:rsid w:val="00C8165C"/>
    <w:rsid w:val="00C82D6E"/>
    <w:rsid w:val="00C82FC8"/>
    <w:rsid w:val="00C83C15"/>
    <w:rsid w:val="00C87247"/>
    <w:rsid w:val="00C912E4"/>
    <w:rsid w:val="00C91B2B"/>
    <w:rsid w:val="00C9683B"/>
    <w:rsid w:val="00CA0388"/>
    <w:rsid w:val="00CA1A03"/>
    <w:rsid w:val="00CA68DF"/>
    <w:rsid w:val="00CB48C5"/>
    <w:rsid w:val="00CD093C"/>
    <w:rsid w:val="00CD213E"/>
    <w:rsid w:val="00CE2C7A"/>
    <w:rsid w:val="00CE4136"/>
    <w:rsid w:val="00CF033A"/>
    <w:rsid w:val="00CF05EE"/>
    <w:rsid w:val="00D14DA0"/>
    <w:rsid w:val="00D626CA"/>
    <w:rsid w:val="00D730C3"/>
    <w:rsid w:val="00D7657A"/>
    <w:rsid w:val="00D84A72"/>
    <w:rsid w:val="00D96D44"/>
    <w:rsid w:val="00D97A05"/>
    <w:rsid w:val="00DA12DF"/>
    <w:rsid w:val="00DC10C2"/>
    <w:rsid w:val="00DC39C1"/>
    <w:rsid w:val="00DD305E"/>
    <w:rsid w:val="00DD6387"/>
    <w:rsid w:val="00DD6F14"/>
    <w:rsid w:val="00DD7E57"/>
    <w:rsid w:val="00DE3B00"/>
    <w:rsid w:val="00DE406B"/>
    <w:rsid w:val="00E039E8"/>
    <w:rsid w:val="00E04589"/>
    <w:rsid w:val="00E24B5F"/>
    <w:rsid w:val="00E264DF"/>
    <w:rsid w:val="00E31CAC"/>
    <w:rsid w:val="00E46097"/>
    <w:rsid w:val="00E502C7"/>
    <w:rsid w:val="00E51B47"/>
    <w:rsid w:val="00E52B0A"/>
    <w:rsid w:val="00E5402C"/>
    <w:rsid w:val="00E56459"/>
    <w:rsid w:val="00E63162"/>
    <w:rsid w:val="00E652BE"/>
    <w:rsid w:val="00E70D0C"/>
    <w:rsid w:val="00E86325"/>
    <w:rsid w:val="00E95271"/>
    <w:rsid w:val="00EA749E"/>
    <w:rsid w:val="00EB71D2"/>
    <w:rsid w:val="00EC1EA7"/>
    <w:rsid w:val="00EC2780"/>
    <w:rsid w:val="00EF7F46"/>
    <w:rsid w:val="00F0166D"/>
    <w:rsid w:val="00F02093"/>
    <w:rsid w:val="00F11356"/>
    <w:rsid w:val="00F17035"/>
    <w:rsid w:val="00F26E81"/>
    <w:rsid w:val="00F376FD"/>
    <w:rsid w:val="00F45B2F"/>
    <w:rsid w:val="00F45DDC"/>
    <w:rsid w:val="00F46BED"/>
    <w:rsid w:val="00F62897"/>
    <w:rsid w:val="00F66C24"/>
    <w:rsid w:val="00FA7CA7"/>
    <w:rsid w:val="00FB3FF4"/>
    <w:rsid w:val="00FD23A2"/>
    <w:rsid w:val="00FD6A8D"/>
    <w:rsid w:val="00FF4F46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61FEF2"/>
  <w15:chartTrackingRefBased/>
  <w15:docId w15:val="{05C2EBA8-1000-4058-937B-074E0472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B855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4573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345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qFormat/>
    <w:rsid w:val="003839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b-serp-urlitem">
    <w:name w:val="b-serp-url__item"/>
    <w:basedOn w:val="11"/>
  </w:style>
  <w:style w:type="character" w:styleId="a3">
    <w:name w:val="Hyperlink"/>
    <w:rPr>
      <w:color w:val="0000FF"/>
      <w:u w:val="single"/>
    </w:rPr>
  </w:style>
  <w:style w:type="character" w:customStyle="1" w:styleId="citation">
    <w:name w:val="citation"/>
    <w:basedOn w:val="1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semiHidden/>
    <w:rsid w:val="003F06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11356"/>
  </w:style>
  <w:style w:type="character" w:customStyle="1" w:styleId="40">
    <w:name w:val="Заголовок 4 Знак"/>
    <w:link w:val="4"/>
    <w:rsid w:val="003839C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d">
    <w:name w:val="Normal (Web)"/>
    <w:basedOn w:val="a"/>
    <w:uiPriority w:val="99"/>
    <w:rsid w:val="00F66C2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22"/>
    <w:qFormat/>
    <w:rsid w:val="00F02093"/>
    <w:rPr>
      <w:b/>
      <w:bCs/>
    </w:rPr>
  </w:style>
  <w:style w:type="character" w:styleId="af">
    <w:name w:val="Placeholder Text"/>
    <w:basedOn w:val="a0"/>
    <w:uiPriority w:val="99"/>
    <w:semiHidden/>
    <w:rsid w:val="00C8165C"/>
    <w:rPr>
      <w:color w:val="808080"/>
    </w:rPr>
  </w:style>
  <w:style w:type="table" w:styleId="af0">
    <w:name w:val="Table Grid"/>
    <w:basedOn w:val="a1"/>
    <w:uiPriority w:val="39"/>
    <w:rsid w:val="00F170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rsid w:val="004C31F9"/>
    <w:rPr>
      <w:sz w:val="24"/>
      <w:szCs w:val="24"/>
      <w:lang w:eastAsia="ar-SA"/>
    </w:rPr>
  </w:style>
  <w:style w:type="character" w:styleId="af1">
    <w:name w:val="annotation reference"/>
    <w:basedOn w:val="a0"/>
    <w:rsid w:val="00DD6387"/>
    <w:rPr>
      <w:sz w:val="16"/>
      <w:szCs w:val="16"/>
    </w:rPr>
  </w:style>
  <w:style w:type="paragraph" w:styleId="af2">
    <w:name w:val="annotation text"/>
    <w:basedOn w:val="a"/>
    <w:link w:val="af3"/>
    <w:rsid w:val="00DD6387"/>
    <w:pPr>
      <w:suppressAutoHyphens w:val="0"/>
    </w:pPr>
    <w:rPr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DD6387"/>
  </w:style>
  <w:style w:type="character" w:customStyle="1" w:styleId="20">
    <w:name w:val="Заголовок 2 Знак"/>
    <w:basedOn w:val="a0"/>
    <w:link w:val="2"/>
    <w:semiHidden/>
    <w:rsid w:val="00634573"/>
    <w:rPr>
      <w:rFonts w:ascii="Calibri Light" w:hAnsi="Calibri Light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634573"/>
    <w:rPr>
      <w:rFonts w:ascii="Calibri Light" w:hAnsi="Calibri Light"/>
      <w:color w:val="1F4D78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634573"/>
    <w:rPr>
      <w:b/>
      <w:bCs/>
      <w:kern w:val="36"/>
      <w:sz w:val="48"/>
      <w:szCs w:val="48"/>
    </w:rPr>
  </w:style>
  <w:style w:type="paragraph" w:customStyle="1" w:styleId="af4">
    <w:basedOn w:val="a"/>
    <w:next w:val="a5"/>
    <w:qFormat/>
    <w:rsid w:val="0063457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ac">
    <w:name w:val="Текст выноски Знак"/>
    <w:basedOn w:val="a0"/>
    <w:link w:val="ab"/>
    <w:semiHidden/>
    <w:rsid w:val="00634573"/>
    <w:rPr>
      <w:rFonts w:ascii="Tahoma" w:hAnsi="Tahoma" w:cs="Tahoma"/>
      <w:sz w:val="16"/>
      <w:szCs w:val="16"/>
      <w:lang w:eastAsia="ar-SA"/>
    </w:rPr>
  </w:style>
  <w:style w:type="character" w:customStyle="1" w:styleId="21">
    <w:name w:val="Основной текст (2)_"/>
    <w:link w:val="210"/>
    <w:uiPriority w:val="99"/>
    <w:locked/>
    <w:rsid w:val="00634573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34573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  <w:style w:type="paragraph" w:styleId="af5">
    <w:name w:val="annotation subject"/>
    <w:basedOn w:val="af2"/>
    <w:next w:val="af2"/>
    <w:link w:val="af6"/>
    <w:unhideWhenUsed/>
    <w:rsid w:val="00634573"/>
    <w:pPr>
      <w:suppressAutoHyphens/>
    </w:pPr>
    <w:rPr>
      <w:b/>
      <w:bCs/>
      <w:lang w:eastAsia="ar-SA"/>
    </w:rPr>
  </w:style>
  <w:style w:type="character" w:customStyle="1" w:styleId="af6">
    <w:name w:val="Тема примечания Знак"/>
    <w:basedOn w:val="af3"/>
    <w:link w:val="af5"/>
    <w:rsid w:val="0063457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4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5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404136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41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6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69372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6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6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033636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A864-22D3-42B7-9D63-B4B72228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региональная юношеская научно-практическая конференция</vt:lpstr>
    </vt:vector>
  </TitlesOfParts>
  <Company>ГОУ ВПО ОРЛОВСКИЙ ГОСУДАРСТВЕННЫЙ УНИВЕРСИТЕТ</Company>
  <LinksUpToDate>false</LinksUpToDate>
  <CharactersWithSpaces>7277</CharactersWithSpaces>
  <SharedDoc>false</SharedDoc>
  <HLinks>
    <vt:vector size="36" baseType="variant"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>mailto:conkurs.orel@yandex.ru</vt:lpwstr>
      </vt:variant>
      <vt:variant>
        <vt:lpwstr/>
      </vt:variant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1376351</vt:i4>
      </vt:variant>
      <vt:variant>
        <vt:i4>9</vt:i4>
      </vt:variant>
      <vt:variant>
        <vt:i4>0</vt:i4>
      </vt:variant>
      <vt:variant>
        <vt:i4>5</vt:i4>
      </vt:variant>
      <vt:variant>
        <vt:lpwstr>http://oreluniver.ru/science/tenders/mif</vt:lpwstr>
      </vt:variant>
      <vt:variant>
        <vt:lpwstr/>
      </vt:variant>
      <vt:variant>
        <vt:i4>1638412</vt:i4>
      </vt:variant>
      <vt:variant>
        <vt:i4>6</vt:i4>
      </vt:variant>
      <vt:variant>
        <vt:i4>0</vt:i4>
      </vt:variant>
      <vt:variant>
        <vt:i4>5</vt:i4>
      </vt:variant>
      <vt:variant>
        <vt:lpwstr>http://oreluniver.ru/faculty/econ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6%D0%B5%D0%BD%D1%82%D1%80_%D0%BF%D0%BE%D0%B4%D0%B3%D0%BE%D1%82%D0%BE%D0%B2%D0%BA%D0%B8_%D0%BA%D0%BE%D1%81%D0%BC%D0%BE%D0%BD%D0%B0%D0%B2%D1%82%D0%BE%D0%B2_%D0%B8%D0%BC%D0%B5%D0%BD%D0%B8_%D0%AE._%D0%90._%D0%93%D0%B0%D0%B3%D0%B0%D1%80%D0%B8%D0%BD%D0%B0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https://ru.wikipedia.org/wiki/%D0%9A%D0%BE%D1%81%D0%BC%D0%BE%D0%BD%D0%B0%D0%B2%D1%82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региональная юношеская научно-практическая конференция</dc:title>
  <dc:subject/>
  <dc:creator>Светлана Тулкина</dc:creator>
  <cp:keywords/>
  <cp:lastModifiedBy>Пользователь Windows</cp:lastModifiedBy>
  <cp:revision>11</cp:revision>
  <cp:lastPrinted>2019-10-15T09:42:00Z</cp:lastPrinted>
  <dcterms:created xsi:type="dcterms:W3CDTF">2020-01-13T11:26:00Z</dcterms:created>
  <dcterms:modified xsi:type="dcterms:W3CDTF">2020-01-14T06:24:00Z</dcterms:modified>
</cp:coreProperties>
</file>