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56DB5" w:rsidRPr="00CA6230" w:rsidRDefault="00656DB5" w:rsidP="00656DB5">
      <w:pPr>
        <w:widowControl w:val="0"/>
        <w:jc w:val="center"/>
        <w:rPr>
          <w:rFonts w:asciiTheme="majorHAnsi" w:hAnsiTheme="majorHAnsi" w:cstheme="majorHAnsi"/>
        </w:rPr>
      </w:pPr>
      <w:r>
        <w:rPr>
          <w:rFonts w:asciiTheme="majorHAnsi" w:hAnsiTheme="majorHAnsi" w:cstheme="majorHAnsi"/>
        </w:rPr>
        <w:t>Пример оформления статьи</w:t>
      </w:r>
    </w:p>
    <w:p w:rsidR="00656DB5" w:rsidRPr="00FD353D" w:rsidRDefault="00656DB5" w:rsidP="00FD353D">
      <w:pPr>
        <w:rPr>
          <w:rFonts w:asciiTheme="majorHAnsi" w:hAnsiTheme="majorHAnsi" w:cstheme="majorHAnsi"/>
          <w:sz w:val="20"/>
        </w:rPr>
      </w:pPr>
    </w:p>
    <w:p w:rsidR="00656DB5" w:rsidRPr="00CA6230" w:rsidRDefault="00656DB5" w:rsidP="00FD353D">
      <w:pPr>
        <w:rPr>
          <w:rFonts w:asciiTheme="majorHAnsi" w:hAnsiTheme="majorHAnsi" w:cstheme="majorHAnsi"/>
        </w:rPr>
      </w:pPr>
    </w:p>
    <w:p w:rsidR="00656DB5" w:rsidRPr="00FD1506" w:rsidRDefault="00656DB5" w:rsidP="00FD353D">
      <w:pPr>
        <w:rPr>
          <w:rFonts w:asciiTheme="majorHAnsi" w:hAnsiTheme="majorHAnsi" w:cstheme="majorHAnsi"/>
        </w:rPr>
      </w:pPr>
      <w:r w:rsidRPr="00FD1506">
        <w:rPr>
          <w:rFonts w:asciiTheme="majorHAnsi" w:hAnsiTheme="majorHAnsi" w:cstheme="majorHAnsi"/>
        </w:rPr>
        <w:t>УДК</w:t>
      </w:r>
      <w:r w:rsidR="00E97F4A">
        <w:rPr>
          <w:rFonts w:asciiTheme="majorHAnsi" w:hAnsiTheme="majorHAnsi" w:cstheme="majorHAnsi"/>
        </w:rPr>
        <w:t xml:space="preserve"> </w:t>
      </w:r>
      <w:r w:rsidRPr="00FD1506">
        <w:rPr>
          <w:rFonts w:asciiTheme="majorHAnsi" w:hAnsiTheme="majorHAnsi" w:cstheme="majorHAnsi"/>
          <w:lang w:val="en-US"/>
        </w:rPr>
        <w:t>XXX</w:t>
      </w:r>
      <w:r w:rsidRPr="00FD1506">
        <w:rPr>
          <w:rFonts w:asciiTheme="majorHAnsi" w:hAnsiTheme="majorHAnsi" w:cstheme="majorHAnsi"/>
        </w:rPr>
        <w:t>.</w:t>
      </w:r>
      <w:r w:rsidRPr="00FD1506">
        <w:rPr>
          <w:rFonts w:asciiTheme="majorHAnsi" w:hAnsiTheme="majorHAnsi" w:cstheme="majorHAnsi"/>
          <w:lang w:val="en-US"/>
        </w:rPr>
        <w:t>XX</w:t>
      </w:r>
    </w:p>
    <w:p w:rsidR="00656DB5" w:rsidRPr="00FD1506" w:rsidRDefault="00656DB5" w:rsidP="00FD353D">
      <w:pPr>
        <w:ind w:firstLine="708"/>
        <w:rPr>
          <w:rFonts w:asciiTheme="majorHAnsi" w:hAnsiTheme="majorHAnsi" w:cstheme="majorHAnsi"/>
        </w:rPr>
      </w:pPr>
    </w:p>
    <w:p w:rsidR="00656DB5" w:rsidRPr="00FD1506" w:rsidRDefault="00656DB5" w:rsidP="00FD353D">
      <w:pPr>
        <w:jc w:val="center"/>
        <w:rPr>
          <w:rFonts w:asciiTheme="majorHAnsi" w:hAnsiTheme="majorHAnsi" w:cstheme="majorHAnsi"/>
        </w:rPr>
      </w:pPr>
      <w:r w:rsidRPr="00FD1506">
        <w:rPr>
          <w:rFonts w:asciiTheme="majorHAnsi" w:hAnsiTheme="majorHAnsi" w:cstheme="majorHAnsi"/>
        </w:rPr>
        <w:t>И.И. ИВАНОВ</w:t>
      </w:r>
      <w:r w:rsidR="009318F5">
        <w:rPr>
          <w:rFonts w:asciiTheme="majorHAnsi" w:hAnsiTheme="majorHAnsi" w:cstheme="majorHAnsi"/>
          <w:vertAlign w:val="superscript"/>
        </w:rPr>
        <w:t>1</w:t>
      </w:r>
      <w:r w:rsidRPr="00FD1506">
        <w:rPr>
          <w:rFonts w:asciiTheme="majorHAnsi" w:hAnsiTheme="majorHAnsi" w:cstheme="majorHAnsi"/>
        </w:rPr>
        <w:t>, П.П. ПЕТРОВ</w:t>
      </w:r>
      <w:r w:rsidR="009318F5">
        <w:rPr>
          <w:rFonts w:asciiTheme="majorHAnsi" w:hAnsiTheme="majorHAnsi" w:cstheme="majorHAnsi"/>
          <w:vertAlign w:val="superscript"/>
        </w:rPr>
        <w:t>2</w:t>
      </w:r>
    </w:p>
    <w:p w:rsidR="00656DB5" w:rsidRPr="00FD353D" w:rsidRDefault="009318F5" w:rsidP="00FD353D">
      <w:pPr>
        <w:autoSpaceDE w:val="0"/>
        <w:autoSpaceDN w:val="0"/>
        <w:adjustRightInd w:val="0"/>
        <w:contextualSpacing/>
        <w:jc w:val="center"/>
        <w:rPr>
          <w:sz w:val="20"/>
        </w:rPr>
      </w:pPr>
      <w:r w:rsidRPr="00FD353D">
        <w:rPr>
          <w:bCs/>
          <w:sz w:val="20"/>
          <w:vertAlign w:val="superscript"/>
        </w:rPr>
        <w:t>1</w:t>
      </w:r>
      <w:r w:rsidR="00656DB5" w:rsidRPr="00FD353D">
        <w:rPr>
          <w:bCs/>
          <w:sz w:val="20"/>
        </w:rPr>
        <w:t>ФГБОУ ВО «Юго-Западный государственный</w:t>
      </w:r>
      <w:r w:rsidRPr="00FD353D">
        <w:rPr>
          <w:bCs/>
          <w:sz w:val="20"/>
        </w:rPr>
        <w:t xml:space="preserve"> университет», г. Курск, Россия</w:t>
      </w:r>
    </w:p>
    <w:p w:rsidR="00656DB5" w:rsidRPr="00FD353D" w:rsidRDefault="009318F5" w:rsidP="00FD353D">
      <w:pPr>
        <w:jc w:val="center"/>
        <w:rPr>
          <w:rFonts w:asciiTheme="majorHAnsi" w:hAnsiTheme="majorHAnsi" w:cstheme="majorHAnsi"/>
          <w:sz w:val="20"/>
        </w:rPr>
      </w:pPr>
      <w:r w:rsidRPr="00FD353D">
        <w:rPr>
          <w:rFonts w:asciiTheme="majorHAnsi" w:hAnsiTheme="majorHAnsi" w:cstheme="majorHAnsi"/>
          <w:sz w:val="20"/>
          <w:vertAlign w:val="superscript"/>
        </w:rPr>
        <w:t>2</w:t>
      </w:r>
      <w:r w:rsidR="00656DB5" w:rsidRPr="00FD353D">
        <w:rPr>
          <w:rFonts w:asciiTheme="majorHAnsi" w:hAnsiTheme="majorHAnsi" w:cstheme="majorHAnsi"/>
          <w:sz w:val="20"/>
        </w:rPr>
        <w:t>ФГБОУ ВО «Орловский государственный университет имени И.С. Тургенева»,г. Орел, Россия</w:t>
      </w:r>
    </w:p>
    <w:p w:rsidR="00656DB5" w:rsidRPr="00FD1506" w:rsidRDefault="00656DB5" w:rsidP="00FD353D">
      <w:pPr>
        <w:jc w:val="center"/>
        <w:rPr>
          <w:rFonts w:asciiTheme="majorHAnsi" w:hAnsiTheme="majorHAnsi" w:cstheme="majorHAnsi"/>
        </w:rPr>
      </w:pPr>
    </w:p>
    <w:p w:rsidR="00656DB5" w:rsidRPr="00FD353D" w:rsidRDefault="00656DB5" w:rsidP="00FD353D">
      <w:pPr>
        <w:jc w:val="center"/>
        <w:rPr>
          <w:rFonts w:asciiTheme="majorHAnsi" w:hAnsiTheme="majorHAnsi" w:cstheme="majorHAnsi"/>
          <w:b/>
          <w:sz w:val="28"/>
        </w:rPr>
      </w:pPr>
      <w:r w:rsidRPr="00FD353D">
        <w:rPr>
          <w:rFonts w:asciiTheme="majorHAnsi" w:hAnsiTheme="majorHAnsi" w:cstheme="majorHAnsi"/>
          <w:b/>
          <w:sz w:val="28"/>
        </w:rPr>
        <w:t>ВВЕДИТЕ НАЗВАНИЕ ВАШЕЙ СТАТЬИ</w:t>
      </w:r>
    </w:p>
    <w:p w:rsidR="00656DB5" w:rsidRPr="00FD1506" w:rsidRDefault="00656DB5" w:rsidP="00FD353D">
      <w:pPr>
        <w:jc w:val="both"/>
        <w:rPr>
          <w:rFonts w:asciiTheme="majorHAnsi" w:hAnsiTheme="majorHAnsi" w:cstheme="majorHAnsi"/>
        </w:rPr>
      </w:pPr>
    </w:p>
    <w:p w:rsidR="00656DB5" w:rsidRDefault="00656DB5" w:rsidP="00FD353D">
      <w:pPr>
        <w:ind w:left="709" w:right="567" w:firstLine="709"/>
        <w:jc w:val="both"/>
        <w:rPr>
          <w:rFonts w:asciiTheme="majorHAnsi" w:hAnsiTheme="majorHAnsi" w:cstheme="majorHAnsi"/>
          <w:i/>
          <w:color w:val="000000" w:themeColor="text1"/>
          <w:sz w:val="20"/>
        </w:rPr>
      </w:pPr>
      <w:r w:rsidRPr="008C2954">
        <w:rPr>
          <w:rFonts w:asciiTheme="majorHAnsi" w:hAnsiTheme="majorHAnsi" w:cstheme="majorHAnsi"/>
          <w:b/>
          <w:i/>
          <w:color w:val="000000" w:themeColor="text1"/>
          <w:sz w:val="20"/>
        </w:rPr>
        <w:t xml:space="preserve">Аннотация. </w:t>
      </w:r>
      <w:r w:rsidRPr="008C2954">
        <w:rPr>
          <w:rFonts w:asciiTheme="majorHAnsi" w:hAnsiTheme="majorHAnsi" w:cstheme="majorHAnsi"/>
          <w:i/>
          <w:color w:val="000000" w:themeColor="text1"/>
          <w:sz w:val="20"/>
        </w:rPr>
        <w:t>Аннотация 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 Аннотация 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 Аннотация 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E97F4A">
        <w:rPr>
          <w:rFonts w:asciiTheme="majorHAnsi" w:hAnsiTheme="majorHAnsi" w:cstheme="majorHAnsi"/>
          <w:i/>
          <w:color w:val="000000" w:themeColor="text1"/>
          <w:sz w:val="20"/>
        </w:rPr>
        <w:t xml:space="preserve"> </w:t>
      </w:r>
      <w:r w:rsidRPr="008C2954">
        <w:rPr>
          <w:rFonts w:asciiTheme="majorHAnsi" w:hAnsiTheme="majorHAnsi" w:cstheme="majorHAnsi"/>
          <w:i/>
          <w:color w:val="000000" w:themeColor="text1"/>
          <w:sz w:val="20"/>
        </w:rPr>
        <w:t>аннотация</w:t>
      </w:r>
      <w:r w:rsidR="00600602">
        <w:rPr>
          <w:rFonts w:asciiTheme="majorHAnsi" w:hAnsiTheme="majorHAnsi" w:cstheme="majorHAnsi"/>
          <w:i/>
          <w:color w:val="000000" w:themeColor="text1"/>
          <w:sz w:val="20"/>
        </w:rPr>
        <w:t>.</w:t>
      </w:r>
    </w:p>
    <w:p w:rsidR="00600602" w:rsidRPr="008C2954" w:rsidRDefault="00600602" w:rsidP="00FD353D">
      <w:pPr>
        <w:ind w:left="709" w:right="567" w:firstLine="709"/>
        <w:jc w:val="both"/>
        <w:rPr>
          <w:rFonts w:asciiTheme="majorHAnsi" w:hAnsiTheme="majorHAnsi" w:cstheme="majorHAnsi"/>
          <w:i/>
          <w:sz w:val="20"/>
        </w:rPr>
      </w:pPr>
    </w:p>
    <w:p w:rsidR="00656DB5" w:rsidRPr="008C2954" w:rsidRDefault="00656DB5" w:rsidP="00FD353D">
      <w:pPr>
        <w:ind w:left="709" w:right="567" w:firstLine="708"/>
        <w:jc w:val="both"/>
        <w:rPr>
          <w:rFonts w:asciiTheme="majorHAnsi" w:hAnsiTheme="majorHAnsi" w:cstheme="majorHAnsi"/>
          <w:i/>
          <w:sz w:val="20"/>
        </w:rPr>
      </w:pPr>
      <w:r w:rsidRPr="008C2954">
        <w:rPr>
          <w:rFonts w:asciiTheme="majorHAnsi" w:hAnsiTheme="majorHAnsi" w:cstheme="majorHAnsi"/>
          <w:b/>
          <w:i/>
          <w:sz w:val="20"/>
        </w:rPr>
        <w:t xml:space="preserve">Ключевые слова: </w:t>
      </w:r>
      <w:r w:rsidRPr="008C2954">
        <w:rPr>
          <w:rFonts w:asciiTheme="majorHAnsi" w:hAnsiTheme="majorHAnsi" w:cstheme="majorHAnsi"/>
          <w:i/>
          <w:sz w:val="20"/>
        </w:rPr>
        <w:t>ключевые слова 1, ключевые слова 2, ключевые слова 3, ключевые слова 4, ключевые слова 5.</w:t>
      </w:r>
    </w:p>
    <w:p w:rsidR="00656DB5" w:rsidRPr="00FD1506" w:rsidRDefault="00656DB5" w:rsidP="00FD353D">
      <w:pPr>
        <w:jc w:val="both"/>
        <w:rPr>
          <w:rFonts w:asciiTheme="majorHAnsi" w:hAnsiTheme="majorHAnsi" w:cstheme="majorHAnsi"/>
        </w:rPr>
      </w:pPr>
    </w:p>
    <w:p w:rsidR="00656DB5" w:rsidRPr="00FD1506" w:rsidRDefault="00656DB5" w:rsidP="00FD353D">
      <w:pPr>
        <w:jc w:val="center"/>
        <w:rPr>
          <w:rFonts w:asciiTheme="majorHAnsi" w:hAnsiTheme="majorHAnsi" w:cstheme="majorHAnsi"/>
          <w:color w:val="000000" w:themeColor="text1"/>
          <w:lang w:val="en-US"/>
        </w:rPr>
      </w:pPr>
      <w:r w:rsidRPr="00FD1506">
        <w:rPr>
          <w:rFonts w:asciiTheme="majorHAnsi" w:hAnsiTheme="majorHAnsi" w:cstheme="majorHAnsi"/>
          <w:color w:val="000000" w:themeColor="text1"/>
          <w:lang w:val="en-US"/>
        </w:rPr>
        <w:t>I.I. IVANOV</w:t>
      </w:r>
      <w:r w:rsidR="009318F5" w:rsidRPr="009318F5">
        <w:rPr>
          <w:rFonts w:asciiTheme="majorHAnsi" w:hAnsiTheme="majorHAnsi" w:cstheme="majorHAnsi"/>
          <w:color w:val="000000" w:themeColor="text1"/>
          <w:vertAlign w:val="superscript"/>
          <w:lang w:val="en-US"/>
        </w:rPr>
        <w:t>1</w:t>
      </w:r>
      <w:r w:rsidRPr="00FD1506">
        <w:rPr>
          <w:rFonts w:asciiTheme="majorHAnsi" w:hAnsiTheme="majorHAnsi" w:cstheme="majorHAnsi"/>
          <w:color w:val="000000" w:themeColor="text1"/>
          <w:lang w:val="en-US"/>
        </w:rPr>
        <w:t>, P.P. PETROV</w:t>
      </w:r>
      <w:r w:rsidR="009318F5" w:rsidRPr="009318F5">
        <w:rPr>
          <w:rFonts w:asciiTheme="majorHAnsi" w:hAnsiTheme="majorHAnsi" w:cstheme="majorHAnsi"/>
          <w:color w:val="000000" w:themeColor="text1"/>
          <w:vertAlign w:val="superscript"/>
          <w:lang w:val="en-US"/>
        </w:rPr>
        <w:t>2</w:t>
      </w:r>
    </w:p>
    <w:p w:rsidR="00656DB5" w:rsidRPr="00600602" w:rsidRDefault="009318F5" w:rsidP="00FD353D">
      <w:pPr>
        <w:autoSpaceDE w:val="0"/>
        <w:autoSpaceDN w:val="0"/>
        <w:adjustRightInd w:val="0"/>
        <w:contextualSpacing/>
        <w:jc w:val="center"/>
        <w:rPr>
          <w:bCs/>
          <w:sz w:val="20"/>
          <w:lang w:val="en-US"/>
        </w:rPr>
      </w:pPr>
      <w:r w:rsidRPr="00600602">
        <w:rPr>
          <w:sz w:val="20"/>
          <w:vertAlign w:val="superscript"/>
          <w:lang w:val="en-US"/>
        </w:rPr>
        <w:t>1</w:t>
      </w:r>
      <w:r w:rsidR="00656DB5" w:rsidRPr="00600602">
        <w:rPr>
          <w:sz w:val="20"/>
          <w:lang w:val="en-US"/>
        </w:rPr>
        <w:t>Southwest</w:t>
      </w:r>
      <w:r w:rsidRPr="00600602">
        <w:rPr>
          <w:sz w:val="20"/>
          <w:lang w:val="en-US"/>
        </w:rPr>
        <w:t>State University, Kursk, Russia</w:t>
      </w:r>
    </w:p>
    <w:p w:rsidR="00656DB5" w:rsidRPr="00600602" w:rsidRDefault="009318F5" w:rsidP="00FD353D">
      <w:pPr>
        <w:jc w:val="center"/>
        <w:rPr>
          <w:rFonts w:asciiTheme="majorHAnsi" w:hAnsiTheme="majorHAnsi" w:cstheme="majorHAnsi"/>
          <w:color w:val="000000" w:themeColor="text1"/>
          <w:sz w:val="20"/>
          <w:lang w:val="en-US"/>
        </w:rPr>
      </w:pPr>
      <w:r w:rsidRPr="00600602">
        <w:rPr>
          <w:rFonts w:asciiTheme="majorHAnsi" w:hAnsiTheme="majorHAnsi" w:cstheme="majorHAnsi"/>
          <w:color w:val="000000" w:themeColor="text1"/>
          <w:sz w:val="20"/>
          <w:vertAlign w:val="superscript"/>
          <w:lang w:val="en-US"/>
        </w:rPr>
        <w:t>2</w:t>
      </w:r>
      <w:r w:rsidR="00656DB5" w:rsidRPr="00600602">
        <w:rPr>
          <w:rFonts w:asciiTheme="majorHAnsi" w:hAnsiTheme="majorHAnsi" w:cstheme="majorHAnsi"/>
          <w:color w:val="000000" w:themeColor="text1"/>
          <w:sz w:val="20"/>
          <w:lang w:val="en-US"/>
        </w:rPr>
        <w:t>Orel State University named af</w:t>
      </w:r>
      <w:r w:rsidRPr="00600602">
        <w:rPr>
          <w:rFonts w:asciiTheme="majorHAnsi" w:hAnsiTheme="majorHAnsi" w:cstheme="majorHAnsi"/>
          <w:color w:val="000000" w:themeColor="text1"/>
          <w:sz w:val="20"/>
          <w:lang w:val="en-US"/>
        </w:rPr>
        <w:t>ter I.S. Turgenev, Orel, Russia</w:t>
      </w:r>
    </w:p>
    <w:p w:rsidR="00656DB5" w:rsidRPr="00FD1506" w:rsidRDefault="00656DB5" w:rsidP="00FD353D">
      <w:pPr>
        <w:rPr>
          <w:rFonts w:asciiTheme="majorHAnsi" w:hAnsiTheme="majorHAnsi" w:cstheme="majorHAnsi"/>
          <w:lang w:val="en-US"/>
        </w:rPr>
      </w:pPr>
    </w:p>
    <w:p w:rsidR="00656DB5" w:rsidRPr="00FD1506" w:rsidRDefault="00656DB5" w:rsidP="00FD353D">
      <w:pPr>
        <w:jc w:val="center"/>
        <w:rPr>
          <w:rFonts w:asciiTheme="majorHAnsi" w:hAnsiTheme="majorHAnsi" w:cstheme="majorHAnsi"/>
          <w:b/>
          <w:color w:val="000000"/>
          <w:lang w:val="en-US"/>
        </w:rPr>
      </w:pPr>
      <w:r w:rsidRPr="00600602">
        <w:rPr>
          <w:rFonts w:asciiTheme="majorHAnsi" w:hAnsiTheme="majorHAnsi" w:cstheme="majorHAnsi"/>
          <w:b/>
          <w:color w:val="000000"/>
          <w:sz w:val="28"/>
          <w:lang w:val="en-US"/>
        </w:rPr>
        <w:t>TYPE THE TITLE OF THE ARTICLE</w:t>
      </w:r>
    </w:p>
    <w:p w:rsidR="00656DB5" w:rsidRPr="00FD1506" w:rsidRDefault="00656DB5" w:rsidP="00FD353D">
      <w:pPr>
        <w:ind w:left="709" w:right="567" w:firstLine="709"/>
        <w:jc w:val="both"/>
        <w:rPr>
          <w:rFonts w:asciiTheme="majorHAnsi" w:hAnsiTheme="majorHAnsi" w:cstheme="majorHAnsi"/>
          <w:i/>
          <w:color w:val="000000"/>
          <w:lang w:val="en-US"/>
        </w:rPr>
      </w:pPr>
    </w:p>
    <w:p w:rsidR="00656DB5" w:rsidRPr="008C2954" w:rsidRDefault="00656DB5" w:rsidP="00E97F4A">
      <w:pPr>
        <w:ind w:left="709" w:right="567" w:firstLine="709"/>
        <w:jc w:val="both"/>
        <w:rPr>
          <w:rFonts w:asciiTheme="majorHAnsi" w:hAnsiTheme="majorHAnsi" w:cstheme="majorHAnsi"/>
          <w:i/>
          <w:color w:val="000000"/>
          <w:sz w:val="20"/>
          <w:lang w:val="en-US"/>
        </w:rPr>
      </w:pPr>
      <w:r w:rsidRPr="008C2954">
        <w:rPr>
          <w:rFonts w:asciiTheme="majorHAnsi" w:hAnsiTheme="majorHAnsi" w:cstheme="majorHAnsi"/>
          <w:b/>
          <w:i/>
          <w:sz w:val="20"/>
          <w:lang w:val="en-US"/>
        </w:rPr>
        <w:t xml:space="preserve">Abstract. </w:t>
      </w:r>
      <w:r w:rsidRPr="008C2954">
        <w:rPr>
          <w:rFonts w:asciiTheme="majorHAnsi" w:hAnsiTheme="majorHAnsi" w:cstheme="majorHAnsi"/>
          <w:i/>
          <w:color w:val="000000"/>
          <w:sz w:val="20"/>
          <w:lang w:val="en-US"/>
        </w:rPr>
        <w:t>Abstracts abstractsabstractsabstractsabstractsabstractsabstractsabstracts. Abstracts abstractsabstractsabstractsabstractsabstractsabstractsabstracts. Abstracts abstractsabstractsabstractsabstractsabstractsabstractsabstracts…</w:t>
      </w:r>
    </w:p>
    <w:p w:rsidR="00656DB5" w:rsidRPr="008C2954" w:rsidRDefault="00656DB5" w:rsidP="00FD353D">
      <w:pPr>
        <w:ind w:left="709" w:right="567" w:firstLine="709"/>
        <w:jc w:val="both"/>
        <w:rPr>
          <w:rFonts w:asciiTheme="majorHAnsi" w:hAnsiTheme="majorHAnsi" w:cstheme="majorHAnsi"/>
          <w:i/>
          <w:color w:val="000000"/>
          <w:sz w:val="20"/>
          <w:lang w:val="en-US"/>
        </w:rPr>
      </w:pPr>
    </w:p>
    <w:p w:rsidR="00656DB5" w:rsidRPr="008C2954" w:rsidRDefault="00656DB5" w:rsidP="00FD353D">
      <w:pPr>
        <w:ind w:left="709" w:firstLine="709"/>
        <w:jc w:val="both"/>
        <w:rPr>
          <w:rFonts w:asciiTheme="majorHAnsi" w:hAnsiTheme="majorHAnsi" w:cstheme="majorHAnsi"/>
          <w:b/>
          <w:sz w:val="20"/>
          <w:lang w:val="en-US"/>
        </w:rPr>
      </w:pPr>
      <w:r w:rsidRPr="008C2954">
        <w:rPr>
          <w:rFonts w:asciiTheme="majorHAnsi" w:hAnsiTheme="majorHAnsi" w:cstheme="majorHAnsi"/>
          <w:b/>
          <w:i/>
          <w:color w:val="000000"/>
          <w:sz w:val="20"/>
          <w:lang w:val="en-US"/>
        </w:rPr>
        <w:t>Keywords:</w:t>
      </w:r>
      <w:r w:rsidRPr="008C2954">
        <w:rPr>
          <w:rFonts w:asciiTheme="majorHAnsi" w:hAnsiTheme="majorHAnsi" w:cstheme="majorHAnsi"/>
          <w:i/>
          <w:color w:val="000000"/>
          <w:sz w:val="20"/>
          <w:lang w:val="en-US"/>
        </w:rPr>
        <w:t xml:space="preserve"> keyword 1, keyword 2, keyword 3, keyword 4, keyword 5.</w:t>
      </w:r>
    </w:p>
    <w:p w:rsidR="00656DB5" w:rsidRPr="00FD1506" w:rsidRDefault="00656DB5" w:rsidP="00FD353D">
      <w:pPr>
        <w:ind w:firstLine="709"/>
        <w:jc w:val="both"/>
        <w:rPr>
          <w:rFonts w:asciiTheme="majorHAnsi" w:hAnsiTheme="majorHAnsi" w:cstheme="majorHAnsi"/>
          <w:b/>
          <w:lang w:val="en-US"/>
        </w:rPr>
      </w:pPr>
    </w:p>
    <w:p w:rsidR="00656DB5" w:rsidRPr="00E97F4A" w:rsidRDefault="00656DB5" w:rsidP="00FD353D">
      <w:pPr>
        <w:ind w:firstLine="709"/>
        <w:jc w:val="both"/>
        <w:rPr>
          <w:rFonts w:asciiTheme="majorHAnsi" w:hAnsiTheme="majorHAnsi" w:cstheme="majorHAnsi"/>
          <w:b/>
          <w:lang w:val="en-US"/>
        </w:rPr>
      </w:pPr>
      <w:r w:rsidRPr="00FD1506">
        <w:rPr>
          <w:rFonts w:asciiTheme="majorHAnsi" w:hAnsiTheme="majorHAnsi" w:cstheme="majorHAnsi"/>
          <w:b/>
        </w:rPr>
        <w:t>Введение</w:t>
      </w:r>
    </w:p>
    <w:p w:rsidR="00656DB5" w:rsidRPr="00E97F4A" w:rsidRDefault="00656DB5" w:rsidP="00FD353D">
      <w:pPr>
        <w:ind w:firstLine="709"/>
        <w:jc w:val="both"/>
        <w:rPr>
          <w:rFonts w:asciiTheme="majorHAnsi" w:hAnsiTheme="majorHAnsi" w:cstheme="majorHAnsi"/>
          <w:b/>
          <w:lang w:val="en-US"/>
        </w:rPr>
      </w:pPr>
      <w:r w:rsidRPr="00E97F4A">
        <w:rPr>
          <w:rFonts w:asciiTheme="majorHAnsi" w:hAnsiTheme="majorHAnsi" w:cstheme="majorHAnsi"/>
          <w:b/>
          <w:lang w:val="en-US"/>
        </w:rPr>
        <w:t>…</w:t>
      </w:r>
    </w:p>
    <w:p w:rsidR="00656DB5" w:rsidRPr="00E97F4A" w:rsidRDefault="00656DB5" w:rsidP="00FD353D">
      <w:pPr>
        <w:ind w:firstLine="709"/>
        <w:jc w:val="both"/>
        <w:rPr>
          <w:rFonts w:asciiTheme="majorHAnsi" w:hAnsiTheme="majorHAnsi" w:cstheme="majorHAnsi"/>
          <w:b/>
          <w:lang w:val="en-US"/>
        </w:rPr>
      </w:pPr>
      <w:r w:rsidRPr="00FD1506">
        <w:rPr>
          <w:rFonts w:asciiTheme="majorHAnsi" w:hAnsiTheme="majorHAnsi" w:cstheme="majorHAnsi"/>
          <w:b/>
        </w:rPr>
        <w:t>Модели</w:t>
      </w:r>
      <w:r w:rsidRPr="00E97F4A">
        <w:rPr>
          <w:rFonts w:asciiTheme="majorHAnsi" w:hAnsiTheme="majorHAnsi" w:cstheme="majorHAnsi"/>
          <w:b/>
          <w:lang w:val="en-US"/>
        </w:rPr>
        <w:t xml:space="preserve"> </w:t>
      </w:r>
      <w:r w:rsidRPr="00FD1506">
        <w:rPr>
          <w:rFonts w:asciiTheme="majorHAnsi" w:hAnsiTheme="majorHAnsi" w:cstheme="majorHAnsi"/>
          <w:b/>
        </w:rPr>
        <w:t>и</w:t>
      </w:r>
      <w:r w:rsidRPr="00E97F4A">
        <w:rPr>
          <w:rFonts w:asciiTheme="majorHAnsi" w:hAnsiTheme="majorHAnsi" w:cstheme="majorHAnsi"/>
          <w:b/>
          <w:lang w:val="en-US"/>
        </w:rPr>
        <w:t xml:space="preserve"> </w:t>
      </w:r>
      <w:r w:rsidRPr="00FD1506">
        <w:rPr>
          <w:rFonts w:asciiTheme="majorHAnsi" w:hAnsiTheme="majorHAnsi" w:cstheme="majorHAnsi"/>
          <w:b/>
        </w:rPr>
        <w:t>методы</w:t>
      </w:r>
    </w:p>
    <w:p w:rsidR="00656DB5" w:rsidRDefault="00656DB5" w:rsidP="00FD353D">
      <w:pPr>
        <w:ind w:firstLine="709"/>
        <w:jc w:val="both"/>
        <w:rPr>
          <w:rFonts w:asciiTheme="majorHAnsi" w:hAnsiTheme="majorHAnsi" w:cstheme="majorHAnsi"/>
          <w:b/>
        </w:rPr>
      </w:pPr>
      <w:r>
        <w:rPr>
          <w:rFonts w:asciiTheme="majorHAnsi" w:hAnsiTheme="majorHAnsi" w:cstheme="majorHAnsi"/>
          <w:b/>
        </w:rPr>
        <w:t>…</w:t>
      </w:r>
    </w:p>
    <w:p w:rsidR="00656DB5" w:rsidRDefault="00656DB5" w:rsidP="00FD353D">
      <w:pPr>
        <w:ind w:firstLine="709"/>
        <w:jc w:val="both"/>
        <w:rPr>
          <w:rFonts w:asciiTheme="majorHAnsi" w:hAnsiTheme="majorHAnsi" w:cstheme="majorHAnsi"/>
          <w:b/>
        </w:rPr>
      </w:pPr>
      <w:r w:rsidRPr="00FD1506">
        <w:rPr>
          <w:rFonts w:asciiTheme="majorHAnsi" w:hAnsiTheme="majorHAnsi" w:cstheme="majorHAnsi"/>
          <w:b/>
        </w:rPr>
        <w:t>Результаты исследования и их анализ</w:t>
      </w:r>
    </w:p>
    <w:p w:rsidR="00656DB5" w:rsidRPr="00FD1506" w:rsidRDefault="00656DB5" w:rsidP="00FD353D">
      <w:pPr>
        <w:ind w:firstLine="709"/>
        <w:jc w:val="both"/>
        <w:rPr>
          <w:rFonts w:asciiTheme="majorHAnsi" w:hAnsiTheme="majorHAnsi" w:cstheme="majorHAnsi"/>
          <w:b/>
        </w:rPr>
      </w:pPr>
      <w:r>
        <w:rPr>
          <w:rFonts w:asciiTheme="majorHAnsi" w:hAnsiTheme="majorHAnsi" w:cstheme="majorHAnsi"/>
          <w:b/>
        </w:rPr>
        <w:t>…</w:t>
      </w:r>
    </w:p>
    <w:p w:rsidR="00656DB5" w:rsidRPr="00FD1506" w:rsidRDefault="008C2954" w:rsidP="00FD353D">
      <w:pPr>
        <w:ind w:firstLine="709"/>
        <w:jc w:val="both"/>
        <w:rPr>
          <w:rFonts w:asciiTheme="majorHAnsi" w:hAnsiTheme="majorHAnsi" w:cstheme="majorHAnsi"/>
          <w:b/>
          <w:color w:val="000000"/>
        </w:rPr>
      </w:pPr>
      <w:r>
        <w:rPr>
          <w:rFonts w:asciiTheme="majorHAnsi" w:hAnsiTheme="majorHAnsi" w:cstheme="majorHAnsi"/>
          <w:b/>
          <w:color w:val="000000"/>
        </w:rPr>
        <w:t>Выводы</w:t>
      </w:r>
    </w:p>
    <w:p w:rsidR="00656DB5" w:rsidRPr="003D6B9B" w:rsidRDefault="00656DB5" w:rsidP="00FD353D">
      <w:pPr>
        <w:ind w:firstLine="709"/>
        <w:jc w:val="both"/>
        <w:rPr>
          <w:rFonts w:asciiTheme="majorHAnsi" w:hAnsiTheme="majorHAnsi" w:cstheme="majorHAnsi"/>
          <w:b/>
        </w:rPr>
      </w:pPr>
      <w:r w:rsidRPr="003D6B9B">
        <w:rPr>
          <w:rFonts w:asciiTheme="majorHAnsi" w:hAnsiTheme="majorHAnsi" w:cstheme="majorHAnsi"/>
          <w:b/>
        </w:rPr>
        <w:t>…</w:t>
      </w:r>
    </w:p>
    <w:p w:rsidR="00656DB5" w:rsidRDefault="00656DB5" w:rsidP="00FD353D">
      <w:pPr>
        <w:ind w:firstLine="709"/>
        <w:jc w:val="both"/>
        <w:rPr>
          <w:rFonts w:asciiTheme="majorHAnsi" w:hAnsiTheme="majorHAnsi" w:cstheme="majorHAnsi"/>
        </w:rPr>
      </w:pPr>
    </w:p>
    <w:p w:rsidR="00656DB5" w:rsidRPr="00FD1506" w:rsidRDefault="00656DB5" w:rsidP="00FD353D">
      <w:pPr>
        <w:pStyle w:val="afffff0"/>
        <w:ind w:left="0"/>
        <w:jc w:val="center"/>
        <w:rPr>
          <w:rFonts w:asciiTheme="majorHAnsi" w:hAnsiTheme="majorHAnsi" w:cstheme="majorHAnsi"/>
          <w:b/>
        </w:rPr>
      </w:pPr>
      <w:r w:rsidRPr="00FD1506">
        <w:rPr>
          <w:rFonts w:asciiTheme="majorHAnsi" w:hAnsiTheme="majorHAnsi" w:cstheme="majorHAnsi"/>
          <w:b/>
        </w:rPr>
        <w:t>СПИСОК ЛИТЕРАТУРЫ</w:t>
      </w:r>
    </w:p>
    <w:p w:rsidR="00656DB5" w:rsidRPr="00FD1506" w:rsidRDefault="00656DB5" w:rsidP="00FD353D">
      <w:pPr>
        <w:pStyle w:val="afffff0"/>
        <w:ind w:left="0"/>
        <w:jc w:val="center"/>
        <w:rPr>
          <w:rFonts w:asciiTheme="majorHAnsi" w:hAnsiTheme="majorHAnsi" w:cstheme="majorHAnsi"/>
        </w:rPr>
      </w:pPr>
    </w:p>
    <w:p w:rsidR="00656DB5" w:rsidRPr="008C2954" w:rsidRDefault="00656DB5" w:rsidP="00FD353D">
      <w:pPr>
        <w:pStyle w:val="afffff0"/>
        <w:numPr>
          <w:ilvl w:val="0"/>
          <w:numId w:val="22"/>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rPr>
        <w:t>Карпенко С.Н., ПалювинаС.Н., Петров А.Н., Карпенко Н.И. Модель деформирования железобетона в приращениях и расчет железобетонных балок-стенок и изгибаемых плит с трещинами. Петрозаводск: Петрозаводкий гос. ун-т, 2013. 153 с.</w:t>
      </w:r>
    </w:p>
    <w:p w:rsidR="00656DB5" w:rsidRPr="008C2954" w:rsidRDefault="00656DB5" w:rsidP="00FD353D">
      <w:pPr>
        <w:pStyle w:val="afffff0"/>
        <w:numPr>
          <w:ilvl w:val="0"/>
          <w:numId w:val="22"/>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rPr>
        <w:t>Селяев В. П., Селяев П. В., Сорокин Е.В., Алимов М. Ф. Аналитическое описание диаграмм деформирования бетона для расчета прогибов пластин из нелинейно деформируемого материала // Строительство и реконструкция. 2018. №3 (77). С. 22-30.</w:t>
      </w:r>
    </w:p>
    <w:p w:rsidR="00656DB5" w:rsidRPr="008C2954" w:rsidRDefault="00656DB5" w:rsidP="00FD353D">
      <w:pPr>
        <w:pStyle w:val="afffff0"/>
        <w:numPr>
          <w:ilvl w:val="0"/>
          <w:numId w:val="22"/>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rPr>
        <w:t>КолчуновВ.И., ОсовскихЕ.В., АлькадиС.А. Деформирование железобетонных пространственных конструкций многоэтажных зданий в запредельных состояниях // IV Крымской Международной научно-практической конференции «Методология безопасности среды жизнедеятельности»: тезисы докладов. Симферополь: КАФУ, 2017. С. 43-44.</w:t>
      </w:r>
    </w:p>
    <w:p w:rsidR="00656DB5" w:rsidRPr="008C2954" w:rsidRDefault="00656DB5" w:rsidP="00FD353D">
      <w:pPr>
        <w:pStyle w:val="afffff0"/>
        <w:numPr>
          <w:ilvl w:val="0"/>
          <w:numId w:val="22"/>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rPr>
        <w:t xml:space="preserve">Примеры моделирования наружной оболочки энергоэффективных зданий с учетом тепловых мостов. Практическое применение программ HEAT2 и HEAT3 [Электронный ресурс]. URL:  </w:t>
      </w:r>
      <w:hyperlink r:id="rId8" w:history="1">
        <w:r w:rsidRPr="008C2954">
          <w:rPr>
            <w:rFonts w:asciiTheme="majorHAnsi" w:hAnsiTheme="majorHAnsi" w:cstheme="majorHAnsi"/>
            <w:sz w:val="20"/>
          </w:rPr>
          <w:t>http://passiv-rus.ru/images/mosbuild2014/presentations/Pilipenko_PHI.pdf</w:t>
        </w:r>
      </w:hyperlink>
      <w:r w:rsidRPr="008C2954">
        <w:rPr>
          <w:rFonts w:asciiTheme="majorHAnsi" w:hAnsiTheme="majorHAnsi" w:cstheme="majorHAnsi"/>
          <w:sz w:val="20"/>
        </w:rPr>
        <w:t xml:space="preserve"> (дата обращения: 22.12.2017).</w:t>
      </w:r>
    </w:p>
    <w:p w:rsidR="00656DB5" w:rsidRPr="008C2954" w:rsidRDefault="00656DB5" w:rsidP="00FD353D">
      <w:pPr>
        <w:pStyle w:val="afffff0"/>
        <w:numPr>
          <w:ilvl w:val="0"/>
          <w:numId w:val="22"/>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rPr>
        <w:t>...</w:t>
      </w:r>
    </w:p>
    <w:p w:rsidR="00656DB5" w:rsidRPr="008C2954" w:rsidRDefault="00656DB5" w:rsidP="00FD353D">
      <w:pPr>
        <w:ind w:left="357"/>
        <w:jc w:val="center"/>
        <w:rPr>
          <w:rFonts w:asciiTheme="majorHAnsi" w:hAnsiTheme="majorHAnsi" w:cstheme="majorHAnsi"/>
          <w:b/>
          <w:lang w:val="en-US"/>
        </w:rPr>
      </w:pPr>
      <w:r w:rsidRPr="008C2954">
        <w:rPr>
          <w:rFonts w:asciiTheme="majorHAnsi" w:hAnsiTheme="majorHAnsi" w:cstheme="majorHAnsi"/>
          <w:b/>
          <w:lang w:val="en-US"/>
        </w:rPr>
        <w:lastRenderedPageBreak/>
        <w:t>REFERENCES</w:t>
      </w:r>
    </w:p>
    <w:p w:rsidR="00656DB5" w:rsidRPr="008C2954" w:rsidRDefault="00656DB5" w:rsidP="00FD353D">
      <w:pPr>
        <w:jc w:val="center"/>
        <w:rPr>
          <w:rFonts w:asciiTheme="majorHAnsi" w:hAnsiTheme="majorHAnsi" w:cstheme="majorHAnsi"/>
          <w:lang w:val="en-US"/>
        </w:rPr>
      </w:pPr>
    </w:p>
    <w:p w:rsidR="00656DB5" w:rsidRPr="008C2954" w:rsidRDefault="00656DB5" w:rsidP="00FD353D">
      <w:pPr>
        <w:pStyle w:val="afffff0"/>
        <w:numPr>
          <w:ilvl w:val="0"/>
          <w:numId w:val="23"/>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lang w:val="en-US"/>
        </w:rPr>
        <w:t xml:space="preserve">KarpenkoS.N., PalyuvinaS.N., PetrovA.N., KarpenkoN.I. Model' deformirovaniyazhelezobetona v prirashcheniyakh i raschetzhelezobetonnykhbalok-stenok i izgibayemykhplit s treshchinami [Model of deformation of jelly-zobeton in increments and calculation of reinforced concrete beams-walls and bent plates with cracks]. Petrozavodsk: Petrozavodk State Univ., 2013. </w:t>
      </w:r>
      <w:r w:rsidRPr="008C2954">
        <w:rPr>
          <w:rFonts w:asciiTheme="majorHAnsi" w:hAnsiTheme="majorHAnsi" w:cstheme="majorHAnsi"/>
          <w:sz w:val="20"/>
        </w:rPr>
        <w:t>153 p. (rus)</w:t>
      </w:r>
    </w:p>
    <w:p w:rsidR="00656DB5" w:rsidRPr="008C2954" w:rsidRDefault="00656DB5" w:rsidP="00FD353D">
      <w:pPr>
        <w:pStyle w:val="afffff0"/>
        <w:numPr>
          <w:ilvl w:val="0"/>
          <w:numId w:val="23"/>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lang w:val="en-US"/>
        </w:rPr>
        <w:t xml:space="preserve">Guzonas D., Novotny R., Penttilä S. Structural Materials for Generation IV Nuclear Reactors. </w:t>
      </w:r>
      <w:r w:rsidRPr="008C2954">
        <w:rPr>
          <w:rFonts w:asciiTheme="majorHAnsi" w:hAnsiTheme="majorHAnsi" w:cstheme="majorHAnsi"/>
          <w:sz w:val="20"/>
        </w:rPr>
        <w:t>Cambridge: WoodheadPublishing, 2017. 684 p. doi.org/10.1016/C2014-0-03589-7</w:t>
      </w:r>
    </w:p>
    <w:p w:rsidR="00656DB5" w:rsidRPr="008C2954" w:rsidRDefault="00656DB5" w:rsidP="00FD353D">
      <w:pPr>
        <w:pStyle w:val="afffff0"/>
        <w:numPr>
          <w:ilvl w:val="0"/>
          <w:numId w:val="23"/>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lang w:val="en-US"/>
        </w:rPr>
        <w:t xml:space="preserve">Selyayev V. P., Selyayev P. V., Sorokin Ye.V., Alimov M. F. Analiticheskoyeopisaniyediagrammdeformirovaniyabetonadlyaraschetaprogibovplastiniznelineynodeformiruyemogomateriala [Analytical description of concrete deformation diagrams for calculation of deflections of plates from nonlinearly deformable material] </w:t>
      </w:r>
      <w:r w:rsidRPr="008C2954">
        <w:rPr>
          <w:rFonts w:asciiTheme="majorHAnsi" w:hAnsiTheme="majorHAnsi" w:cstheme="majorHAnsi"/>
          <w:i/>
          <w:sz w:val="20"/>
          <w:lang w:val="en-US"/>
        </w:rPr>
        <w:t>Stroitel'stvo i rekonstruktsiya</w:t>
      </w:r>
      <w:r w:rsidRPr="008C2954">
        <w:rPr>
          <w:rFonts w:asciiTheme="majorHAnsi" w:hAnsiTheme="majorHAnsi" w:cstheme="majorHAnsi"/>
          <w:sz w:val="20"/>
          <w:lang w:val="en-US"/>
        </w:rPr>
        <w:t xml:space="preserve">. </w:t>
      </w:r>
      <w:r w:rsidRPr="008C2954">
        <w:rPr>
          <w:rFonts w:asciiTheme="majorHAnsi" w:hAnsiTheme="majorHAnsi" w:cstheme="majorHAnsi"/>
          <w:sz w:val="20"/>
        </w:rPr>
        <w:t>2018. Vol. 77. No. 3. Pp. 22-30. (rus)</w:t>
      </w:r>
    </w:p>
    <w:p w:rsidR="00656DB5" w:rsidRPr="008C2954" w:rsidRDefault="00656DB5" w:rsidP="00FD353D">
      <w:pPr>
        <w:pStyle w:val="afffff0"/>
        <w:numPr>
          <w:ilvl w:val="0"/>
          <w:numId w:val="23"/>
        </w:numPr>
        <w:tabs>
          <w:tab w:val="left" w:pos="1134"/>
        </w:tabs>
        <w:ind w:left="0" w:firstLine="709"/>
        <w:jc w:val="both"/>
        <w:rPr>
          <w:rFonts w:asciiTheme="majorHAnsi" w:hAnsiTheme="majorHAnsi" w:cstheme="majorHAnsi"/>
          <w:sz w:val="20"/>
          <w:lang w:val="en-US"/>
        </w:rPr>
      </w:pPr>
      <w:r w:rsidRPr="008C2954">
        <w:rPr>
          <w:rFonts w:asciiTheme="majorHAnsi" w:hAnsiTheme="majorHAnsi" w:cstheme="majorHAnsi"/>
          <w:sz w:val="20"/>
          <w:lang w:val="en-US"/>
        </w:rPr>
        <w:t xml:space="preserve">KolchunovV.I., SavinS.Y. Dynamic effects in a composite two-component rods which appear when local fracture of the matrix is occurred. </w:t>
      </w:r>
      <w:r w:rsidRPr="008C2954">
        <w:rPr>
          <w:rFonts w:asciiTheme="majorHAnsi" w:hAnsiTheme="majorHAnsi" w:cstheme="majorHAnsi"/>
          <w:i/>
          <w:sz w:val="20"/>
          <w:lang w:val="en-US"/>
        </w:rPr>
        <w:t>Journal of Applied Engineering Science</w:t>
      </w:r>
      <w:r w:rsidRPr="008C2954">
        <w:rPr>
          <w:rFonts w:asciiTheme="majorHAnsi" w:hAnsiTheme="majorHAnsi" w:cstheme="majorHAnsi"/>
          <w:sz w:val="20"/>
          <w:lang w:val="en-US"/>
        </w:rPr>
        <w:t>. 2017. Vol. 15. No. 3. Pp: 325-331. doi:10.5937/jaes15-14602</w:t>
      </w:r>
    </w:p>
    <w:p w:rsidR="00656DB5" w:rsidRPr="008C2954" w:rsidRDefault="00656DB5" w:rsidP="00FD353D">
      <w:pPr>
        <w:pStyle w:val="afffff0"/>
        <w:numPr>
          <w:ilvl w:val="0"/>
          <w:numId w:val="23"/>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lang w:val="en-US"/>
        </w:rPr>
        <w:t xml:space="preserve">KolchunovV.I., OsovskikhYe.V., Al'kadi S.A. Deformirovaniyezhelezobetonnykhprostran-stvennykhkonstruktsiymnogoetazhnykhzdaniy v zapredel'nykhsostoyaniyakh [Deformation of reinforced concrete spatial structures of multi-storey buildings after the ultimate states] IV KrymskoyMezhdunarod-noynauchno-prakticheskoykonferentsii “Metodologiyabezopasnostisredyzhiznedeyatel'nosti” [Proceedings of IV Crimean International Scientific and Practical Conference "Safety Methodology for the Environment of Life"]. </w:t>
      </w:r>
      <w:r w:rsidRPr="008C2954">
        <w:rPr>
          <w:rFonts w:asciiTheme="majorHAnsi" w:hAnsiTheme="majorHAnsi" w:cstheme="majorHAnsi"/>
          <w:sz w:val="20"/>
        </w:rPr>
        <w:t>Simferopol: KAFU, 2017. Pp. 43-44.</w:t>
      </w:r>
    </w:p>
    <w:p w:rsidR="00656DB5" w:rsidRPr="008C2954" w:rsidRDefault="00656DB5" w:rsidP="00FD353D">
      <w:pPr>
        <w:pStyle w:val="afffff0"/>
        <w:numPr>
          <w:ilvl w:val="0"/>
          <w:numId w:val="23"/>
        </w:numPr>
        <w:tabs>
          <w:tab w:val="left" w:pos="1134"/>
        </w:tabs>
        <w:ind w:left="0" w:firstLine="709"/>
        <w:jc w:val="both"/>
        <w:rPr>
          <w:rFonts w:asciiTheme="majorHAnsi" w:hAnsiTheme="majorHAnsi" w:cstheme="majorHAnsi"/>
          <w:sz w:val="20"/>
        </w:rPr>
      </w:pPr>
      <w:r w:rsidRPr="008C2954">
        <w:rPr>
          <w:rFonts w:asciiTheme="majorHAnsi" w:hAnsiTheme="majorHAnsi" w:cstheme="majorHAnsi"/>
          <w:sz w:val="20"/>
        </w:rPr>
        <w:t>…</w:t>
      </w:r>
    </w:p>
    <w:p w:rsidR="00656DB5" w:rsidRPr="008C2954" w:rsidRDefault="00656DB5" w:rsidP="00FD353D">
      <w:pPr>
        <w:tabs>
          <w:tab w:val="left" w:pos="1507"/>
        </w:tabs>
        <w:jc w:val="center"/>
        <w:rPr>
          <w:rFonts w:asciiTheme="majorHAnsi" w:eastAsiaTheme="minorEastAsia" w:hAnsiTheme="majorHAnsi" w:cstheme="majorHAnsi"/>
          <w:b/>
          <w:sz w:val="20"/>
        </w:rPr>
      </w:pPr>
      <w:r w:rsidRPr="008C2954">
        <w:rPr>
          <w:rFonts w:asciiTheme="majorHAnsi" w:eastAsiaTheme="minorEastAsia" w:hAnsiTheme="majorHAnsi" w:cstheme="majorHAnsi"/>
          <w:b/>
          <w:sz w:val="20"/>
        </w:rPr>
        <w:t>Информация об авторах:</w:t>
      </w:r>
    </w:p>
    <w:p w:rsidR="00656DB5" w:rsidRPr="008C2954" w:rsidRDefault="00656DB5" w:rsidP="00FD353D">
      <w:pPr>
        <w:rPr>
          <w:rFonts w:asciiTheme="majorHAnsi" w:hAnsiTheme="majorHAnsi" w:cstheme="majorHAnsi"/>
          <w:sz w:val="20"/>
        </w:rPr>
      </w:pPr>
    </w:p>
    <w:p w:rsidR="00656DB5" w:rsidRPr="008C2954" w:rsidRDefault="00656DB5" w:rsidP="00FD353D">
      <w:pPr>
        <w:jc w:val="both"/>
        <w:rPr>
          <w:rFonts w:asciiTheme="majorHAnsi" w:hAnsiTheme="majorHAnsi" w:cstheme="majorHAnsi"/>
          <w:sz w:val="20"/>
        </w:rPr>
      </w:pPr>
      <w:r w:rsidRPr="008C2954">
        <w:rPr>
          <w:rFonts w:asciiTheme="majorHAnsi" w:hAnsiTheme="majorHAnsi" w:cstheme="majorHAnsi"/>
          <w:b/>
          <w:sz w:val="20"/>
        </w:rPr>
        <w:t>Иванов Иван Иванович</w:t>
      </w:r>
    </w:p>
    <w:p w:rsidR="00656DB5" w:rsidRPr="008C2954" w:rsidRDefault="00656DB5" w:rsidP="00FD353D">
      <w:pPr>
        <w:autoSpaceDE w:val="0"/>
        <w:autoSpaceDN w:val="0"/>
        <w:adjustRightInd w:val="0"/>
        <w:contextualSpacing/>
        <w:rPr>
          <w:sz w:val="20"/>
        </w:rPr>
      </w:pPr>
      <w:r w:rsidRPr="008C2954">
        <w:rPr>
          <w:bCs/>
          <w:sz w:val="20"/>
        </w:rPr>
        <w:t>ФГБОУ ВО «Юго-Западный государственный университет», г. Курск, Россия,</w:t>
      </w:r>
    </w:p>
    <w:p w:rsidR="00656DB5" w:rsidRPr="008C2954" w:rsidRDefault="00656DB5" w:rsidP="00FD353D">
      <w:pPr>
        <w:autoSpaceDE w:val="0"/>
        <w:autoSpaceDN w:val="0"/>
        <w:adjustRightInd w:val="0"/>
        <w:contextualSpacing/>
        <w:rPr>
          <w:bCs/>
          <w:sz w:val="20"/>
        </w:rPr>
      </w:pPr>
      <w:r w:rsidRPr="008C2954">
        <w:rPr>
          <w:bCs/>
          <w:sz w:val="20"/>
        </w:rPr>
        <w:t>канд</w:t>
      </w:r>
      <w:r w:rsidR="008C2954">
        <w:rPr>
          <w:bCs/>
          <w:sz w:val="20"/>
        </w:rPr>
        <w:t>идат</w:t>
      </w:r>
      <w:r w:rsidRPr="008C2954">
        <w:rPr>
          <w:bCs/>
          <w:sz w:val="20"/>
        </w:rPr>
        <w:t xml:space="preserve"> техн</w:t>
      </w:r>
      <w:r w:rsidR="008C2954">
        <w:rPr>
          <w:bCs/>
          <w:sz w:val="20"/>
        </w:rPr>
        <w:t xml:space="preserve">ических </w:t>
      </w:r>
      <w:r w:rsidRPr="008C2954">
        <w:rPr>
          <w:bCs/>
          <w:sz w:val="20"/>
        </w:rPr>
        <w:t>наук, доцент кафедры уникальных зданий и сооружений</w:t>
      </w:r>
      <w:r w:rsidR="008C2954">
        <w:rPr>
          <w:bCs/>
          <w:sz w:val="20"/>
        </w:rPr>
        <w:t>.</w:t>
      </w:r>
    </w:p>
    <w:p w:rsidR="00656DB5" w:rsidRDefault="00656DB5" w:rsidP="00FD353D">
      <w:pPr>
        <w:jc w:val="both"/>
        <w:rPr>
          <w:rFonts w:asciiTheme="majorHAnsi" w:hAnsiTheme="majorHAnsi" w:cstheme="majorHAnsi"/>
          <w:sz w:val="20"/>
        </w:rPr>
      </w:pPr>
      <w:r w:rsidRPr="008C2954">
        <w:rPr>
          <w:rFonts w:asciiTheme="majorHAnsi" w:hAnsiTheme="majorHAnsi" w:cstheme="majorHAnsi"/>
          <w:sz w:val="20"/>
          <w:lang w:val="en-US"/>
        </w:rPr>
        <w:t>E</w:t>
      </w:r>
      <w:r w:rsidRPr="008C2954">
        <w:rPr>
          <w:rFonts w:asciiTheme="majorHAnsi" w:hAnsiTheme="majorHAnsi" w:cstheme="majorHAnsi"/>
          <w:sz w:val="20"/>
        </w:rPr>
        <w:t>-</w:t>
      </w:r>
      <w:r w:rsidRPr="008C2954">
        <w:rPr>
          <w:rFonts w:asciiTheme="majorHAnsi" w:hAnsiTheme="majorHAnsi" w:cstheme="majorHAnsi"/>
          <w:sz w:val="20"/>
          <w:lang w:val="en-US"/>
        </w:rPr>
        <w:t>mail</w:t>
      </w:r>
      <w:r w:rsidRPr="008C2954">
        <w:rPr>
          <w:rFonts w:asciiTheme="majorHAnsi" w:hAnsiTheme="majorHAnsi" w:cstheme="majorHAnsi"/>
          <w:sz w:val="20"/>
        </w:rPr>
        <w:t xml:space="preserve">: </w:t>
      </w:r>
      <w:hyperlink r:id="rId9" w:history="1">
        <w:r w:rsidR="00996F6A" w:rsidRPr="00E8700D">
          <w:rPr>
            <w:rStyle w:val="ab"/>
            <w:rFonts w:asciiTheme="majorHAnsi" w:hAnsiTheme="majorHAnsi" w:cstheme="majorHAnsi"/>
            <w:sz w:val="20"/>
            <w:lang w:val="en-US"/>
          </w:rPr>
          <w:t>mail</w:t>
        </w:r>
        <w:r w:rsidR="00996F6A" w:rsidRPr="00E8700D">
          <w:rPr>
            <w:rStyle w:val="ab"/>
            <w:rFonts w:asciiTheme="majorHAnsi" w:hAnsiTheme="majorHAnsi" w:cstheme="majorHAnsi"/>
            <w:sz w:val="20"/>
          </w:rPr>
          <w:t>@</w:t>
        </w:r>
        <w:r w:rsidR="00996F6A" w:rsidRPr="00E8700D">
          <w:rPr>
            <w:rStyle w:val="ab"/>
            <w:rFonts w:asciiTheme="majorHAnsi" w:hAnsiTheme="majorHAnsi" w:cstheme="majorHAnsi"/>
            <w:sz w:val="20"/>
            <w:lang w:val="en-US"/>
          </w:rPr>
          <w:t>mail</w:t>
        </w:r>
        <w:r w:rsidR="00996F6A" w:rsidRPr="00E8700D">
          <w:rPr>
            <w:rStyle w:val="ab"/>
            <w:rFonts w:asciiTheme="majorHAnsi" w:hAnsiTheme="majorHAnsi" w:cstheme="majorHAnsi"/>
            <w:sz w:val="20"/>
          </w:rPr>
          <w:t>.</w:t>
        </w:r>
        <w:r w:rsidR="00996F6A" w:rsidRPr="00E8700D">
          <w:rPr>
            <w:rStyle w:val="ab"/>
            <w:rFonts w:asciiTheme="majorHAnsi" w:hAnsiTheme="majorHAnsi" w:cstheme="majorHAnsi"/>
            <w:sz w:val="20"/>
            <w:lang w:val="en-US"/>
          </w:rPr>
          <w:t>mail</w:t>
        </w:r>
      </w:hyperlink>
    </w:p>
    <w:p w:rsidR="00656DB5" w:rsidRPr="008C2954" w:rsidRDefault="00656DB5" w:rsidP="00FD353D">
      <w:pPr>
        <w:jc w:val="both"/>
        <w:rPr>
          <w:rFonts w:asciiTheme="majorHAnsi" w:hAnsiTheme="majorHAnsi" w:cstheme="majorHAnsi"/>
          <w:sz w:val="20"/>
        </w:rPr>
      </w:pPr>
    </w:p>
    <w:p w:rsidR="00656DB5" w:rsidRPr="008C2954" w:rsidRDefault="00656DB5" w:rsidP="00FD353D">
      <w:pPr>
        <w:jc w:val="both"/>
        <w:rPr>
          <w:rFonts w:asciiTheme="majorHAnsi" w:hAnsiTheme="majorHAnsi" w:cstheme="majorHAnsi"/>
          <w:sz w:val="20"/>
        </w:rPr>
      </w:pPr>
      <w:r w:rsidRPr="008C2954">
        <w:rPr>
          <w:rFonts w:asciiTheme="majorHAnsi" w:hAnsiTheme="majorHAnsi" w:cstheme="majorHAnsi"/>
          <w:b/>
          <w:sz w:val="20"/>
        </w:rPr>
        <w:t>Петров Петр Петрович</w:t>
      </w:r>
    </w:p>
    <w:p w:rsidR="00656DB5" w:rsidRPr="008C2954" w:rsidRDefault="00656DB5" w:rsidP="00FD353D">
      <w:pPr>
        <w:jc w:val="both"/>
        <w:rPr>
          <w:rFonts w:asciiTheme="majorHAnsi" w:hAnsiTheme="majorHAnsi" w:cstheme="majorHAnsi"/>
          <w:sz w:val="20"/>
        </w:rPr>
      </w:pPr>
      <w:r w:rsidRPr="008C2954">
        <w:rPr>
          <w:rFonts w:asciiTheme="majorHAnsi" w:hAnsiTheme="majorHAnsi" w:cstheme="majorHAnsi"/>
          <w:sz w:val="20"/>
        </w:rPr>
        <w:t>ФГБОУ ВО «Орловский государственный университет имени И.С. Тургенева», г. Орел, Россия,</w:t>
      </w:r>
    </w:p>
    <w:p w:rsidR="00656DB5" w:rsidRPr="008C2954" w:rsidRDefault="00656DB5" w:rsidP="00FD353D">
      <w:pPr>
        <w:jc w:val="both"/>
        <w:rPr>
          <w:rFonts w:asciiTheme="majorHAnsi" w:hAnsiTheme="majorHAnsi" w:cstheme="majorHAnsi"/>
          <w:sz w:val="20"/>
        </w:rPr>
      </w:pPr>
      <w:r w:rsidRPr="008C2954">
        <w:rPr>
          <w:rFonts w:asciiTheme="majorHAnsi" w:hAnsiTheme="majorHAnsi" w:cstheme="majorHAnsi"/>
          <w:sz w:val="20"/>
        </w:rPr>
        <w:t>канд</w:t>
      </w:r>
      <w:r w:rsidR="008C2954">
        <w:rPr>
          <w:rFonts w:asciiTheme="majorHAnsi" w:hAnsiTheme="majorHAnsi" w:cstheme="majorHAnsi"/>
          <w:sz w:val="20"/>
        </w:rPr>
        <w:t>идат</w:t>
      </w:r>
      <w:r w:rsidRPr="008C2954">
        <w:rPr>
          <w:rFonts w:asciiTheme="majorHAnsi" w:hAnsiTheme="majorHAnsi" w:cstheme="majorHAnsi"/>
          <w:sz w:val="20"/>
        </w:rPr>
        <w:t xml:space="preserve"> техн</w:t>
      </w:r>
      <w:r w:rsidR="008C2954">
        <w:rPr>
          <w:rFonts w:asciiTheme="majorHAnsi" w:hAnsiTheme="majorHAnsi" w:cstheme="majorHAnsi"/>
          <w:sz w:val="20"/>
        </w:rPr>
        <w:t>ических</w:t>
      </w:r>
      <w:r w:rsidRPr="008C2954">
        <w:rPr>
          <w:rFonts w:asciiTheme="majorHAnsi" w:hAnsiTheme="majorHAnsi" w:cstheme="majorHAnsi"/>
          <w:sz w:val="20"/>
        </w:rPr>
        <w:t xml:space="preserve"> наук, доц</w:t>
      </w:r>
      <w:r w:rsidR="008C2954">
        <w:rPr>
          <w:rFonts w:asciiTheme="majorHAnsi" w:hAnsiTheme="majorHAnsi" w:cstheme="majorHAnsi"/>
          <w:sz w:val="20"/>
        </w:rPr>
        <w:t>ент</w:t>
      </w:r>
      <w:r w:rsidRPr="008C2954">
        <w:rPr>
          <w:rFonts w:asciiTheme="majorHAnsi" w:hAnsiTheme="majorHAnsi" w:cstheme="majorHAnsi"/>
          <w:sz w:val="20"/>
        </w:rPr>
        <w:t>, доцент кафедры промышленного и гражданского строительства</w:t>
      </w:r>
      <w:r w:rsidR="008C2954">
        <w:rPr>
          <w:rFonts w:asciiTheme="majorHAnsi" w:hAnsiTheme="majorHAnsi" w:cstheme="majorHAnsi"/>
          <w:sz w:val="20"/>
        </w:rPr>
        <w:t>.</w:t>
      </w:r>
    </w:p>
    <w:p w:rsidR="00656DB5" w:rsidRPr="008C2954" w:rsidRDefault="00656DB5" w:rsidP="00FD353D">
      <w:pPr>
        <w:jc w:val="both"/>
        <w:rPr>
          <w:rFonts w:asciiTheme="majorHAnsi" w:hAnsiTheme="majorHAnsi" w:cstheme="majorHAnsi"/>
          <w:sz w:val="20"/>
          <w:lang w:val="en-US"/>
        </w:rPr>
      </w:pPr>
      <w:r w:rsidRPr="008C2954">
        <w:rPr>
          <w:rFonts w:asciiTheme="majorHAnsi" w:hAnsiTheme="majorHAnsi" w:cstheme="majorHAnsi"/>
          <w:sz w:val="20"/>
          <w:lang w:val="en-US"/>
        </w:rPr>
        <w:t xml:space="preserve">E-mail: </w:t>
      </w:r>
      <w:hyperlink r:id="rId10" w:history="1">
        <w:r w:rsidRPr="008C2954">
          <w:rPr>
            <w:rStyle w:val="ab"/>
            <w:rFonts w:asciiTheme="majorHAnsi" w:hAnsiTheme="majorHAnsi" w:cstheme="majorHAnsi"/>
            <w:sz w:val="20"/>
            <w:lang w:val="en-US"/>
          </w:rPr>
          <w:t>abcd@abcd.com</w:t>
        </w:r>
      </w:hyperlink>
    </w:p>
    <w:p w:rsidR="00656DB5" w:rsidRPr="008C2954" w:rsidRDefault="00656DB5" w:rsidP="00FD353D">
      <w:pPr>
        <w:jc w:val="both"/>
        <w:rPr>
          <w:rFonts w:asciiTheme="majorHAnsi" w:hAnsiTheme="majorHAnsi" w:cstheme="majorHAnsi"/>
          <w:sz w:val="20"/>
          <w:lang w:val="en-US"/>
        </w:rPr>
      </w:pPr>
    </w:p>
    <w:p w:rsidR="00656DB5" w:rsidRPr="008C2954" w:rsidRDefault="00656DB5" w:rsidP="00FD353D">
      <w:pPr>
        <w:jc w:val="center"/>
        <w:rPr>
          <w:rFonts w:asciiTheme="majorHAnsi" w:hAnsiTheme="majorHAnsi" w:cstheme="majorHAnsi"/>
          <w:sz w:val="20"/>
          <w:lang w:val="en-US"/>
        </w:rPr>
      </w:pPr>
      <w:r w:rsidRPr="008C2954">
        <w:rPr>
          <w:rFonts w:asciiTheme="majorHAnsi" w:eastAsiaTheme="minorEastAsia" w:hAnsiTheme="majorHAnsi" w:cstheme="majorHAnsi"/>
          <w:b/>
          <w:sz w:val="20"/>
          <w:lang w:val="en-US"/>
        </w:rPr>
        <w:t>Information about authors:</w:t>
      </w:r>
    </w:p>
    <w:p w:rsidR="00656DB5" w:rsidRPr="008C2954" w:rsidRDefault="00656DB5" w:rsidP="00FD353D">
      <w:pPr>
        <w:rPr>
          <w:rFonts w:asciiTheme="majorHAnsi" w:hAnsiTheme="majorHAnsi" w:cstheme="majorHAnsi"/>
          <w:b/>
          <w:color w:val="000000" w:themeColor="text1"/>
          <w:sz w:val="20"/>
          <w:lang w:val="en-US"/>
        </w:rPr>
      </w:pPr>
    </w:p>
    <w:p w:rsidR="00656DB5" w:rsidRPr="008C2954" w:rsidRDefault="00656DB5" w:rsidP="00FD353D">
      <w:pPr>
        <w:rPr>
          <w:rFonts w:asciiTheme="majorHAnsi" w:hAnsiTheme="majorHAnsi" w:cstheme="majorHAnsi"/>
          <w:b/>
          <w:color w:val="000000" w:themeColor="text1"/>
          <w:sz w:val="20"/>
          <w:lang w:val="en-US"/>
        </w:rPr>
      </w:pPr>
      <w:r w:rsidRPr="008C2954">
        <w:rPr>
          <w:rFonts w:asciiTheme="majorHAnsi" w:hAnsiTheme="majorHAnsi" w:cstheme="majorHAnsi"/>
          <w:b/>
          <w:color w:val="000000" w:themeColor="text1"/>
          <w:sz w:val="20"/>
          <w:lang w:val="en-US"/>
        </w:rPr>
        <w:t>Ivanov Ivan I.</w:t>
      </w:r>
    </w:p>
    <w:p w:rsidR="00656DB5" w:rsidRPr="008C2954" w:rsidRDefault="00656DB5" w:rsidP="00FD353D">
      <w:pPr>
        <w:autoSpaceDE w:val="0"/>
        <w:autoSpaceDN w:val="0"/>
        <w:adjustRightInd w:val="0"/>
        <w:contextualSpacing/>
        <w:rPr>
          <w:bCs/>
          <w:sz w:val="20"/>
          <w:lang w:val="en-US"/>
        </w:rPr>
      </w:pPr>
      <w:r w:rsidRPr="008C2954">
        <w:rPr>
          <w:sz w:val="20"/>
          <w:lang w:val="en-US"/>
        </w:rPr>
        <w:t>Southwest State University, Kursk, Russia,</w:t>
      </w:r>
    </w:p>
    <w:p w:rsidR="00656DB5" w:rsidRPr="008C2954" w:rsidRDefault="00656DB5" w:rsidP="00FD353D">
      <w:pPr>
        <w:jc w:val="both"/>
        <w:rPr>
          <w:rFonts w:asciiTheme="majorHAnsi" w:hAnsiTheme="majorHAnsi" w:cstheme="majorHAnsi"/>
          <w:sz w:val="20"/>
          <w:lang w:val="en-US"/>
        </w:rPr>
      </w:pPr>
      <w:r w:rsidRPr="008C2954">
        <w:rPr>
          <w:sz w:val="20"/>
        </w:rPr>
        <w:t>с</w:t>
      </w:r>
      <w:r w:rsidRPr="008C2954">
        <w:rPr>
          <w:sz w:val="20"/>
          <w:lang w:val="en-US"/>
        </w:rPr>
        <w:t>andidate of tech</w:t>
      </w:r>
      <w:r w:rsidR="008C2954">
        <w:rPr>
          <w:sz w:val="20"/>
          <w:lang w:val="en-US"/>
        </w:rPr>
        <w:t>nical</w:t>
      </w:r>
      <w:r w:rsidRPr="008C2954">
        <w:rPr>
          <w:sz w:val="20"/>
          <w:lang w:val="en-US"/>
        </w:rPr>
        <w:t xml:space="preserve"> science, associated professor of the department of unique buildings and structures</w:t>
      </w:r>
      <w:r w:rsidR="00996F6A">
        <w:rPr>
          <w:sz w:val="20"/>
          <w:lang w:val="en-US"/>
        </w:rPr>
        <w:t>.</w:t>
      </w:r>
    </w:p>
    <w:p w:rsidR="00656DB5" w:rsidRPr="008C2954" w:rsidRDefault="00656DB5" w:rsidP="00FD353D">
      <w:pPr>
        <w:jc w:val="both"/>
        <w:rPr>
          <w:rFonts w:asciiTheme="majorHAnsi" w:hAnsiTheme="majorHAnsi" w:cstheme="majorHAnsi"/>
          <w:sz w:val="20"/>
          <w:lang w:val="en-US"/>
        </w:rPr>
      </w:pPr>
      <w:r w:rsidRPr="008C2954">
        <w:rPr>
          <w:rFonts w:asciiTheme="majorHAnsi" w:hAnsiTheme="majorHAnsi" w:cstheme="majorHAnsi"/>
          <w:sz w:val="20"/>
          <w:lang w:val="en-US"/>
        </w:rPr>
        <w:t xml:space="preserve">E-mail: </w:t>
      </w:r>
      <w:hyperlink r:id="rId11" w:history="1">
        <w:r w:rsidRPr="008C2954">
          <w:rPr>
            <w:rStyle w:val="ab"/>
            <w:rFonts w:asciiTheme="majorHAnsi" w:hAnsiTheme="majorHAnsi" w:cstheme="majorHAnsi"/>
            <w:sz w:val="20"/>
            <w:lang w:val="en-US"/>
          </w:rPr>
          <w:t>dcba@dcba.com</w:t>
        </w:r>
      </w:hyperlink>
    </w:p>
    <w:p w:rsidR="00656DB5" w:rsidRPr="002001BB" w:rsidRDefault="00656DB5" w:rsidP="00FD353D">
      <w:pPr>
        <w:jc w:val="both"/>
        <w:rPr>
          <w:rFonts w:asciiTheme="majorHAnsi" w:hAnsiTheme="majorHAnsi" w:cstheme="majorHAnsi"/>
          <w:sz w:val="20"/>
          <w:lang w:val="en-US"/>
        </w:rPr>
      </w:pPr>
    </w:p>
    <w:p w:rsidR="00656DB5" w:rsidRPr="008C2954" w:rsidRDefault="00656DB5" w:rsidP="00FD353D">
      <w:pPr>
        <w:jc w:val="both"/>
        <w:rPr>
          <w:rFonts w:asciiTheme="majorHAnsi" w:hAnsiTheme="majorHAnsi" w:cstheme="majorHAnsi"/>
          <w:color w:val="000000" w:themeColor="text1"/>
          <w:sz w:val="20"/>
          <w:lang w:val="en-US"/>
        </w:rPr>
      </w:pPr>
      <w:r w:rsidRPr="008C2954">
        <w:rPr>
          <w:rFonts w:asciiTheme="majorHAnsi" w:hAnsiTheme="majorHAnsi" w:cstheme="majorHAnsi"/>
          <w:b/>
          <w:color w:val="000000" w:themeColor="text1"/>
          <w:sz w:val="20"/>
          <w:lang w:val="en-US"/>
        </w:rPr>
        <w:t>PetrovPetr P.</w:t>
      </w:r>
    </w:p>
    <w:p w:rsidR="00656DB5" w:rsidRPr="008C2954" w:rsidRDefault="00656DB5" w:rsidP="00FD353D">
      <w:pPr>
        <w:jc w:val="both"/>
        <w:rPr>
          <w:rFonts w:asciiTheme="majorHAnsi" w:hAnsiTheme="majorHAnsi" w:cstheme="majorHAnsi"/>
          <w:color w:val="000000" w:themeColor="text1"/>
          <w:sz w:val="20"/>
          <w:lang w:val="en-US"/>
        </w:rPr>
      </w:pPr>
      <w:r w:rsidRPr="008C2954">
        <w:rPr>
          <w:rFonts w:asciiTheme="majorHAnsi" w:hAnsiTheme="majorHAnsi" w:cstheme="majorHAnsi"/>
          <w:color w:val="000000" w:themeColor="text1"/>
          <w:sz w:val="20"/>
          <w:lang w:val="en-US"/>
        </w:rPr>
        <w:t>Orel State University named after I.S. Turgenev, Orel, Russia,</w:t>
      </w:r>
    </w:p>
    <w:p w:rsidR="00656DB5" w:rsidRPr="008C2954" w:rsidRDefault="008C2954" w:rsidP="00FD353D">
      <w:pPr>
        <w:jc w:val="both"/>
        <w:rPr>
          <w:rFonts w:asciiTheme="majorHAnsi" w:hAnsiTheme="majorHAnsi" w:cstheme="majorHAnsi"/>
          <w:color w:val="000000" w:themeColor="text1"/>
          <w:sz w:val="20"/>
          <w:lang w:val="en-US"/>
        </w:rPr>
      </w:pPr>
      <w:r w:rsidRPr="008C2954">
        <w:rPr>
          <w:sz w:val="20"/>
        </w:rPr>
        <w:t>с</w:t>
      </w:r>
      <w:r w:rsidRPr="008C2954">
        <w:rPr>
          <w:sz w:val="20"/>
          <w:lang w:val="en-US"/>
        </w:rPr>
        <w:t>andidate of tech</w:t>
      </w:r>
      <w:r>
        <w:rPr>
          <w:sz w:val="20"/>
          <w:lang w:val="en-US"/>
        </w:rPr>
        <w:t>nical</w:t>
      </w:r>
      <w:r w:rsidRPr="008C2954">
        <w:rPr>
          <w:sz w:val="20"/>
          <w:lang w:val="en-US"/>
        </w:rPr>
        <w:t xml:space="preserve"> science</w:t>
      </w:r>
      <w:r w:rsidR="00656DB5" w:rsidRPr="008C2954">
        <w:rPr>
          <w:rFonts w:asciiTheme="majorHAnsi" w:hAnsiTheme="majorHAnsi" w:cstheme="majorHAnsi"/>
          <w:color w:val="000000" w:themeColor="text1"/>
          <w:sz w:val="20"/>
          <w:lang w:val="en-US"/>
        </w:rPr>
        <w:t xml:space="preserve">, docent, associated </w:t>
      </w:r>
      <w:r w:rsidRPr="008C2954">
        <w:rPr>
          <w:sz w:val="20"/>
          <w:lang w:val="en-US"/>
        </w:rPr>
        <w:t xml:space="preserve">professor of the department </w:t>
      </w:r>
      <w:r w:rsidR="00656DB5" w:rsidRPr="008C2954">
        <w:rPr>
          <w:rFonts w:asciiTheme="majorHAnsi" w:hAnsiTheme="majorHAnsi" w:cstheme="majorHAnsi"/>
          <w:color w:val="000000" w:themeColor="text1"/>
          <w:sz w:val="20"/>
          <w:lang w:val="en-US"/>
        </w:rPr>
        <w:t>of civil and industrial engineering</w:t>
      </w:r>
      <w:r w:rsidR="00996F6A">
        <w:rPr>
          <w:rFonts w:asciiTheme="majorHAnsi" w:hAnsiTheme="majorHAnsi" w:cstheme="majorHAnsi"/>
          <w:color w:val="000000" w:themeColor="text1"/>
          <w:sz w:val="20"/>
          <w:lang w:val="en-US"/>
        </w:rPr>
        <w:t>.</w:t>
      </w:r>
    </w:p>
    <w:p w:rsidR="00656DB5" w:rsidRDefault="00656DB5" w:rsidP="00FD353D">
      <w:pPr>
        <w:jc w:val="both"/>
        <w:rPr>
          <w:rFonts w:asciiTheme="majorHAnsi" w:hAnsiTheme="majorHAnsi" w:cstheme="majorHAnsi"/>
          <w:sz w:val="20"/>
        </w:rPr>
      </w:pPr>
      <w:r w:rsidRPr="008C2954">
        <w:rPr>
          <w:rFonts w:asciiTheme="majorHAnsi" w:hAnsiTheme="majorHAnsi" w:cstheme="majorHAnsi"/>
          <w:sz w:val="20"/>
          <w:lang w:val="en-US"/>
        </w:rPr>
        <w:t>E</w:t>
      </w:r>
      <w:r w:rsidRPr="008C2954">
        <w:rPr>
          <w:rFonts w:asciiTheme="majorHAnsi" w:hAnsiTheme="majorHAnsi" w:cstheme="majorHAnsi"/>
          <w:sz w:val="20"/>
        </w:rPr>
        <w:t>-</w:t>
      </w:r>
      <w:r w:rsidRPr="008C2954">
        <w:rPr>
          <w:rFonts w:asciiTheme="majorHAnsi" w:hAnsiTheme="majorHAnsi" w:cstheme="majorHAnsi"/>
          <w:sz w:val="20"/>
          <w:lang w:val="en-US"/>
        </w:rPr>
        <w:t>mail</w:t>
      </w:r>
      <w:r w:rsidRPr="008C2954">
        <w:rPr>
          <w:rFonts w:asciiTheme="majorHAnsi" w:hAnsiTheme="majorHAnsi" w:cstheme="majorHAnsi"/>
          <w:sz w:val="20"/>
        </w:rPr>
        <w:t xml:space="preserve">: </w:t>
      </w:r>
      <w:hyperlink r:id="rId12" w:history="1">
        <w:r w:rsidR="00996F6A" w:rsidRPr="00E8700D">
          <w:rPr>
            <w:rStyle w:val="ab"/>
            <w:rFonts w:asciiTheme="majorHAnsi" w:hAnsiTheme="majorHAnsi" w:cstheme="majorHAnsi"/>
            <w:sz w:val="20"/>
            <w:lang w:val="en-US"/>
          </w:rPr>
          <w:t>abcd</w:t>
        </w:r>
        <w:r w:rsidR="00996F6A" w:rsidRPr="00E8700D">
          <w:rPr>
            <w:rStyle w:val="ab"/>
            <w:rFonts w:asciiTheme="majorHAnsi" w:hAnsiTheme="majorHAnsi" w:cstheme="majorHAnsi"/>
            <w:sz w:val="20"/>
          </w:rPr>
          <w:t>@</w:t>
        </w:r>
        <w:r w:rsidR="00996F6A" w:rsidRPr="00E8700D">
          <w:rPr>
            <w:rStyle w:val="ab"/>
            <w:rFonts w:asciiTheme="majorHAnsi" w:hAnsiTheme="majorHAnsi" w:cstheme="majorHAnsi"/>
            <w:sz w:val="20"/>
            <w:lang w:val="en-US"/>
          </w:rPr>
          <w:t>abcd</w:t>
        </w:r>
        <w:r w:rsidR="00996F6A" w:rsidRPr="00E8700D">
          <w:rPr>
            <w:rStyle w:val="ab"/>
            <w:rFonts w:asciiTheme="majorHAnsi" w:hAnsiTheme="majorHAnsi" w:cstheme="majorHAnsi"/>
            <w:sz w:val="20"/>
          </w:rPr>
          <w:t>.</w:t>
        </w:r>
        <w:r w:rsidR="00996F6A" w:rsidRPr="00E8700D">
          <w:rPr>
            <w:rStyle w:val="ab"/>
            <w:rFonts w:asciiTheme="majorHAnsi" w:hAnsiTheme="majorHAnsi" w:cstheme="majorHAnsi"/>
            <w:sz w:val="20"/>
            <w:lang w:val="en-US"/>
          </w:rPr>
          <w:t>com</w:t>
        </w:r>
      </w:hyperlink>
    </w:p>
    <w:p w:rsidR="00996F6A" w:rsidRPr="00996F6A" w:rsidRDefault="00996F6A" w:rsidP="00656DB5">
      <w:pPr>
        <w:jc w:val="both"/>
        <w:rPr>
          <w:rFonts w:asciiTheme="majorHAnsi" w:hAnsiTheme="majorHAnsi" w:cstheme="majorHAnsi"/>
          <w:sz w:val="20"/>
        </w:rPr>
      </w:pPr>
    </w:p>
    <w:p w:rsidR="00656DB5" w:rsidRDefault="00656DB5" w:rsidP="00656DB5">
      <w:pPr>
        <w:ind w:firstLine="709"/>
        <w:jc w:val="both"/>
        <w:rPr>
          <w:rFonts w:asciiTheme="majorHAnsi" w:hAnsiTheme="majorHAnsi" w:cstheme="majorHAnsi"/>
        </w:rPr>
      </w:pPr>
    </w:p>
    <w:p w:rsidR="00656DB5" w:rsidRDefault="00656DB5">
      <w:pPr>
        <w:rPr>
          <w:rFonts w:asciiTheme="majorHAnsi" w:hAnsiTheme="majorHAnsi" w:cstheme="majorHAnsi"/>
          <w:b/>
        </w:rPr>
      </w:pPr>
      <w:r>
        <w:rPr>
          <w:rFonts w:asciiTheme="majorHAnsi" w:hAnsiTheme="majorHAnsi" w:cstheme="majorHAnsi"/>
          <w:b/>
        </w:rPr>
        <w:br w:type="page"/>
      </w:r>
    </w:p>
    <w:p w:rsidR="00BD21A4" w:rsidRPr="00FD1506" w:rsidRDefault="00F142D6" w:rsidP="00F142D6">
      <w:pPr>
        <w:ind w:firstLine="709"/>
        <w:jc w:val="center"/>
        <w:rPr>
          <w:rFonts w:asciiTheme="majorHAnsi" w:hAnsiTheme="majorHAnsi" w:cstheme="majorHAnsi"/>
          <w:b/>
        </w:rPr>
      </w:pPr>
      <w:r w:rsidRPr="00FD1506">
        <w:rPr>
          <w:rFonts w:asciiTheme="majorHAnsi" w:hAnsiTheme="majorHAnsi" w:cstheme="majorHAnsi"/>
          <w:b/>
        </w:rPr>
        <w:lastRenderedPageBreak/>
        <w:t>ТРЕБОВАНИЯ К ОФОРМЛЕНИЮ СТАТЬИ</w:t>
      </w:r>
    </w:p>
    <w:p w:rsidR="00F142D6" w:rsidRPr="00FD1506" w:rsidRDefault="00F142D6" w:rsidP="00F142D6">
      <w:pPr>
        <w:ind w:firstLine="709"/>
        <w:jc w:val="center"/>
        <w:rPr>
          <w:rFonts w:asciiTheme="majorHAnsi" w:hAnsiTheme="majorHAnsi" w:cstheme="majorHAnsi"/>
          <w:b/>
          <w:sz w:val="6"/>
        </w:rPr>
      </w:pPr>
    </w:p>
    <w:p w:rsidR="00B40AC0" w:rsidRPr="00FD1506" w:rsidRDefault="00B40AC0" w:rsidP="00B40AC0">
      <w:pPr>
        <w:spacing w:before="120"/>
        <w:ind w:firstLine="709"/>
        <w:jc w:val="both"/>
        <w:rPr>
          <w:rFonts w:asciiTheme="majorHAnsi" w:hAnsiTheme="majorHAnsi" w:cstheme="majorHAnsi"/>
          <w:color w:val="000000"/>
        </w:rPr>
      </w:pPr>
      <w:r w:rsidRPr="00FD1506">
        <w:rPr>
          <w:rFonts w:asciiTheme="majorHAnsi" w:hAnsiTheme="majorHAnsi" w:cstheme="majorHAnsi"/>
          <w:color w:val="000000"/>
        </w:rPr>
        <w:t>Статья принимается к опубликованию после рассмотрения редакционной коллегией при наличии следующих материалов:</w:t>
      </w:r>
    </w:p>
    <w:p w:rsidR="00B40AC0" w:rsidRPr="00FD1506"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текст статьи на русском или английском языке;</w:t>
      </w:r>
    </w:p>
    <w:p w:rsidR="00B40AC0" w:rsidRPr="00FD1506"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название статьи на русском и английском языках. Название не должно содержать глаголов, за редким исключением. Необходимо исключить слова: анализ, исследование, изучение, к вопросу о, новое, проблемы, вопросы, некоторые, особенности, специальные, с точки зрения, применение, поиск, определение, современный, актуальный, решение, наилучший, наиболее/наименее выгодный, оптимальный, самый и т.п.;</w:t>
      </w:r>
    </w:p>
    <w:p w:rsidR="00B40AC0" w:rsidRPr="00FD1506"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аннотация к статье на русском и английском языках;</w:t>
      </w:r>
    </w:p>
    <w:p w:rsidR="00B40AC0" w:rsidRPr="00FD1506"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ключевые слова или словосочетания к статье на русском и английском языках (от 3 до 7 слов/словосочетаний);</w:t>
      </w:r>
    </w:p>
    <w:p w:rsidR="00B40AC0" w:rsidRPr="00FD1506"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список литературы на русском и английском языках;</w:t>
      </w:r>
    </w:p>
    <w:p w:rsidR="00B40AC0" w:rsidRPr="00FD1506"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информация об авторах на русском и английском языках;</w:t>
      </w:r>
    </w:p>
    <w:p w:rsidR="00B40AC0" w:rsidRDefault="00B40AC0" w:rsidP="00B40AC0">
      <w:pPr>
        <w:ind w:firstLine="709"/>
        <w:jc w:val="both"/>
        <w:rPr>
          <w:rFonts w:asciiTheme="majorHAnsi" w:hAnsiTheme="majorHAnsi" w:cstheme="majorHAnsi"/>
          <w:color w:val="000000"/>
        </w:rPr>
      </w:pPr>
      <w:r w:rsidRPr="00FD1506">
        <w:rPr>
          <w:rFonts w:asciiTheme="majorHAnsi" w:hAnsiTheme="majorHAnsi" w:cstheme="majorHAnsi"/>
          <w:color w:val="000000"/>
        </w:rPr>
        <w:t>•</w:t>
      </w:r>
      <w:r w:rsidRPr="00FD1506">
        <w:rPr>
          <w:rFonts w:asciiTheme="majorHAnsi" w:hAnsiTheme="majorHAnsi" w:cstheme="majorHAnsi"/>
          <w:color w:val="000000"/>
        </w:rPr>
        <w:tab/>
        <w:t>экспертное заключение о возможности публикации статьи в свободном доступе.</w:t>
      </w:r>
    </w:p>
    <w:p w:rsidR="00CA6230" w:rsidRDefault="00CA6230" w:rsidP="00CA6230">
      <w:pPr>
        <w:ind w:right="-2" w:firstLine="709"/>
        <w:jc w:val="both"/>
        <w:rPr>
          <w:rFonts w:asciiTheme="majorHAnsi" w:hAnsiTheme="majorHAnsi" w:cstheme="majorHAnsi"/>
          <w:color w:val="000000" w:themeColor="text1"/>
        </w:rPr>
      </w:pPr>
      <w:r w:rsidRPr="00CA6230">
        <w:rPr>
          <w:rFonts w:asciiTheme="majorHAnsi" w:hAnsiTheme="majorHAnsi" w:cstheme="majorHAnsi"/>
          <w:b/>
          <w:color w:val="000000" w:themeColor="text1"/>
        </w:rPr>
        <w:t>Аннотация.</w:t>
      </w:r>
    </w:p>
    <w:p w:rsidR="00CA6230" w:rsidRPr="00CA6230" w:rsidRDefault="00CA6230" w:rsidP="00CA6230">
      <w:pPr>
        <w:ind w:right="-2" w:firstLine="709"/>
        <w:jc w:val="both"/>
        <w:rPr>
          <w:rFonts w:asciiTheme="majorHAnsi" w:hAnsiTheme="majorHAnsi" w:cstheme="majorHAnsi"/>
        </w:rPr>
      </w:pPr>
      <w:r w:rsidRPr="00CA6230">
        <w:rPr>
          <w:rFonts w:asciiTheme="majorHAnsi" w:hAnsiTheme="majorHAnsi" w:cstheme="majorHAnsi"/>
        </w:rPr>
        <w:t>В журнал подается расширенная аннотация на двух языках: русском и английском. Текст оригинальной и переводной аннотации могут различаться. Особое внимание следует уделить аннотации на английском языке. Аннотация должна включать: описание объекта исследования, методы исследования, основные научные результаты. Аннотация должна отвечать критериям информативности, содержательности, структурированности, качество языка (английского и русского), компактности. Язык аннотации должен быть максимально простым и понятным для широкого круга специалистов. В аннотации рекомендуется избегать узкоспециальных терминов, сокращений и символов. Рекомендуется использовать короткие предложения, делить текст на абзацы (обычно 2-3 абзаца). В аннотации допускается использовать такие клише научного языка как: рассмотрены/изучены/обобщены/проанализированы; показано, что/ получено/ предложено. Не рекомендуется приводить в аннотации частные детали и конкретные цифры. Необходимо соблюдать единство времени (либо прошедшее, либо настоящее время), для англоязычной версии также единство залога (или только активный, или только пассивный залог). Аннотация не должна содержать избыточных вводных фраз (например, «В данной статье…» и т.д.); абстрактного указания на время написания статьи (например, «В настоящее время…» и т.д.); описания общеизвестных фактов; цитат, таблиц, диаграмм и аббревиатур; ссылок на источники из списка литературы. Аннотация должна содержать от 100 до 250 слов.</w:t>
      </w:r>
    </w:p>
    <w:p w:rsidR="00CA6230" w:rsidRDefault="00CA6230" w:rsidP="00CA6230">
      <w:pPr>
        <w:ind w:right="-2" w:firstLine="709"/>
        <w:jc w:val="both"/>
        <w:rPr>
          <w:rFonts w:asciiTheme="majorHAnsi" w:hAnsiTheme="majorHAnsi" w:cstheme="majorHAnsi"/>
          <w:b/>
        </w:rPr>
      </w:pPr>
      <w:r w:rsidRPr="00CA6230">
        <w:rPr>
          <w:rFonts w:asciiTheme="majorHAnsi" w:hAnsiTheme="majorHAnsi" w:cstheme="majorHAnsi"/>
          <w:b/>
        </w:rPr>
        <w:t>Ключевые слова</w:t>
      </w:r>
      <w:r>
        <w:rPr>
          <w:rFonts w:asciiTheme="majorHAnsi" w:hAnsiTheme="majorHAnsi" w:cstheme="majorHAnsi"/>
          <w:b/>
        </w:rPr>
        <w:t>.</w:t>
      </w:r>
    </w:p>
    <w:p w:rsidR="00CA6230" w:rsidRPr="00CA6230" w:rsidRDefault="00CA6230" w:rsidP="00CA6230">
      <w:pPr>
        <w:ind w:right="-2" w:firstLine="709"/>
        <w:jc w:val="both"/>
        <w:rPr>
          <w:rFonts w:asciiTheme="majorHAnsi" w:hAnsiTheme="majorHAnsi" w:cstheme="majorHAnsi"/>
        </w:rPr>
      </w:pPr>
      <w:r>
        <w:rPr>
          <w:rFonts w:asciiTheme="majorHAnsi" w:hAnsiTheme="majorHAnsi" w:cstheme="majorHAnsi"/>
        </w:rPr>
        <w:t>К</w:t>
      </w:r>
      <w:r w:rsidRPr="00CA6230">
        <w:rPr>
          <w:rFonts w:asciiTheme="majorHAnsi" w:hAnsiTheme="majorHAnsi" w:cstheme="majorHAnsi"/>
        </w:rPr>
        <w:t>лючевые слова или словосочетания к статье на русском языке (от 3 до 7 слов/словосочетаний).</w:t>
      </w:r>
    </w:p>
    <w:p w:rsidR="005138BE" w:rsidRPr="00FD1506" w:rsidRDefault="005138BE" w:rsidP="007F0F84">
      <w:pPr>
        <w:ind w:firstLine="709"/>
        <w:jc w:val="both"/>
        <w:rPr>
          <w:rFonts w:asciiTheme="majorHAnsi" w:hAnsiTheme="majorHAnsi" w:cstheme="majorHAnsi"/>
          <w:b/>
        </w:rPr>
      </w:pPr>
      <w:r w:rsidRPr="00FD1506">
        <w:rPr>
          <w:rFonts w:asciiTheme="majorHAnsi" w:hAnsiTheme="majorHAnsi" w:cstheme="majorHAnsi"/>
          <w:b/>
        </w:rPr>
        <w:t>Введение</w:t>
      </w:r>
    </w:p>
    <w:p w:rsidR="002B3E1F" w:rsidRPr="00FD1506" w:rsidRDefault="00C07BB4" w:rsidP="0025093A">
      <w:pPr>
        <w:ind w:firstLine="709"/>
        <w:jc w:val="both"/>
        <w:rPr>
          <w:rFonts w:asciiTheme="majorHAnsi" w:hAnsiTheme="majorHAnsi" w:cstheme="majorHAnsi"/>
        </w:rPr>
      </w:pPr>
      <w:r w:rsidRPr="00FD1506">
        <w:rPr>
          <w:rFonts w:asciiTheme="majorHAnsi" w:hAnsiTheme="majorHAnsi" w:cstheme="majorHAnsi"/>
        </w:rPr>
        <w:t xml:space="preserve">Во “Введении” описывается объект исследования. Далее приводится обзор российских и зарубежных научных публикаций, подтверждающий отсутствие в литературных источниках решения данной задачи и указывающий предшественников, на исследованиях которых базируется представленная в редакцию работа. </w:t>
      </w:r>
    </w:p>
    <w:p w:rsidR="00D925C6" w:rsidRPr="00FD1506" w:rsidRDefault="00D925C6" w:rsidP="0025093A">
      <w:pPr>
        <w:ind w:firstLine="709"/>
        <w:jc w:val="both"/>
        <w:rPr>
          <w:rFonts w:asciiTheme="majorHAnsi" w:hAnsiTheme="majorHAnsi" w:cstheme="majorHAnsi"/>
          <w:b/>
        </w:rPr>
      </w:pPr>
      <w:r w:rsidRPr="00FD1506">
        <w:rPr>
          <w:rFonts w:asciiTheme="majorHAnsi" w:hAnsiTheme="majorHAnsi" w:cstheme="majorHAnsi"/>
          <w:b/>
        </w:rPr>
        <w:t>Модели и методы</w:t>
      </w:r>
    </w:p>
    <w:p w:rsidR="003E32D2" w:rsidRPr="00FD1506" w:rsidRDefault="00D925C6" w:rsidP="0025093A">
      <w:pPr>
        <w:ind w:firstLine="709"/>
        <w:jc w:val="both"/>
        <w:rPr>
          <w:rFonts w:asciiTheme="majorHAnsi" w:hAnsiTheme="majorHAnsi" w:cstheme="majorHAnsi"/>
        </w:rPr>
      </w:pPr>
      <w:r w:rsidRPr="00FD1506">
        <w:rPr>
          <w:rFonts w:asciiTheme="majorHAnsi" w:hAnsiTheme="majorHAnsi" w:cstheme="majorHAnsi"/>
        </w:rPr>
        <w:t>В этом разделе должен быть указан и подробно опис</w:t>
      </w:r>
      <w:r w:rsidR="003E32D2" w:rsidRPr="00FD1506">
        <w:rPr>
          <w:rFonts w:asciiTheme="majorHAnsi" w:hAnsiTheme="majorHAnsi" w:cstheme="majorHAnsi"/>
        </w:rPr>
        <w:t>ан</w:t>
      </w:r>
      <w:r w:rsidRPr="00FD1506">
        <w:rPr>
          <w:rFonts w:asciiTheme="majorHAnsi" w:hAnsiTheme="majorHAnsi" w:cstheme="majorHAnsi"/>
        </w:rPr>
        <w:t xml:space="preserve"> метод исследования, используемые модели. Метод и модели должны быть описаны таким образом, чтобы другой исследователь был способен его воспроизвести (верифицируемость).</w:t>
      </w:r>
    </w:p>
    <w:p w:rsidR="00D925C6" w:rsidRPr="00FD1506" w:rsidRDefault="00D925C6" w:rsidP="0025093A">
      <w:pPr>
        <w:ind w:firstLine="709"/>
        <w:jc w:val="both"/>
        <w:rPr>
          <w:rFonts w:asciiTheme="majorHAnsi" w:hAnsiTheme="majorHAnsi" w:cstheme="majorHAnsi"/>
          <w:b/>
        </w:rPr>
      </w:pPr>
      <w:r w:rsidRPr="00FD1506">
        <w:rPr>
          <w:rFonts w:asciiTheme="majorHAnsi" w:hAnsiTheme="majorHAnsi" w:cstheme="majorHAnsi"/>
          <w:b/>
        </w:rPr>
        <w:t>Результаты исследования и их анализ</w:t>
      </w:r>
    </w:p>
    <w:p w:rsidR="00F142D6" w:rsidRPr="00FD1506" w:rsidRDefault="00FB34A3" w:rsidP="0025093A">
      <w:pPr>
        <w:ind w:firstLine="709"/>
        <w:jc w:val="both"/>
        <w:rPr>
          <w:rFonts w:asciiTheme="majorHAnsi" w:hAnsiTheme="majorHAnsi" w:cstheme="majorHAnsi"/>
          <w:color w:val="000000"/>
        </w:rPr>
      </w:pPr>
      <w:r w:rsidRPr="00FD1506">
        <w:rPr>
          <w:rFonts w:asciiTheme="majorHAnsi" w:hAnsiTheme="majorHAnsi" w:cstheme="majorHAnsi"/>
          <w:color w:val="000000"/>
        </w:rPr>
        <w:t xml:space="preserve">Приводится описание результатов проведенного исследования. </w:t>
      </w:r>
    </w:p>
    <w:p w:rsidR="007F0F84" w:rsidRPr="00996F6A" w:rsidRDefault="00996F6A" w:rsidP="0025093A">
      <w:pPr>
        <w:ind w:firstLine="709"/>
        <w:jc w:val="both"/>
        <w:rPr>
          <w:rFonts w:asciiTheme="majorHAnsi" w:hAnsiTheme="majorHAnsi" w:cstheme="majorHAnsi"/>
          <w:b/>
          <w:color w:val="000000"/>
        </w:rPr>
      </w:pPr>
      <w:r>
        <w:rPr>
          <w:rFonts w:asciiTheme="majorHAnsi" w:hAnsiTheme="majorHAnsi" w:cstheme="majorHAnsi"/>
          <w:b/>
          <w:color w:val="000000"/>
        </w:rPr>
        <w:t>Выводы</w:t>
      </w:r>
    </w:p>
    <w:p w:rsidR="007F0F84" w:rsidRPr="00FD1506" w:rsidRDefault="00953529" w:rsidP="0025093A">
      <w:pPr>
        <w:ind w:firstLine="709"/>
        <w:jc w:val="both"/>
        <w:rPr>
          <w:rFonts w:asciiTheme="majorHAnsi" w:hAnsiTheme="majorHAnsi" w:cstheme="majorHAnsi"/>
          <w:color w:val="000000"/>
        </w:rPr>
      </w:pPr>
      <w:r w:rsidRPr="00FD1506">
        <w:rPr>
          <w:rFonts w:asciiTheme="majorHAnsi" w:hAnsiTheme="majorHAnsi" w:cstheme="majorHAnsi"/>
          <w:color w:val="000000"/>
        </w:rPr>
        <w:lastRenderedPageBreak/>
        <w:t xml:space="preserve">В этом разделе кратко подводятся итоги научного исследования. Он содержит нумерованные выводы, кратко формулирующие основные научные результаты статьи как установленные авторами зависимости (связи) между параметрами объекта исследования. </w:t>
      </w:r>
      <w:r w:rsidR="00FB34A3" w:rsidRPr="00FD1506">
        <w:rPr>
          <w:rFonts w:asciiTheme="majorHAnsi" w:hAnsiTheme="majorHAnsi" w:cstheme="majorHAnsi"/>
          <w:color w:val="000000"/>
        </w:rPr>
        <w:t xml:space="preserve">Заключение </w:t>
      </w:r>
      <w:r w:rsidRPr="00FD1506">
        <w:rPr>
          <w:rFonts w:asciiTheme="majorHAnsi" w:hAnsiTheme="majorHAnsi" w:cstheme="majorHAnsi"/>
          <w:color w:val="000000"/>
        </w:rPr>
        <w:t xml:space="preserve"> должн</w:t>
      </w:r>
      <w:r w:rsidR="00FB34A3" w:rsidRPr="00FD1506">
        <w:rPr>
          <w:rFonts w:asciiTheme="majorHAnsi" w:hAnsiTheme="majorHAnsi" w:cstheme="majorHAnsi"/>
          <w:color w:val="000000"/>
        </w:rPr>
        <w:t>о</w:t>
      </w:r>
      <w:r w:rsidRPr="00FD1506">
        <w:rPr>
          <w:rFonts w:asciiTheme="majorHAnsi" w:hAnsiTheme="majorHAnsi" w:cstheme="majorHAnsi"/>
          <w:color w:val="000000"/>
        </w:rPr>
        <w:t xml:space="preserve"> логически соответствовать поставленным в начале статьи задачам.</w:t>
      </w:r>
    </w:p>
    <w:p w:rsidR="00FB34A3" w:rsidRPr="00FD1506" w:rsidRDefault="00FB34A3" w:rsidP="00FB34A3">
      <w:pPr>
        <w:ind w:firstLine="709"/>
        <w:rPr>
          <w:rFonts w:asciiTheme="majorHAnsi" w:hAnsiTheme="majorHAnsi" w:cstheme="majorHAnsi"/>
          <w:b/>
        </w:rPr>
      </w:pPr>
      <w:r w:rsidRPr="00FD1506">
        <w:rPr>
          <w:rFonts w:asciiTheme="majorHAnsi" w:hAnsiTheme="majorHAnsi" w:cstheme="majorHAnsi"/>
          <w:b/>
        </w:rPr>
        <w:t>Список литературы</w:t>
      </w:r>
    </w:p>
    <w:p w:rsidR="00256462" w:rsidRPr="00FD1506" w:rsidRDefault="00B6346A" w:rsidP="00256462">
      <w:pPr>
        <w:ind w:firstLine="709"/>
        <w:jc w:val="both"/>
        <w:rPr>
          <w:rFonts w:asciiTheme="majorHAnsi" w:hAnsiTheme="majorHAnsi" w:cstheme="majorHAnsi"/>
        </w:rPr>
      </w:pPr>
      <w:r w:rsidRPr="00FD1506">
        <w:rPr>
          <w:rFonts w:asciiTheme="majorHAnsi" w:hAnsiTheme="majorHAnsi" w:cstheme="majorHAnsi"/>
        </w:rPr>
        <w:t xml:space="preserve">Список литературы должен включать не менее 15 источников, не считая труднодоступных и нормативных источников, а также, не считая ссылок на Интернет-ресурсы, не являющиеся периодическими изданиями. В список литературы не следует включать учебники, учебные пособия, авторефераты и диссертации т.п. </w:t>
      </w:r>
      <w:r w:rsidR="00FD1506">
        <w:rPr>
          <w:rFonts w:asciiTheme="majorHAnsi" w:hAnsiTheme="majorHAnsi" w:cstheme="majorHAnsi"/>
        </w:rPr>
        <w:t xml:space="preserve">Полное описание ГОСТ, СНиП и т.п. приводится непосредственно в тексте статьи при первом упоминании, в дальнейшем указывают только номер документа. </w:t>
      </w:r>
    </w:p>
    <w:p w:rsidR="00B6346A" w:rsidRPr="00FD1506" w:rsidRDefault="00B6346A" w:rsidP="00B6346A">
      <w:pPr>
        <w:ind w:firstLine="709"/>
        <w:jc w:val="both"/>
        <w:rPr>
          <w:rFonts w:asciiTheme="majorHAnsi" w:hAnsiTheme="majorHAnsi" w:cstheme="majorHAnsi"/>
        </w:rPr>
      </w:pPr>
      <w:r w:rsidRPr="00FD1506">
        <w:rPr>
          <w:rFonts w:asciiTheme="majorHAnsi" w:hAnsiTheme="majorHAnsi" w:cstheme="majorHAnsi"/>
        </w:rPr>
        <w:t>Большинство источников должны быть доступны и понятны международным англоязычным читателям. К источникам предъявляются строгие требования по уровню и актуальности. Из обзора литературы следует формулировка актуальности исследования, цель и задачи исследования</w:t>
      </w:r>
    </w:p>
    <w:p w:rsidR="00FB34A3" w:rsidRPr="00931171" w:rsidRDefault="00FB34A3" w:rsidP="00FB34A3">
      <w:pPr>
        <w:spacing w:before="120"/>
        <w:ind w:firstLine="709"/>
        <w:jc w:val="both"/>
        <w:rPr>
          <w:rFonts w:asciiTheme="majorHAnsi" w:hAnsiTheme="majorHAnsi" w:cstheme="majorHAnsi"/>
        </w:rPr>
      </w:pPr>
      <w:r w:rsidRPr="00931171">
        <w:rPr>
          <w:rFonts w:asciiTheme="majorHAnsi" w:hAnsiTheme="majorHAnsi" w:cstheme="majorHAnsi"/>
        </w:rPr>
        <w:t>Рекомендации по оформлению списка литературы составлены с учетом общемировых тенденций развития научных журналов и способствуют большей открытости научных публикаций, а также способствуют улучшению показатели статей и их авторов в базах данных научного цитирования.</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1. Количество литературных ссылок.</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 xml:space="preserve">Список литературы должен включать от 15 до 40 источников, не считая труднодоступных и нормативных источников, а также ссылок на </w:t>
      </w:r>
      <w:r w:rsidR="00B6346A" w:rsidRPr="00931171">
        <w:rPr>
          <w:rFonts w:asciiTheme="majorHAnsi" w:hAnsiTheme="majorHAnsi" w:cstheme="majorHAnsi"/>
        </w:rPr>
        <w:t>Интернет-ресурсы</w:t>
      </w:r>
      <w:r w:rsidRPr="00931171">
        <w:rPr>
          <w:rFonts w:asciiTheme="majorHAnsi" w:hAnsiTheme="majorHAnsi" w:cstheme="majorHAnsi"/>
        </w:rPr>
        <w:t>.</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Под труднодоступными источниками понимаются отчеты, альбомы типовых решений и т.п., источники, отсутствующие в каталогах ведущих российских библиотек-депозитариев (ГПНТБ, РНБ, РГБ).</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Под нормативными источниками понимаются законы, ГОСТы, СНиПы, СП и т.п.</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 xml:space="preserve">Под </w:t>
      </w:r>
      <w:r w:rsidR="00B6346A" w:rsidRPr="00931171">
        <w:rPr>
          <w:rFonts w:asciiTheme="majorHAnsi" w:hAnsiTheme="majorHAnsi" w:cstheme="majorHAnsi"/>
        </w:rPr>
        <w:t>Интернет-ресурсами</w:t>
      </w:r>
      <w:r w:rsidRPr="00931171">
        <w:rPr>
          <w:rFonts w:asciiTheme="majorHAnsi" w:hAnsiTheme="majorHAnsi" w:cstheme="majorHAnsi"/>
        </w:rPr>
        <w:t xml:space="preserve"> понимаются сайты в сети Интернет, не являющиеся электронными периодическими изданиями.</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Труднодоступные и нормативные источники рекомендуется упоминать в тексте статьи либо при необходимости включать в список литературы сверх минимальных 10 источников.</w:t>
      </w:r>
    </w:p>
    <w:p w:rsidR="00FB34A3" w:rsidRPr="00931171" w:rsidRDefault="00FB34A3" w:rsidP="00FB34A3">
      <w:pPr>
        <w:ind w:firstLine="709"/>
        <w:jc w:val="both"/>
        <w:rPr>
          <w:rFonts w:asciiTheme="majorHAnsi" w:hAnsiTheme="majorHAnsi" w:cstheme="majorHAnsi"/>
        </w:rPr>
      </w:pPr>
      <w:r w:rsidRPr="00931171">
        <w:rPr>
          <w:rFonts w:asciiTheme="majorHAnsi" w:hAnsiTheme="majorHAnsi" w:cstheme="majorHAnsi"/>
        </w:rPr>
        <w:t>При цитировании статьей, опубликованных в журнале “Строительство и реконструкция”, в англоязычной версии списка литературы (References) необходимо указывать следующее название журнала “</w:t>
      </w:r>
      <w:r w:rsidRPr="00931171">
        <w:rPr>
          <w:rFonts w:asciiTheme="majorHAnsi" w:hAnsiTheme="majorHAnsi" w:cstheme="majorHAnsi"/>
          <w:b/>
          <w:i/>
        </w:rPr>
        <w:t>Stroitel’stvo i rekonstruktsiya</w:t>
      </w:r>
      <w:r w:rsidRPr="00931171">
        <w:rPr>
          <w:rFonts w:asciiTheme="majorHAnsi" w:hAnsiTheme="majorHAnsi" w:cstheme="majorHAnsi"/>
        </w:rPr>
        <w:t>”.</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2. География источников</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В числе источников должно быть не менее 3 иностранных источников (для статей на английском языке - не менее трех российских).</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3. Уровень публикаций.</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Не менее половины из иностранных и российских источников должны быть включены в один из ведущих индексов цитирования:</w:t>
      </w:r>
    </w:p>
    <w:p w:rsidR="00FB34A3" w:rsidRPr="00E97F4A" w:rsidRDefault="00FB34A3" w:rsidP="00E97F4A">
      <w:pPr>
        <w:ind w:firstLine="709"/>
        <w:jc w:val="both"/>
        <w:rPr>
          <w:rFonts w:asciiTheme="majorHAnsi" w:hAnsiTheme="majorHAnsi" w:cstheme="majorHAnsi"/>
          <w:lang w:val="en-US"/>
        </w:rPr>
      </w:pPr>
      <w:r w:rsidRPr="00E97F4A">
        <w:rPr>
          <w:rFonts w:asciiTheme="majorHAnsi" w:hAnsiTheme="majorHAnsi" w:cstheme="majorHAnsi"/>
          <w:lang w:val="en-US"/>
        </w:rPr>
        <w:t>- Web of Science http://wokinfo.com/products_tools/multidisciplinary/webofscience/;</w:t>
      </w:r>
    </w:p>
    <w:p w:rsidR="00FB34A3" w:rsidRPr="00E97F4A" w:rsidRDefault="00FB34A3" w:rsidP="00E97F4A">
      <w:pPr>
        <w:ind w:firstLine="709"/>
        <w:jc w:val="both"/>
        <w:rPr>
          <w:rFonts w:asciiTheme="majorHAnsi" w:hAnsiTheme="majorHAnsi" w:cstheme="majorHAnsi"/>
          <w:lang w:val="en-US"/>
        </w:rPr>
      </w:pPr>
      <w:r w:rsidRPr="00E97F4A">
        <w:rPr>
          <w:rFonts w:asciiTheme="majorHAnsi" w:hAnsiTheme="majorHAnsi" w:cstheme="majorHAnsi"/>
          <w:lang w:val="en-US"/>
        </w:rPr>
        <w:t>- Scopus http://www.scopus.com/;</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 Российский индекс научного цитирования (предпочтительно ссылаться на публикации в авторитетных научных изданиях в области строительства и архитектуры, обладающих высоким рейтингом в системе SCIENCEINDEX) https://elibrary.ru</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 xml:space="preserve">Непредставительными источниками считаются: </w:t>
      </w:r>
      <w:r w:rsidR="00B6346A" w:rsidRPr="00E97F4A">
        <w:rPr>
          <w:rFonts w:asciiTheme="majorHAnsi" w:hAnsiTheme="majorHAnsi" w:cstheme="majorHAnsi"/>
        </w:rPr>
        <w:t>Интернет-ресурсы</w:t>
      </w:r>
      <w:r w:rsidRPr="00E97F4A">
        <w:rPr>
          <w:rFonts w:asciiTheme="majorHAnsi" w:hAnsiTheme="majorHAnsi" w:cstheme="majorHAnsi"/>
        </w:rPr>
        <w:t>, не содержащие научную информацию; учебники; учебные и методические пособия.</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4. Актуальность публикаций.</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Состав источников должен быть актуальным и содержать не менее 5 статей из научных журналов не старше 10 лет, из них 3 – не старше 3 лет.</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lastRenderedPageBreak/>
        <w:t>5. Самоцитирование.</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В числе источников не должно быть более 30% источников, автором либо соавтором которых является автор представленной в редакцию статьи.</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6. Доступность публикаций.</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При выборе источника рекомендуется учитывать наличие к нему открытого доступа через Интернет.</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Автор предоставляет список литературы в двух вариантах: на русском и английском языках.</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 xml:space="preserve">Список литературы на русском языке должен быть оформлен в соответствии с ГОСТ 7.0.5-2008 (см. </w:t>
      </w:r>
      <w:r w:rsidR="00656DB5" w:rsidRPr="00E97F4A">
        <w:rPr>
          <w:rFonts w:asciiTheme="majorHAnsi" w:hAnsiTheme="majorHAnsi" w:cstheme="majorHAnsi"/>
        </w:rPr>
        <w:t xml:space="preserve">технические требования к </w:t>
      </w:r>
      <w:r w:rsidRPr="00E97F4A">
        <w:rPr>
          <w:rFonts w:asciiTheme="majorHAnsi" w:hAnsiTheme="majorHAnsi" w:cstheme="majorHAnsi"/>
        </w:rPr>
        <w:t xml:space="preserve">оформления </w:t>
      </w:r>
      <w:r w:rsidR="00656DB5" w:rsidRPr="00E97F4A">
        <w:rPr>
          <w:rFonts w:asciiTheme="majorHAnsi" w:hAnsiTheme="majorHAnsi" w:cstheme="majorHAnsi"/>
        </w:rPr>
        <w:t>статьи</w:t>
      </w:r>
      <w:r w:rsidRPr="00E97F4A">
        <w:rPr>
          <w:rFonts w:asciiTheme="majorHAnsi" w:hAnsiTheme="majorHAnsi" w:cstheme="majorHAnsi"/>
        </w:rPr>
        <w:t>). Список литературы составляется в порядке упоминания в тексте статьи. Порядковый номер источника в тексте заключается в квадратные скобки. Текст статьи должен содержать ссылки на все источники из списка литературы.</w:t>
      </w:r>
    </w:p>
    <w:p w:rsidR="00FB34A3" w:rsidRPr="00E97F4A" w:rsidRDefault="00FB34A3" w:rsidP="00E97F4A">
      <w:pPr>
        <w:ind w:firstLine="709"/>
        <w:jc w:val="both"/>
        <w:rPr>
          <w:rFonts w:asciiTheme="majorHAnsi" w:hAnsiTheme="majorHAnsi" w:cstheme="majorHAnsi"/>
        </w:rPr>
      </w:pPr>
      <w:r w:rsidRPr="00E97F4A">
        <w:rPr>
          <w:rFonts w:asciiTheme="majorHAnsi" w:hAnsiTheme="majorHAnsi" w:cstheme="majorHAnsi"/>
        </w:rPr>
        <w:t>Список литературы на латинице включает транслитерацию. Для русскоязычных источников, помимо транслитерации, необходимо приводить перевод в квадратных скобках: названий статей в журнале или сборнике, названий книг, названий трудов конференций. Название города издания приводится полностью, в английском написании. Названия журналов и издательств приводятся либо официальные английские (если есть), либо транслитерированные. В конце описания источника в скобках указывается язык источника (rus).</w:t>
      </w:r>
    </w:p>
    <w:p w:rsidR="00FB34A3" w:rsidRPr="00FD1506" w:rsidRDefault="00FB34A3" w:rsidP="00E97F4A">
      <w:pPr>
        <w:ind w:firstLine="709"/>
        <w:jc w:val="both"/>
        <w:rPr>
          <w:rFonts w:asciiTheme="majorHAnsi" w:hAnsiTheme="majorHAnsi" w:cstheme="majorHAnsi"/>
        </w:rPr>
      </w:pPr>
      <w:r w:rsidRPr="00E97F4A">
        <w:rPr>
          <w:rFonts w:asciiTheme="majorHAnsi" w:hAnsiTheme="majorHAnsi" w:cstheme="majorHAnsi"/>
        </w:rPr>
        <w:t>В качестве разделителя в описании используется точка. Название источника выделяется курсивом. Для обозначения выпуска журнала используется символ</w:t>
      </w:r>
    </w:p>
    <w:p w:rsidR="00EB593F" w:rsidRDefault="00EB593F" w:rsidP="00256462">
      <w:pPr>
        <w:tabs>
          <w:tab w:val="left" w:pos="1507"/>
        </w:tabs>
        <w:rPr>
          <w:rFonts w:asciiTheme="majorHAnsi" w:eastAsiaTheme="minorEastAsia" w:hAnsiTheme="majorHAnsi" w:cstheme="majorHAnsi"/>
          <w:b/>
        </w:rPr>
      </w:pPr>
    </w:p>
    <w:p w:rsidR="00717F40" w:rsidRDefault="00717F40" w:rsidP="00256462">
      <w:pPr>
        <w:tabs>
          <w:tab w:val="left" w:pos="1507"/>
        </w:tabs>
        <w:rPr>
          <w:rFonts w:asciiTheme="majorHAnsi" w:eastAsiaTheme="minorEastAsia" w:hAnsiTheme="majorHAnsi" w:cstheme="majorHAnsi"/>
          <w:b/>
        </w:rPr>
      </w:pPr>
      <w:r w:rsidRPr="00FD1506">
        <w:rPr>
          <w:rFonts w:asciiTheme="majorHAnsi" w:eastAsiaTheme="minorEastAsia" w:hAnsiTheme="majorHAnsi" w:cstheme="majorHAnsi"/>
          <w:b/>
        </w:rPr>
        <w:t>Информация об авторах:</w:t>
      </w:r>
    </w:p>
    <w:p w:rsidR="00656DB5" w:rsidRPr="00FD1506" w:rsidRDefault="00656DB5" w:rsidP="00256462">
      <w:pPr>
        <w:tabs>
          <w:tab w:val="left" w:pos="1507"/>
        </w:tabs>
        <w:rPr>
          <w:rFonts w:asciiTheme="majorHAnsi" w:eastAsiaTheme="minorEastAsia" w:hAnsiTheme="majorHAnsi" w:cstheme="majorHAnsi"/>
          <w:b/>
        </w:rPr>
      </w:pPr>
    </w:p>
    <w:p w:rsidR="007F0F84" w:rsidRPr="00EB593F" w:rsidRDefault="00656DB5" w:rsidP="007F0F84">
      <w:pPr>
        <w:jc w:val="both"/>
        <w:rPr>
          <w:rFonts w:asciiTheme="majorHAnsi" w:hAnsiTheme="majorHAnsi" w:cstheme="majorHAnsi"/>
          <w:b/>
          <w:i/>
        </w:rPr>
      </w:pPr>
      <w:r>
        <w:rPr>
          <w:rFonts w:asciiTheme="majorHAnsi" w:hAnsiTheme="majorHAnsi" w:cstheme="majorHAnsi"/>
          <w:b/>
          <w:i/>
        </w:rPr>
        <w:t>Фамилия Имя Отчество</w:t>
      </w:r>
    </w:p>
    <w:p w:rsidR="00EB593F" w:rsidRPr="00FD1506" w:rsidRDefault="00EB593F" w:rsidP="007F0F84">
      <w:pPr>
        <w:jc w:val="both"/>
        <w:rPr>
          <w:rFonts w:asciiTheme="majorHAnsi" w:hAnsiTheme="majorHAnsi" w:cstheme="majorHAnsi"/>
        </w:rPr>
      </w:pPr>
      <w:r>
        <w:rPr>
          <w:rFonts w:asciiTheme="majorHAnsi" w:hAnsiTheme="majorHAnsi" w:cstheme="majorHAnsi"/>
          <w:b/>
        </w:rPr>
        <w:t>Иванов Иван Иванович</w:t>
      </w:r>
    </w:p>
    <w:p w:rsidR="007F0F84" w:rsidRPr="00EB593F" w:rsidRDefault="00953529" w:rsidP="007F0F84">
      <w:pPr>
        <w:jc w:val="both"/>
        <w:rPr>
          <w:rFonts w:asciiTheme="majorHAnsi" w:hAnsiTheme="majorHAnsi" w:cstheme="majorHAnsi"/>
          <w:i/>
        </w:rPr>
      </w:pPr>
      <w:r w:rsidRPr="00EB593F">
        <w:rPr>
          <w:rFonts w:asciiTheme="majorHAnsi" w:hAnsiTheme="majorHAnsi" w:cstheme="majorHAnsi"/>
          <w:i/>
        </w:rPr>
        <w:t>Полное название организации, в которой работает автор, адрес организации в формате</w:t>
      </w:r>
      <w:r w:rsidR="00012471" w:rsidRPr="00EB593F">
        <w:rPr>
          <w:rFonts w:asciiTheme="majorHAnsi" w:hAnsiTheme="majorHAnsi" w:cstheme="majorHAnsi"/>
          <w:i/>
        </w:rPr>
        <w:t>: город, страна,</w:t>
      </w:r>
    </w:p>
    <w:p w:rsidR="00EB593F" w:rsidRDefault="00EB593F" w:rsidP="00EB593F">
      <w:pPr>
        <w:jc w:val="both"/>
        <w:rPr>
          <w:rFonts w:asciiTheme="majorHAnsi" w:hAnsiTheme="majorHAnsi" w:cstheme="majorHAnsi"/>
        </w:rPr>
      </w:pPr>
      <w:r w:rsidRPr="00FD1506">
        <w:rPr>
          <w:rFonts w:asciiTheme="majorHAnsi" w:hAnsiTheme="majorHAnsi" w:cstheme="majorHAnsi"/>
        </w:rPr>
        <w:t>ФГБОУ ВО «Орловский государственный университет имени И.С. Тургенева», г. Орел, Россия,</w:t>
      </w:r>
    </w:p>
    <w:p w:rsidR="00EB593F" w:rsidRPr="00EB593F" w:rsidRDefault="00EB593F" w:rsidP="00EB593F">
      <w:pPr>
        <w:jc w:val="both"/>
        <w:rPr>
          <w:rFonts w:asciiTheme="majorHAnsi" w:hAnsiTheme="majorHAnsi" w:cstheme="majorHAnsi"/>
          <w:i/>
        </w:rPr>
      </w:pPr>
      <w:r w:rsidRPr="00EB593F">
        <w:rPr>
          <w:rFonts w:asciiTheme="majorHAnsi" w:hAnsiTheme="majorHAnsi" w:cstheme="majorHAnsi"/>
          <w:i/>
        </w:rPr>
        <w:t>ученая степень при наличии (например, д</w:t>
      </w:r>
      <w:r w:rsidR="00996F6A">
        <w:rPr>
          <w:rFonts w:asciiTheme="majorHAnsi" w:hAnsiTheme="majorHAnsi" w:cstheme="majorHAnsi"/>
          <w:i/>
        </w:rPr>
        <w:t>окто</w:t>
      </w:r>
      <w:r w:rsidRPr="00EB593F">
        <w:rPr>
          <w:rFonts w:asciiTheme="majorHAnsi" w:hAnsiTheme="majorHAnsi" w:cstheme="majorHAnsi"/>
          <w:i/>
        </w:rPr>
        <w:t>р техн</w:t>
      </w:r>
      <w:r w:rsidR="00996F6A">
        <w:rPr>
          <w:rFonts w:asciiTheme="majorHAnsi" w:hAnsiTheme="majorHAnsi" w:cstheme="majorHAnsi"/>
          <w:i/>
        </w:rPr>
        <w:t>ических</w:t>
      </w:r>
      <w:r w:rsidRPr="00EB593F">
        <w:rPr>
          <w:rFonts w:asciiTheme="majorHAnsi" w:hAnsiTheme="majorHAnsi" w:cstheme="majorHAnsi"/>
          <w:i/>
        </w:rPr>
        <w:t xml:space="preserve"> наук или канд</w:t>
      </w:r>
      <w:r w:rsidR="00996F6A">
        <w:rPr>
          <w:rFonts w:asciiTheme="majorHAnsi" w:hAnsiTheme="majorHAnsi" w:cstheme="majorHAnsi"/>
          <w:i/>
        </w:rPr>
        <w:t>идат технических наук</w:t>
      </w:r>
      <w:r w:rsidRPr="00EB593F">
        <w:rPr>
          <w:rFonts w:asciiTheme="majorHAnsi" w:hAnsiTheme="majorHAnsi" w:cstheme="majorHAnsi"/>
          <w:i/>
        </w:rPr>
        <w:t>), ученое зва</w:t>
      </w:r>
      <w:r w:rsidR="00996F6A">
        <w:rPr>
          <w:rFonts w:asciiTheme="majorHAnsi" w:hAnsiTheme="majorHAnsi" w:cstheme="majorHAnsi"/>
          <w:i/>
        </w:rPr>
        <w:t>ние при наличии (например, профессор</w:t>
      </w:r>
      <w:r w:rsidRPr="00EB593F">
        <w:rPr>
          <w:rFonts w:asciiTheme="majorHAnsi" w:hAnsiTheme="majorHAnsi" w:cstheme="majorHAnsi"/>
          <w:i/>
        </w:rPr>
        <w:t xml:space="preserve"> или доц</w:t>
      </w:r>
      <w:r w:rsidR="00996F6A">
        <w:rPr>
          <w:rFonts w:asciiTheme="majorHAnsi" w:hAnsiTheme="majorHAnsi" w:cstheme="majorHAnsi"/>
          <w:i/>
        </w:rPr>
        <w:t>ент</w:t>
      </w:r>
      <w:r w:rsidRPr="00EB593F">
        <w:rPr>
          <w:rFonts w:asciiTheme="majorHAnsi" w:hAnsiTheme="majorHAnsi" w:cstheme="majorHAnsi"/>
          <w:i/>
        </w:rPr>
        <w:t>), должность (например, проф</w:t>
      </w:r>
      <w:r w:rsidR="00996F6A">
        <w:rPr>
          <w:rFonts w:asciiTheme="majorHAnsi" w:hAnsiTheme="majorHAnsi" w:cstheme="majorHAnsi"/>
          <w:i/>
        </w:rPr>
        <w:t>ессор</w:t>
      </w:r>
      <w:r w:rsidRPr="00EB593F">
        <w:rPr>
          <w:rFonts w:asciiTheme="majorHAnsi" w:hAnsiTheme="majorHAnsi" w:cstheme="majorHAnsi"/>
          <w:i/>
        </w:rPr>
        <w:t xml:space="preserve"> кафедры </w:t>
      </w:r>
      <w:r w:rsidR="00CA6230" w:rsidRPr="00FD1506">
        <w:rPr>
          <w:rFonts w:asciiTheme="majorHAnsi" w:hAnsiTheme="majorHAnsi" w:cstheme="majorHAnsi"/>
        </w:rPr>
        <w:t>промышленного и гражданского строительства</w:t>
      </w:r>
      <w:r w:rsidRPr="00EB593F">
        <w:rPr>
          <w:rFonts w:asciiTheme="majorHAnsi" w:hAnsiTheme="majorHAnsi" w:cstheme="majorHAnsi"/>
          <w:i/>
        </w:rPr>
        <w:t>),</w:t>
      </w:r>
    </w:p>
    <w:p w:rsidR="00EB593F" w:rsidRPr="00FD1506" w:rsidRDefault="00EB593F" w:rsidP="00EB593F">
      <w:pPr>
        <w:jc w:val="both"/>
        <w:rPr>
          <w:rFonts w:asciiTheme="majorHAnsi" w:hAnsiTheme="majorHAnsi" w:cstheme="majorHAnsi"/>
        </w:rPr>
      </w:pPr>
      <w:r w:rsidRPr="00FD1506">
        <w:rPr>
          <w:rFonts w:asciiTheme="majorHAnsi" w:hAnsiTheme="majorHAnsi" w:cstheme="majorHAnsi"/>
        </w:rPr>
        <w:t>канд</w:t>
      </w:r>
      <w:r w:rsidR="00996F6A">
        <w:rPr>
          <w:rFonts w:asciiTheme="majorHAnsi" w:hAnsiTheme="majorHAnsi" w:cstheme="majorHAnsi"/>
        </w:rPr>
        <w:t>идат</w:t>
      </w:r>
      <w:r w:rsidRPr="00FD1506">
        <w:rPr>
          <w:rFonts w:asciiTheme="majorHAnsi" w:hAnsiTheme="majorHAnsi" w:cstheme="majorHAnsi"/>
        </w:rPr>
        <w:t xml:space="preserve"> техн</w:t>
      </w:r>
      <w:r w:rsidR="00996F6A">
        <w:rPr>
          <w:rFonts w:asciiTheme="majorHAnsi" w:hAnsiTheme="majorHAnsi" w:cstheme="majorHAnsi"/>
        </w:rPr>
        <w:t>ических</w:t>
      </w:r>
      <w:r w:rsidRPr="00FD1506">
        <w:rPr>
          <w:rFonts w:asciiTheme="majorHAnsi" w:hAnsiTheme="majorHAnsi" w:cstheme="majorHAnsi"/>
        </w:rPr>
        <w:t xml:space="preserve"> наук, доц</w:t>
      </w:r>
      <w:r w:rsidR="00996F6A">
        <w:rPr>
          <w:rFonts w:asciiTheme="majorHAnsi" w:hAnsiTheme="majorHAnsi" w:cstheme="majorHAnsi"/>
        </w:rPr>
        <w:t>ент</w:t>
      </w:r>
      <w:r w:rsidRPr="00FD1506">
        <w:rPr>
          <w:rFonts w:asciiTheme="majorHAnsi" w:hAnsiTheme="majorHAnsi" w:cstheme="majorHAnsi"/>
        </w:rPr>
        <w:t>, доцент кафедры промышленно</w:t>
      </w:r>
      <w:r w:rsidR="00E96086">
        <w:rPr>
          <w:rFonts w:asciiTheme="majorHAnsi" w:hAnsiTheme="majorHAnsi" w:cstheme="majorHAnsi"/>
        </w:rPr>
        <w:t>го и гражданского строительства.</w:t>
      </w:r>
    </w:p>
    <w:p w:rsidR="007F0F84" w:rsidRPr="002001BB" w:rsidRDefault="00012471" w:rsidP="007F0F84">
      <w:pPr>
        <w:jc w:val="both"/>
        <w:rPr>
          <w:rFonts w:asciiTheme="majorHAnsi" w:hAnsiTheme="majorHAnsi" w:cstheme="majorHAnsi"/>
          <w:lang w:val="en-US"/>
        </w:rPr>
      </w:pPr>
      <w:r w:rsidRPr="00FD1506">
        <w:rPr>
          <w:rFonts w:asciiTheme="majorHAnsi" w:hAnsiTheme="majorHAnsi" w:cstheme="majorHAnsi"/>
          <w:lang w:val="en-US"/>
        </w:rPr>
        <w:t>E</w:t>
      </w:r>
      <w:r w:rsidRPr="00EB593F">
        <w:rPr>
          <w:rFonts w:asciiTheme="majorHAnsi" w:hAnsiTheme="majorHAnsi" w:cstheme="majorHAnsi"/>
          <w:lang w:val="en-US"/>
        </w:rPr>
        <w:t>-</w:t>
      </w:r>
      <w:r w:rsidRPr="00FD1506">
        <w:rPr>
          <w:rFonts w:asciiTheme="majorHAnsi" w:hAnsiTheme="majorHAnsi" w:cstheme="majorHAnsi"/>
          <w:lang w:val="en-US"/>
        </w:rPr>
        <w:t>mail</w:t>
      </w:r>
      <w:r w:rsidRPr="00EB593F">
        <w:rPr>
          <w:rFonts w:asciiTheme="majorHAnsi" w:hAnsiTheme="majorHAnsi" w:cstheme="majorHAnsi"/>
          <w:lang w:val="en-US"/>
        </w:rPr>
        <w:t>:</w:t>
      </w:r>
      <w:hyperlink r:id="rId13" w:history="1">
        <w:r w:rsidR="00996F6A" w:rsidRPr="00E8700D">
          <w:rPr>
            <w:rStyle w:val="ab"/>
            <w:rFonts w:asciiTheme="majorHAnsi" w:hAnsiTheme="majorHAnsi" w:cstheme="majorHAnsi"/>
            <w:lang w:val="en-US"/>
          </w:rPr>
          <w:t>mail@mail.mail</w:t>
        </w:r>
      </w:hyperlink>
    </w:p>
    <w:p w:rsidR="007F0F84" w:rsidRPr="00EB593F" w:rsidRDefault="007F0F84" w:rsidP="007F0F84">
      <w:pPr>
        <w:jc w:val="both"/>
        <w:rPr>
          <w:rFonts w:asciiTheme="majorHAnsi" w:hAnsiTheme="majorHAnsi" w:cstheme="majorHAnsi"/>
          <w:lang w:val="en-US"/>
        </w:rPr>
      </w:pPr>
    </w:p>
    <w:p w:rsidR="00717F40" w:rsidRPr="00FD1506" w:rsidRDefault="00717F40" w:rsidP="00EB593F">
      <w:pPr>
        <w:rPr>
          <w:rFonts w:asciiTheme="majorHAnsi" w:hAnsiTheme="majorHAnsi" w:cstheme="majorHAnsi"/>
          <w:lang w:val="en-US"/>
        </w:rPr>
      </w:pPr>
      <w:r w:rsidRPr="00FD1506">
        <w:rPr>
          <w:rFonts w:asciiTheme="majorHAnsi" w:eastAsiaTheme="minorEastAsia" w:hAnsiTheme="majorHAnsi" w:cstheme="majorHAnsi"/>
          <w:b/>
          <w:lang w:val="en-US"/>
        </w:rPr>
        <w:t>Information about authors:</w:t>
      </w:r>
    </w:p>
    <w:p w:rsidR="00656DB5" w:rsidRPr="00EB593F" w:rsidRDefault="00656DB5" w:rsidP="00656DB5">
      <w:pPr>
        <w:jc w:val="both"/>
        <w:rPr>
          <w:rFonts w:asciiTheme="majorHAnsi" w:hAnsiTheme="majorHAnsi" w:cstheme="majorHAnsi"/>
          <w:b/>
          <w:i/>
        </w:rPr>
      </w:pPr>
      <w:r>
        <w:rPr>
          <w:rFonts w:asciiTheme="majorHAnsi" w:hAnsiTheme="majorHAnsi" w:cstheme="majorHAnsi"/>
          <w:b/>
          <w:i/>
        </w:rPr>
        <w:t>Фамилия Имя Отчество</w:t>
      </w:r>
    </w:p>
    <w:p w:rsidR="00EB593F" w:rsidRPr="00EB593F" w:rsidRDefault="00EB593F" w:rsidP="00EB593F">
      <w:pPr>
        <w:rPr>
          <w:rFonts w:asciiTheme="majorHAnsi" w:hAnsiTheme="majorHAnsi" w:cstheme="majorHAnsi"/>
          <w:b/>
          <w:color w:val="000000" w:themeColor="text1"/>
        </w:rPr>
      </w:pPr>
      <w:r w:rsidRPr="00FD1506">
        <w:rPr>
          <w:rFonts w:asciiTheme="majorHAnsi" w:hAnsiTheme="majorHAnsi" w:cstheme="majorHAnsi"/>
          <w:b/>
          <w:color w:val="000000" w:themeColor="text1"/>
          <w:lang w:val="en-US"/>
        </w:rPr>
        <w:t>IvanovIvanI</w:t>
      </w:r>
      <w:r w:rsidRPr="00EB593F">
        <w:rPr>
          <w:rFonts w:asciiTheme="majorHAnsi" w:hAnsiTheme="majorHAnsi" w:cstheme="majorHAnsi"/>
          <w:b/>
          <w:color w:val="000000" w:themeColor="text1"/>
        </w:rPr>
        <w:t>.</w:t>
      </w:r>
    </w:p>
    <w:p w:rsidR="00EB593F" w:rsidRPr="00EB593F" w:rsidRDefault="00EB593F" w:rsidP="00EB593F">
      <w:pPr>
        <w:jc w:val="both"/>
        <w:rPr>
          <w:rFonts w:asciiTheme="majorHAnsi" w:hAnsiTheme="majorHAnsi" w:cstheme="majorHAnsi"/>
          <w:i/>
        </w:rPr>
      </w:pPr>
      <w:r w:rsidRPr="00EB593F">
        <w:rPr>
          <w:rFonts w:asciiTheme="majorHAnsi" w:hAnsiTheme="majorHAnsi" w:cstheme="majorHAnsi"/>
          <w:i/>
        </w:rPr>
        <w:t>Полное название организации, в которой работает автор, адрес организации в формате: город, страна,</w:t>
      </w:r>
    </w:p>
    <w:p w:rsidR="00EB593F" w:rsidRPr="00FD1506" w:rsidRDefault="00EB593F" w:rsidP="00EB593F">
      <w:pPr>
        <w:jc w:val="both"/>
        <w:rPr>
          <w:rFonts w:asciiTheme="majorHAnsi" w:hAnsiTheme="majorHAnsi" w:cstheme="majorHAnsi"/>
          <w:color w:val="000000" w:themeColor="text1"/>
          <w:lang w:val="en-US"/>
        </w:rPr>
      </w:pPr>
      <w:r w:rsidRPr="00FD1506">
        <w:rPr>
          <w:rFonts w:asciiTheme="majorHAnsi" w:hAnsiTheme="majorHAnsi" w:cstheme="majorHAnsi"/>
          <w:color w:val="000000" w:themeColor="text1"/>
          <w:lang w:val="en-US"/>
        </w:rPr>
        <w:t>Orel State University named after I.S. Turgenev, Orel, Russia,</w:t>
      </w:r>
    </w:p>
    <w:p w:rsidR="00EB593F" w:rsidRPr="00EB593F" w:rsidRDefault="00EB593F" w:rsidP="00EB593F">
      <w:pPr>
        <w:jc w:val="both"/>
        <w:rPr>
          <w:rFonts w:asciiTheme="majorHAnsi" w:hAnsiTheme="majorHAnsi" w:cstheme="majorHAnsi"/>
          <w:i/>
        </w:rPr>
      </w:pPr>
      <w:r w:rsidRPr="00EB593F">
        <w:rPr>
          <w:rFonts w:asciiTheme="majorHAnsi" w:hAnsiTheme="majorHAnsi" w:cstheme="majorHAnsi"/>
          <w:i/>
        </w:rPr>
        <w:t xml:space="preserve">ученая степень при наличии </w:t>
      </w:r>
      <w:r w:rsidR="00996F6A" w:rsidRPr="00EB593F">
        <w:rPr>
          <w:rFonts w:asciiTheme="majorHAnsi" w:hAnsiTheme="majorHAnsi" w:cstheme="majorHAnsi"/>
          <w:i/>
        </w:rPr>
        <w:t>(например, д</w:t>
      </w:r>
      <w:r w:rsidR="00996F6A">
        <w:rPr>
          <w:rFonts w:asciiTheme="majorHAnsi" w:hAnsiTheme="majorHAnsi" w:cstheme="majorHAnsi"/>
          <w:i/>
        </w:rPr>
        <w:t>окто</w:t>
      </w:r>
      <w:r w:rsidR="00996F6A" w:rsidRPr="00EB593F">
        <w:rPr>
          <w:rFonts w:asciiTheme="majorHAnsi" w:hAnsiTheme="majorHAnsi" w:cstheme="majorHAnsi"/>
          <w:i/>
        </w:rPr>
        <w:t>р техн</w:t>
      </w:r>
      <w:r w:rsidR="00996F6A">
        <w:rPr>
          <w:rFonts w:asciiTheme="majorHAnsi" w:hAnsiTheme="majorHAnsi" w:cstheme="majorHAnsi"/>
          <w:i/>
        </w:rPr>
        <w:t>ических</w:t>
      </w:r>
      <w:r w:rsidR="00996F6A" w:rsidRPr="00EB593F">
        <w:rPr>
          <w:rFonts w:asciiTheme="majorHAnsi" w:hAnsiTheme="majorHAnsi" w:cstheme="majorHAnsi"/>
          <w:i/>
        </w:rPr>
        <w:t xml:space="preserve"> наук или канд</w:t>
      </w:r>
      <w:r w:rsidR="00996F6A">
        <w:rPr>
          <w:rFonts w:asciiTheme="majorHAnsi" w:hAnsiTheme="majorHAnsi" w:cstheme="majorHAnsi"/>
          <w:i/>
        </w:rPr>
        <w:t>идат технических наук</w:t>
      </w:r>
      <w:r w:rsidR="00996F6A" w:rsidRPr="00EB593F">
        <w:rPr>
          <w:rFonts w:asciiTheme="majorHAnsi" w:hAnsiTheme="majorHAnsi" w:cstheme="majorHAnsi"/>
          <w:i/>
        </w:rPr>
        <w:t>), ученое зва</w:t>
      </w:r>
      <w:r w:rsidR="00996F6A">
        <w:rPr>
          <w:rFonts w:asciiTheme="majorHAnsi" w:hAnsiTheme="majorHAnsi" w:cstheme="majorHAnsi"/>
          <w:i/>
        </w:rPr>
        <w:t>ние при наличии (например, профессор</w:t>
      </w:r>
      <w:r w:rsidR="00996F6A" w:rsidRPr="00EB593F">
        <w:rPr>
          <w:rFonts w:asciiTheme="majorHAnsi" w:hAnsiTheme="majorHAnsi" w:cstheme="majorHAnsi"/>
          <w:i/>
        </w:rPr>
        <w:t xml:space="preserve"> или доц</w:t>
      </w:r>
      <w:r w:rsidR="00996F6A">
        <w:rPr>
          <w:rFonts w:asciiTheme="majorHAnsi" w:hAnsiTheme="majorHAnsi" w:cstheme="majorHAnsi"/>
          <w:i/>
        </w:rPr>
        <w:t>ент</w:t>
      </w:r>
      <w:r w:rsidR="00996F6A" w:rsidRPr="00EB593F">
        <w:rPr>
          <w:rFonts w:asciiTheme="majorHAnsi" w:hAnsiTheme="majorHAnsi" w:cstheme="majorHAnsi"/>
          <w:i/>
        </w:rPr>
        <w:t>), должность (например, проф</w:t>
      </w:r>
      <w:r w:rsidR="00996F6A">
        <w:rPr>
          <w:rFonts w:asciiTheme="majorHAnsi" w:hAnsiTheme="majorHAnsi" w:cstheme="majorHAnsi"/>
          <w:i/>
        </w:rPr>
        <w:t>ессор</w:t>
      </w:r>
      <w:r w:rsidR="00996F6A" w:rsidRPr="00EB593F">
        <w:rPr>
          <w:rFonts w:asciiTheme="majorHAnsi" w:hAnsiTheme="majorHAnsi" w:cstheme="majorHAnsi"/>
          <w:i/>
        </w:rPr>
        <w:t xml:space="preserve"> кафедры </w:t>
      </w:r>
      <w:r w:rsidR="00996F6A" w:rsidRPr="00FD1506">
        <w:rPr>
          <w:rFonts w:asciiTheme="majorHAnsi" w:hAnsiTheme="majorHAnsi" w:cstheme="majorHAnsi"/>
        </w:rPr>
        <w:t>промышленного и гражданского строительства</w:t>
      </w:r>
      <w:r w:rsidR="00996F6A" w:rsidRPr="00EB593F">
        <w:rPr>
          <w:rFonts w:asciiTheme="majorHAnsi" w:hAnsiTheme="majorHAnsi" w:cstheme="majorHAnsi"/>
          <w:i/>
        </w:rPr>
        <w:t>),</w:t>
      </w:r>
    </w:p>
    <w:p w:rsidR="00996F6A" w:rsidRPr="00E96086" w:rsidRDefault="00996F6A" w:rsidP="00EB593F">
      <w:pPr>
        <w:rPr>
          <w:rFonts w:asciiTheme="majorHAnsi" w:hAnsiTheme="majorHAnsi" w:cstheme="majorHAnsi"/>
          <w:lang w:val="en-US"/>
        </w:rPr>
      </w:pPr>
      <w:r w:rsidRPr="00FD1506">
        <w:rPr>
          <w:rFonts w:asciiTheme="majorHAnsi" w:hAnsiTheme="majorHAnsi" w:cstheme="majorHAnsi"/>
          <w:color w:val="000000" w:themeColor="text1"/>
          <w:lang w:val="en-US"/>
        </w:rPr>
        <w:t>d</w:t>
      </w:r>
      <w:r w:rsidRPr="00996F6A">
        <w:rPr>
          <w:rFonts w:asciiTheme="majorHAnsi" w:hAnsiTheme="majorHAnsi" w:cstheme="majorHAnsi"/>
          <w:lang w:val="en-US"/>
        </w:rPr>
        <w:t xml:space="preserve">octor of </w:t>
      </w:r>
      <w:r>
        <w:rPr>
          <w:rFonts w:asciiTheme="majorHAnsi" w:hAnsiTheme="majorHAnsi" w:cstheme="majorHAnsi"/>
          <w:lang w:val="en-US"/>
        </w:rPr>
        <w:t>t</w:t>
      </w:r>
      <w:r w:rsidRPr="00996F6A">
        <w:rPr>
          <w:rFonts w:asciiTheme="majorHAnsi" w:hAnsiTheme="majorHAnsi" w:cstheme="majorHAnsi"/>
          <w:lang w:val="en-US"/>
        </w:rPr>
        <w:t xml:space="preserve">echnical </w:t>
      </w:r>
      <w:r>
        <w:rPr>
          <w:rFonts w:asciiTheme="majorHAnsi" w:hAnsiTheme="majorHAnsi" w:cstheme="majorHAnsi"/>
          <w:lang w:val="en-US"/>
        </w:rPr>
        <w:t>s</w:t>
      </w:r>
      <w:r w:rsidRPr="00996F6A">
        <w:rPr>
          <w:rFonts w:asciiTheme="majorHAnsi" w:hAnsiTheme="majorHAnsi" w:cstheme="majorHAnsi"/>
          <w:lang w:val="en-US"/>
        </w:rPr>
        <w:t xml:space="preserve">ciences, </w:t>
      </w:r>
      <w:r>
        <w:rPr>
          <w:rFonts w:asciiTheme="majorHAnsi" w:hAnsiTheme="majorHAnsi" w:cstheme="majorHAnsi"/>
          <w:lang w:val="en-US"/>
        </w:rPr>
        <w:t>p</w:t>
      </w:r>
      <w:r w:rsidRPr="00996F6A">
        <w:rPr>
          <w:rFonts w:asciiTheme="majorHAnsi" w:hAnsiTheme="majorHAnsi" w:cstheme="majorHAnsi"/>
          <w:lang w:val="en-US"/>
        </w:rPr>
        <w:t xml:space="preserve">rofessor, </w:t>
      </w:r>
      <w:r>
        <w:rPr>
          <w:rFonts w:asciiTheme="majorHAnsi" w:hAnsiTheme="majorHAnsi" w:cstheme="majorHAnsi"/>
          <w:lang w:val="en-US"/>
        </w:rPr>
        <w:t>p</w:t>
      </w:r>
      <w:r w:rsidRPr="00996F6A">
        <w:rPr>
          <w:rFonts w:asciiTheme="majorHAnsi" w:hAnsiTheme="majorHAnsi" w:cstheme="majorHAnsi"/>
          <w:lang w:val="en-US"/>
        </w:rPr>
        <w:t xml:space="preserve">rofessor of the </w:t>
      </w:r>
      <w:r>
        <w:rPr>
          <w:rFonts w:asciiTheme="majorHAnsi" w:hAnsiTheme="majorHAnsi" w:cstheme="majorHAnsi"/>
          <w:lang w:val="en-US"/>
        </w:rPr>
        <w:t>d</w:t>
      </w:r>
      <w:r w:rsidRPr="00996F6A">
        <w:rPr>
          <w:rFonts w:asciiTheme="majorHAnsi" w:hAnsiTheme="majorHAnsi" w:cstheme="majorHAnsi"/>
          <w:lang w:val="en-US"/>
        </w:rPr>
        <w:t xml:space="preserve">epartment </w:t>
      </w:r>
      <w:r w:rsidRPr="00FD1506">
        <w:rPr>
          <w:rFonts w:asciiTheme="majorHAnsi" w:hAnsiTheme="majorHAnsi" w:cstheme="majorHAnsi"/>
          <w:color w:val="000000" w:themeColor="text1"/>
          <w:lang w:val="en-US"/>
        </w:rPr>
        <w:t>of civil and industrial engineering</w:t>
      </w:r>
      <w:r w:rsidR="00E96086" w:rsidRPr="00E96086">
        <w:rPr>
          <w:rFonts w:asciiTheme="majorHAnsi" w:hAnsiTheme="majorHAnsi" w:cstheme="majorHAnsi"/>
          <w:lang w:val="en-US"/>
        </w:rPr>
        <w:t>.</w:t>
      </w:r>
    </w:p>
    <w:p w:rsidR="00EB593F" w:rsidRPr="00DC4E19" w:rsidRDefault="00EB593F" w:rsidP="00EB593F">
      <w:pPr>
        <w:rPr>
          <w:rFonts w:asciiTheme="majorHAnsi" w:hAnsiTheme="majorHAnsi" w:cstheme="majorHAnsi"/>
        </w:rPr>
      </w:pPr>
      <w:r w:rsidRPr="00FD1506">
        <w:rPr>
          <w:rFonts w:asciiTheme="majorHAnsi" w:hAnsiTheme="majorHAnsi" w:cstheme="majorHAnsi"/>
          <w:lang w:val="en-US"/>
        </w:rPr>
        <w:t>E</w:t>
      </w:r>
      <w:r w:rsidRPr="00DC4E19">
        <w:rPr>
          <w:rFonts w:asciiTheme="majorHAnsi" w:hAnsiTheme="majorHAnsi" w:cstheme="majorHAnsi"/>
        </w:rPr>
        <w:t>-</w:t>
      </w:r>
      <w:r w:rsidRPr="00FD1506">
        <w:rPr>
          <w:rFonts w:asciiTheme="majorHAnsi" w:hAnsiTheme="majorHAnsi" w:cstheme="majorHAnsi"/>
          <w:lang w:val="en-US"/>
        </w:rPr>
        <w:t>mail</w:t>
      </w:r>
      <w:r w:rsidRPr="00DC4E19">
        <w:rPr>
          <w:rFonts w:asciiTheme="majorHAnsi" w:hAnsiTheme="majorHAnsi" w:cstheme="majorHAnsi"/>
        </w:rPr>
        <w:t xml:space="preserve">: </w:t>
      </w:r>
      <w:hyperlink r:id="rId14" w:history="1">
        <w:r w:rsidR="00DC4E19" w:rsidRPr="00E8700D">
          <w:rPr>
            <w:rStyle w:val="ab"/>
            <w:rFonts w:asciiTheme="majorHAnsi" w:hAnsiTheme="majorHAnsi" w:cstheme="majorHAnsi"/>
            <w:lang w:val="en-US"/>
          </w:rPr>
          <w:t>mail</w:t>
        </w:r>
        <w:r w:rsidR="00DC4E19" w:rsidRPr="00DC4E19">
          <w:rPr>
            <w:rStyle w:val="ab"/>
            <w:rFonts w:asciiTheme="majorHAnsi" w:hAnsiTheme="majorHAnsi" w:cstheme="majorHAnsi"/>
          </w:rPr>
          <w:t>@</w:t>
        </w:r>
        <w:r w:rsidR="00DC4E19" w:rsidRPr="00E8700D">
          <w:rPr>
            <w:rStyle w:val="ab"/>
            <w:rFonts w:asciiTheme="majorHAnsi" w:hAnsiTheme="majorHAnsi" w:cstheme="majorHAnsi"/>
            <w:lang w:val="en-US"/>
          </w:rPr>
          <w:t>mail</w:t>
        </w:r>
        <w:r w:rsidR="00DC4E19" w:rsidRPr="00DC4E19">
          <w:rPr>
            <w:rStyle w:val="ab"/>
            <w:rFonts w:asciiTheme="majorHAnsi" w:hAnsiTheme="majorHAnsi" w:cstheme="majorHAnsi"/>
          </w:rPr>
          <w:t>.</w:t>
        </w:r>
        <w:r w:rsidR="00DC4E19" w:rsidRPr="00E8700D">
          <w:rPr>
            <w:rStyle w:val="ab"/>
            <w:rFonts w:asciiTheme="majorHAnsi" w:hAnsiTheme="majorHAnsi" w:cstheme="majorHAnsi"/>
            <w:lang w:val="en-US"/>
          </w:rPr>
          <w:t>mail</w:t>
        </w:r>
      </w:hyperlink>
    </w:p>
    <w:p w:rsidR="003D6B9B" w:rsidRPr="00656DB5" w:rsidRDefault="00656DB5" w:rsidP="003D6B9B">
      <w:pPr>
        <w:ind w:firstLine="709"/>
        <w:jc w:val="center"/>
        <w:rPr>
          <w:rFonts w:asciiTheme="majorHAnsi" w:hAnsiTheme="majorHAnsi" w:cstheme="majorHAnsi"/>
          <w:b/>
        </w:rPr>
      </w:pPr>
      <w:r w:rsidRPr="00656DB5">
        <w:rPr>
          <w:rFonts w:asciiTheme="majorHAnsi" w:hAnsiTheme="majorHAnsi" w:cstheme="majorHAnsi"/>
          <w:b/>
        </w:rPr>
        <w:lastRenderedPageBreak/>
        <w:t>ТЕХНИЧЕСКИЕ ТРЕБОВАНИЯ К ОФОРМЛЕНИЮ СТАТЬИ</w:t>
      </w:r>
    </w:p>
    <w:p w:rsidR="003D6B9B" w:rsidRPr="00DC4E19" w:rsidRDefault="003D6B9B" w:rsidP="00E579EA">
      <w:pPr>
        <w:ind w:firstLine="709"/>
        <w:jc w:val="both"/>
        <w:rPr>
          <w:rFonts w:asciiTheme="majorHAnsi" w:hAnsiTheme="majorHAnsi" w:cstheme="majorHAnsi"/>
          <w:sz w:val="12"/>
        </w:rPr>
      </w:pPr>
    </w:p>
    <w:p w:rsidR="00E579EA" w:rsidRPr="00FD1506" w:rsidRDefault="00E579EA" w:rsidP="00E579EA">
      <w:pPr>
        <w:ind w:firstLine="709"/>
        <w:jc w:val="both"/>
        <w:rPr>
          <w:rFonts w:asciiTheme="majorHAnsi" w:hAnsiTheme="majorHAnsi" w:cstheme="majorHAnsi"/>
        </w:rPr>
      </w:pPr>
      <w:r w:rsidRPr="00FD1506">
        <w:rPr>
          <w:rFonts w:asciiTheme="majorHAnsi" w:hAnsiTheme="majorHAnsi" w:cstheme="majorHAnsi"/>
        </w:rPr>
        <w:t>Статьи подаются в формате docx (MSWord 2007-2010). Файл статьи должен содержать все только сам текст, без названия, списка литературы, фамилий и данных авторов.</w:t>
      </w:r>
    </w:p>
    <w:p w:rsidR="00E579EA" w:rsidRPr="00FD1506" w:rsidRDefault="00E579EA" w:rsidP="00E579EA">
      <w:pPr>
        <w:ind w:firstLine="709"/>
        <w:jc w:val="both"/>
        <w:rPr>
          <w:rFonts w:asciiTheme="majorHAnsi" w:hAnsiTheme="majorHAnsi" w:cstheme="majorHAnsi"/>
        </w:rPr>
      </w:pPr>
      <w:r w:rsidRPr="00FD1506">
        <w:rPr>
          <w:rFonts w:asciiTheme="majorHAnsi" w:hAnsiTheme="majorHAnsi" w:cstheme="majorHAnsi"/>
        </w:rPr>
        <w:t>Рекомендуемый объем статей: от 15000 до 30000 знаков с пробелами.</w:t>
      </w:r>
    </w:p>
    <w:p w:rsidR="00E579EA" w:rsidRPr="003D6B9B" w:rsidRDefault="00E579EA" w:rsidP="003D6B9B">
      <w:pPr>
        <w:ind w:firstLine="709"/>
        <w:jc w:val="both"/>
      </w:pPr>
      <w:r w:rsidRPr="00FD1506">
        <w:rPr>
          <w:rFonts w:asciiTheme="majorHAnsi" w:hAnsiTheme="majorHAnsi" w:cstheme="majorHAnsi"/>
        </w:rPr>
        <w:t>Гарнитура</w:t>
      </w:r>
      <w:r w:rsidR="00E97F4A" w:rsidRPr="00E97F4A">
        <w:rPr>
          <w:rFonts w:asciiTheme="majorHAnsi" w:hAnsiTheme="majorHAnsi" w:cstheme="majorHAnsi"/>
          <w:lang w:val="en-US"/>
        </w:rPr>
        <w:t xml:space="preserve"> </w:t>
      </w:r>
      <w:r w:rsidRPr="00FD1506">
        <w:rPr>
          <w:rFonts w:asciiTheme="majorHAnsi" w:hAnsiTheme="majorHAnsi" w:cstheme="majorHAnsi"/>
        </w:rPr>
        <w:t>шрифта</w:t>
      </w:r>
      <w:r w:rsidRPr="00E97F4A">
        <w:rPr>
          <w:rFonts w:asciiTheme="majorHAnsi" w:hAnsiTheme="majorHAnsi" w:cstheme="majorHAnsi"/>
          <w:lang w:val="en-US"/>
        </w:rPr>
        <w:t xml:space="preserve"> – </w:t>
      </w:r>
      <w:r w:rsidRPr="00FD1506">
        <w:rPr>
          <w:rFonts w:asciiTheme="majorHAnsi" w:hAnsiTheme="majorHAnsi" w:cstheme="majorHAnsi"/>
          <w:lang w:val="en-US"/>
        </w:rPr>
        <w:t>Times</w:t>
      </w:r>
      <w:r w:rsidRPr="00E97F4A">
        <w:rPr>
          <w:rFonts w:asciiTheme="majorHAnsi" w:hAnsiTheme="majorHAnsi" w:cstheme="majorHAnsi"/>
          <w:lang w:val="en-US"/>
        </w:rPr>
        <w:t xml:space="preserve"> </w:t>
      </w:r>
      <w:r w:rsidRPr="00FD1506">
        <w:rPr>
          <w:rFonts w:asciiTheme="majorHAnsi" w:hAnsiTheme="majorHAnsi" w:cstheme="majorHAnsi"/>
          <w:lang w:val="en-US"/>
        </w:rPr>
        <w:t>New</w:t>
      </w:r>
      <w:r w:rsidRPr="00E97F4A">
        <w:rPr>
          <w:rFonts w:asciiTheme="majorHAnsi" w:hAnsiTheme="majorHAnsi" w:cstheme="majorHAnsi"/>
          <w:lang w:val="en-US"/>
        </w:rPr>
        <w:t xml:space="preserve"> </w:t>
      </w:r>
      <w:r w:rsidRPr="00FD1506">
        <w:rPr>
          <w:rFonts w:asciiTheme="majorHAnsi" w:hAnsiTheme="majorHAnsi" w:cstheme="majorHAnsi"/>
          <w:lang w:val="en-US"/>
        </w:rPr>
        <w:t>Roman</w:t>
      </w:r>
      <w:r w:rsidRPr="00E97F4A">
        <w:rPr>
          <w:rFonts w:asciiTheme="majorHAnsi" w:hAnsiTheme="majorHAnsi" w:cstheme="majorHAnsi"/>
          <w:lang w:val="en-US"/>
        </w:rPr>
        <w:t xml:space="preserve">. </w:t>
      </w:r>
      <w:r w:rsidRPr="00FD1506">
        <w:rPr>
          <w:rFonts w:asciiTheme="majorHAnsi" w:hAnsiTheme="majorHAnsi" w:cstheme="majorHAnsi"/>
        </w:rPr>
        <w:t>Размер шрифта основного текста – 12; заглавия – 14; аннотации, подрисуночных надписей, содержания таблиц, списка литературы и сведений об авторах – 10, междустрочный интервал – одинарный, абзацный отступ – 1,</w:t>
      </w:r>
      <w:r w:rsidRPr="003D6B9B">
        <w:t>25 см.</w:t>
      </w:r>
    </w:p>
    <w:p w:rsidR="00E579EA" w:rsidRPr="003D6B9B" w:rsidRDefault="00E579EA" w:rsidP="003D6B9B">
      <w:pPr>
        <w:ind w:firstLine="709"/>
        <w:jc w:val="both"/>
      </w:pPr>
      <w:r w:rsidRPr="003D6B9B">
        <w:t>Таблицы выполняются средствами Word (не рисунками) и располагаются внутри текста статьи (см. таблицу 1). При переносе части таблицы на другую страницу над ней пишут слово «Окончание таблицы 1». Если таблица переносится на несколько страниц, начало пишется «Продолжение таблицы 1», а затем «Окончание таблицы 1». Если в тексте имеются ссылки на графы таблицы, необходимо их пронумеровать арабскими цифрами.</w:t>
      </w:r>
    </w:p>
    <w:p w:rsidR="00DC4E19" w:rsidRPr="002001BB" w:rsidRDefault="00DC4E19" w:rsidP="003D6B9B">
      <w:pPr>
        <w:jc w:val="both"/>
        <w:rPr>
          <w:sz w:val="10"/>
        </w:rPr>
      </w:pPr>
    </w:p>
    <w:p w:rsidR="00E579EA" w:rsidRDefault="00E579EA" w:rsidP="003D6B9B">
      <w:pPr>
        <w:jc w:val="both"/>
        <w:rPr>
          <w:lang w:val="en-US"/>
        </w:rPr>
      </w:pPr>
      <w:r w:rsidRPr="003D6B9B">
        <w:t>Таблица 1 – Название таблицы</w:t>
      </w:r>
    </w:p>
    <w:p w:rsidR="00DC4E19" w:rsidRPr="00DC4E19" w:rsidRDefault="00DC4E19" w:rsidP="003D6B9B">
      <w:pPr>
        <w:jc w:val="both"/>
        <w:rPr>
          <w:sz w:val="16"/>
          <w:lang w:val="en-US"/>
        </w:rPr>
      </w:pPr>
    </w:p>
    <w:tbl>
      <w:tblPr>
        <w:tblStyle w:val="af5"/>
        <w:tblW w:w="9639" w:type="dxa"/>
        <w:tblInd w:w="108" w:type="dxa"/>
        <w:tblLook w:val="04A0"/>
      </w:tblPr>
      <w:tblGrid>
        <w:gridCol w:w="2835"/>
        <w:gridCol w:w="3544"/>
        <w:gridCol w:w="3260"/>
      </w:tblGrid>
      <w:tr w:rsidR="00E579EA" w:rsidRPr="00DC4E19" w:rsidTr="00E97F4A">
        <w:trPr>
          <w:trHeight w:val="652"/>
        </w:trPr>
        <w:tc>
          <w:tcPr>
            <w:tcW w:w="2835" w:type="dxa"/>
            <w:vAlign w:val="center"/>
          </w:tcPr>
          <w:p w:rsidR="00E579EA" w:rsidRPr="00DC4E19" w:rsidRDefault="00E579EA" w:rsidP="003D6B9B">
            <w:pPr>
              <w:pStyle w:val="afffff0"/>
              <w:ind w:left="0"/>
              <w:jc w:val="center"/>
              <w:rPr>
                <w:sz w:val="20"/>
              </w:rPr>
            </w:pPr>
            <w:r w:rsidRPr="00DC4E19">
              <w:rPr>
                <w:sz w:val="20"/>
              </w:rPr>
              <w:t>Наименование столбца 1</w:t>
            </w:r>
          </w:p>
        </w:tc>
        <w:tc>
          <w:tcPr>
            <w:tcW w:w="3544" w:type="dxa"/>
            <w:vAlign w:val="center"/>
          </w:tcPr>
          <w:p w:rsidR="00E579EA" w:rsidRPr="00DC4E19" w:rsidRDefault="00E579EA" w:rsidP="003D6B9B">
            <w:pPr>
              <w:pStyle w:val="afffff0"/>
              <w:ind w:left="0"/>
              <w:jc w:val="center"/>
              <w:rPr>
                <w:sz w:val="20"/>
              </w:rPr>
            </w:pPr>
            <w:r w:rsidRPr="00DC4E19">
              <w:rPr>
                <w:sz w:val="20"/>
              </w:rPr>
              <w:t>Наименование столбца 2</w:t>
            </w:r>
          </w:p>
        </w:tc>
        <w:tc>
          <w:tcPr>
            <w:tcW w:w="3260" w:type="dxa"/>
            <w:vAlign w:val="center"/>
          </w:tcPr>
          <w:p w:rsidR="00E579EA" w:rsidRPr="00DC4E19" w:rsidRDefault="00E579EA" w:rsidP="003D6B9B">
            <w:pPr>
              <w:pStyle w:val="afffff0"/>
              <w:ind w:left="0"/>
              <w:jc w:val="center"/>
              <w:rPr>
                <w:sz w:val="20"/>
              </w:rPr>
            </w:pPr>
            <w:r w:rsidRPr="00DC4E19">
              <w:rPr>
                <w:sz w:val="20"/>
              </w:rPr>
              <w:t>Наименование столбца 3</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1</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2</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3</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bl>
    <w:p w:rsidR="00E97F4A" w:rsidRDefault="00E97F4A" w:rsidP="003D6B9B">
      <w:pPr>
        <w:jc w:val="both"/>
      </w:pPr>
    </w:p>
    <w:p w:rsidR="00E579EA" w:rsidRPr="003D6B9B" w:rsidRDefault="00E579EA" w:rsidP="003D6B9B">
      <w:pPr>
        <w:jc w:val="both"/>
      </w:pPr>
      <w:r w:rsidRPr="003D6B9B">
        <w:t>Продолжение таблицы 1</w:t>
      </w:r>
    </w:p>
    <w:tbl>
      <w:tblPr>
        <w:tblStyle w:val="af5"/>
        <w:tblW w:w="9639" w:type="dxa"/>
        <w:tblInd w:w="108" w:type="dxa"/>
        <w:tblLook w:val="04A0"/>
      </w:tblPr>
      <w:tblGrid>
        <w:gridCol w:w="2835"/>
        <w:gridCol w:w="3544"/>
        <w:gridCol w:w="3260"/>
      </w:tblGrid>
      <w:tr w:rsidR="00E579EA" w:rsidRPr="00DC4E19" w:rsidTr="00E97F4A">
        <w:trPr>
          <w:trHeight w:val="652"/>
        </w:trPr>
        <w:tc>
          <w:tcPr>
            <w:tcW w:w="2835" w:type="dxa"/>
            <w:vAlign w:val="center"/>
          </w:tcPr>
          <w:p w:rsidR="00E579EA" w:rsidRPr="00DC4E19" w:rsidRDefault="00E579EA" w:rsidP="003D6B9B">
            <w:pPr>
              <w:pStyle w:val="afffff0"/>
              <w:ind w:left="0"/>
              <w:jc w:val="center"/>
              <w:rPr>
                <w:sz w:val="20"/>
              </w:rPr>
            </w:pPr>
            <w:r w:rsidRPr="00DC4E19">
              <w:rPr>
                <w:sz w:val="20"/>
              </w:rPr>
              <w:t>Наименование столбца 1</w:t>
            </w:r>
          </w:p>
        </w:tc>
        <w:tc>
          <w:tcPr>
            <w:tcW w:w="3544" w:type="dxa"/>
            <w:vAlign w:val="center"/>
          </w:tcPr>
          <w:p w:rsidR="00E579EA" w:rsidRPr="00DC4E19" w:rsidRDefault="00E579EA" w:rsidP="003D6B9B">
            <w:pPr>
              <w:pStyle w:val="afffff0"/>
              <w:ind w:left="0"/>
              <w:jc w:val="center"/>
              <w:rPr>
                <w:sz w:val="20"/>
              </w:rPr>
            </w:pPr>
            <w:r w:rsidRPr="00DC4E19">
              <w:rPr>
                <w:sz w:val="20"/>
              </w:rPr>
              <w:t>Наименование столбца 2</w:t>
            </w:r>
          </w:p>
        </w:tc>
        <w:tc>
          <w:tcPr>
            <w:tcW w:w="3260" w:type="dxa"/>
            <w:vAlign w:val="center"/>
          </w:tcPr>
          <w:p w:rsidR="00E579EA" w:rsidRPr="00DC4E19" w:rsidRDefault="00E579EA" w:rsidP="003D6B9B">
            <w:pPr>
              <w:pStyle w:val="afffff0"/>
              <w:ind w:left="0"/>
              <w:jc w:val="center"/>
              <w:rPr>
                <w:sz w:val="20"/>
              </w:rPr>
            </w:pPr>
            <w:r w:rsidRPr="00DC4E19">
              <w:rPr>
                <w:sz w:val="20"/>
              </w:rPr>
              <w:t>Наименование столбца 3</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1</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2</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3</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bl>
    <w:p w:rsidR="00E97F4A" w:rsidRDefault="00E97F4A" w:rsidP="003D6B9B">
      <w:pPr>
        <w:jc w:val="both"/>
      </w:pPr>
    </w:p>
    <w:p w:rsidR="00E579EA" w:rsidRPr="003D6B9B" w:rsidRDefault="00E579EA" w:rsidP="003D6B9B">
      <w:pPr>
        <w:jc w:val="both"/>
      </w:pPr>
      <w:r w:rsidRPr="003D6B9B">
        <w:t>Окончание таблицы 1</w:t>
      </w:r>
    </w:p>
    <w:tbl>
      <w:tblPr>
        <w:tblStyle w:val="af5"/>
        <w:tblW w:w="9639" w:type="dxa"/>
        <w:tblInd w:w="108" w:type="dxa"/>
        <w:tblLook w:val="04A0"/>
      </w:tblPr>
      <w:tblGrid>
        <w:gridCol w:w="2835"/>
        <w:gridCol w:w="3544"/>
        <w:gridCol w:w="3260"/>
      </w:tblGrid>
      <w:tr w:rsidR="00E579EA" w:rsidRPr="00DC4E19" w:rsidTr="00E97F4A">
        <w:trPr>
          <w:trHeight w:val="652"/>
        </w:trPr>
        <w:tc>
          <w:tcPr>
            <w:tcW w:w="2835" w:type="dxa"/>
            <w:vAlign w:val="center"/>
          </w:tcPr>
          <w:p w:rsidR="00E579EA" w:rsidRPr="00DC4E19" w:rsidRDefault="00E579EA" w:rsidP="003D6B9B">
            <w:pPr>
              <w:pStyle w:val="afffff0"/>
              <w:ind w:left="0"/>
              <w:jc w:val="center"/>
              <w:rPr>
                <w:sz w:val="20"/>
              </w:rPr>
            </w:pPr>
            <w:r w:rsidRPr="00DC4E19">
              <w:rPr>
                <w:sz w:val="20"/>
              </w:rPr>
              <w:t>Наименование столбца 1</w:t>
            </w:r>
          </w:p>
        </w:tc>
        <w:tc>
          <w:tcPr>
            <w:tcW w:w="3544" w:type="dxa"/>
            <w:vAlign w:val="center"/>
          </w:tcPr>
          <w:p w:rsidR="00E579EA" w:rsidRPr="00DC4E19" w:rsidRDefault="00E579EA" w:rsidP="003D6B9B">
            <w:pPr>
              <w:pStyle w:val="afffff0"/>
              <w:ind w:left="0"/>
              <w:jc w:val="center"/>
              <w:rPr>
                <w:sz w:val="20"/>
              </w:rPr>
            </w:pPr>
            <w:r w:rsidRPr="00DC4E19">
              <w:rPr>
                <w:sz w:val="20"/>
              </w:rPr>
              <w:t>Наименование столбца 2</w:t>
            </w:r>
          </w:p>
        </w:tc>
        <w:tc>
          <w:tcPr>
            <w:tcW w:w="3260" w:type="dxa"/>
            <w:vAlign w:val="center"/>
          </w:tcPr>
          <w:p w:rsidR="00E579EA" w:rsidRPr="00DC4E19" w:rsidRDefault="00E579EA" w:rsidP="003D6B9B">
            <w:pPr>
              <w:pStyle w:val="afffff0"/>
              <w:ind w:left="0"/>
              <w:jc w:val="center"/>
              <w:rPr>
                <w:sz w:val="20"/>
              </w:rPr>
            </w:pPr>
            <w:r w:rsidRPr="00DC4E19">
              <w:rPr>
                <w:sz w:val="20"/>
              </w:rPr>
              <w:t>Наименование столбца 3</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1</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2</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r w:rsidR="00E579EA" w:rsidRPr="00DC4E19" w:rsidTr="00E97F4A">
        <w:tc>
          <w:tcPr>
            <w:tcW w:w="2835" w:type="dxa"/>
          </w:tcPr>
          <w:p w:rsidR="00E579EA" w:rsidRPr="00DC4E19" w:rsidRDefault="00E579EA" w:rsidP="003D6B9B">
            <w:pPr>
              <w:pStyle w:val="afffff0"/>
              <w:ind w:left="0"/>
              <w:jc w:val="center"/>
              <w:rPr>
                <w:sz w:val="20"/>
              </w:rPr>
            </w:pPr>
            <w:r w:rsidRPr="00DC4E19">
              <w:rPr>
                <w:sz w:val="20"/>
              </w:rPr>
              <w:t>3</w:t>
            </w:r>
          </w:p>
        </w:tc>
        <w:tc>
          <w:tcPr>
            <w:tcW w:w="3544" w:type="dxa"/>
          </w:tcPr>
          <w:p w:rsidR="00E579EA" w:rsidRPr="00DC4E19" w:rsidRDefault="00E579EA" w:rsidP="003D6B9B">
            <w:pPr>
              <w:pStyle w:val="afffff0"/>
              <w:ind w:left="0"/>
              <w:jc w:val="center"/>
              <w:rPr>
                <w:sz w:val="20"/>
              </w:rPr>
            </w:pPr>
            <w:r w:rsidRPr="00DC4E19">
              <w:rPr>
                <w:sz w:val="20"/>
              </w:rPr>
              <w:t>Данные</w:t>
            </w:r>
          </w:p>
        </w:tc>
        <w:tc>
          <w:tcPr>
            <w:tcW w:w="3260" w:type="dxa"/>
          </w:tcPr>
          <w:p w:rsidR="00E579EA" w:rsidRPr="00DC4E19" w:rsidRDefault="00E579EA" w:rsidP="003D6B9B">
            <w:pPr>
              <w:pStyle w:val="afffff0"/>
              <w:ind w:left="0"/>
              <w:jc w:val="center"/>
              <w:rPr>
                <w:sz w:val="20"/>
              </w:rPr>
            </w:pPr>
            <w:r w:rsidRPr="00DC4E19">
              <w:rPr>
                <w:sz w:val="20"/>
              </w:rPr>
              <w:t>Данные</w:t>
            </w:r>
          </w:p>
        </w:tc>
      </w:tr>
    </w:tbl>
    <w:p w:rsidR="00E579EA" w:rsidRPr="00FD1506" w:rsidRDefault="00E579EA" w:rsidP="00E579EA">
      <w:pPr>
        <w:spacing w:before="120"/>
        <w:ind w:firstLine="709"/>
        <w:jc w:val="both"/>
        <w:rPr>
          <w:rFonts w:asciiTheme="majorHAnsi" w:hAnsiTheme="majorHAnsi" w:cstheme="majorHAnsi"/>
        </w:rPr>
      </w:pPr>
      <w:r w:rsidRPr="00FD1506">
        <w:rPr>
          <w:rFonts w:asciiTheme="majorHAnsi" w:hAnsiTheme="majorHAnsi" w:cstheme="majorHAnsi"/>
        </w:rPr>
        <w:t xml:space="preserve">Иллюстрации должны быть представлены в отдельных графических файлах (один рисунок - один файл). Допустимые форматы: JPEG, TIFF, BMP. Иллюстрации должны быть вставлены в текстовый файл для обозначения рекомендуемого места их использования, при этом обязательно используется положение рисунка “в тексте”, другие варианты являются недопустимыми. Далее представлен пример оформления рисунка (см. рисунок 1).  </w:t>
      </w:r>
    </w:p>
    <w:p w:rsidR="00E579EA" w:rsidRPr="00DC4E19" w:rsidRDefault="00E579EA" w:rsidP="00656DB5">
      <w:pPr>
        <w:spacing w:before="120"/>
        <w:ind w:left="2127" w:firstLine="709"/>
        <w:jc w:val="both"/>
        <w:rPr>
          <w:rFonts w:asciiTheme="majorHAnsi" w:hAnsiTheme="majorHAnsi" w:cstheme="majorHAnsi"/>
        </w:rPr>
      </w:pPr>
      <w:r w:rsidRPr="00DC4E19">
        <w:rPr>
          <w:rFonts w:asciiTheme="majorHAnsi" w:hAnsiTheme="majorHAnsi" w:cstheme="majorHAnsi"/>
        </w:rPr>
        <w:t>а)</w:t>
      </w:r>
      <w:r w:rsidRPr="00DC4E19">
        <w:rPr>
          <w:rFonts w:asciiTheme="majorHAnsi" w:hAnsiTheme="majorHAnsi" w:cstheme="majorHAnsi"/>
        </w:rPr>
        <w:tab/>
      </w:r>
      <w:r w:rsidRPr="00DC4E19">
        <w:rPr>
          <w:rFonts w:asciiTheme="majorHAnsi" w:hAnsiTheme="majorHAnsi" w:cstheme="majorHAnsi"/>
        </w:rPr>
        <w:tab/>
      </w:r>
      <w:r w:rsidRPr="00DC4E19">
        <w:rPr>
          <w:rFonts w:asciiTheme="majorHAnsi" w:hAnsiTheme="majorHAnsi" w:cstheme="majorHAnsi"/>
        </w:rPr>
        <w:tab/>
      </w:r>
      <w:r w:rsidRPr="00DC4E19">
        <w:rPr>
          <w:rFonts w:asciiTheme="majorHAnsi" w:hAnsiTheme="majorHAnsi" w:cstheme="majorHAnsi"/>
        </w:rPr>
        <w:tab/>
      </w:r>
      <w:r w:rsidRPr="00DC4E19">
        <w:rPr>
          <w:rFonts w:asciiTheme="majorHAnsi" w:hAnsiTheme="majorHAnsi" w:cstheme="majorHAnsi"/>
        </w:rPr>
        <w:tab/>
        <w:t>б)</w:t>
      </w:r>
    </w:p>
    <w:p w:rsidR="00E579EA" w:rsidRPr="00DC4E19" w:rsidRDefault="00DC4E19" w:rsidP="00656DB5">
      <w:pPr>
        <w:jc w:val="center"/>
        <w:rPr>
          <w:rFonts w:asciiTheme="majorHAnsi" w:hAnsiTheme="majorHAnsi" w:cstheme="majorHAnsi"/>
          <w:b/>
          <w:i/>
        </w:rPr>
      </w:pPr>
      <w:r w:rsidRPr="00DC4E19">
        <w:rPr>
          <w:rFonts w:asciiTheme="majorHAnsi" w:hAnsiTheme="majorHAnsi" w:cstheme="majorHAnsi"/>
          <w:noProof/>
          <w:sz w:val="20"/>
        </w:rPr>
        <w:drawing>
          <wp:anchor distT="0" distB="0" distL="114300" distR="114300" simplePos="0" relativeHeight="251660288" behindDoc="0" locked="0" layoutInCell="1" allowOverlap="1">
            <wp:simplePos x="0" y="0"/>
            <wp:positionH relativeFrom="margin">
              <wp:posOffset>1134110</wp:posOffset>
            </wp:positionH>
            <wp:positionV relativeFrom="paragraph">
              <wp:posOffset>40640</wp:posOffset>
            </wp:positionV>
            <wp:extent cx="3726180" cy="1298575"/>
            <wp:effectExtent l="0" t="0" r="762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80" t="42655" r="32360" b="35576"/>
                    <a:stretch/>
                  </pic:blipFill>
                  <pic:spPr bwMode="auto">
                    <a:xfrm>
                      <a:off x="0" y="0"/>
                      <a:ext cx="3726180" cy="12985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579EA" w:rsidRPr="00DC4E19">
        <w:rPr>
          <w:rFonts w:asciiTheme="majorHAnsi" w:hAnsiTheme="majorHAnsi" w:cstheme="majorHAnsi"/>
          <w:b/>
          <w:i/>
          <w:sz w:val="20"/>
        </w:rPr>
        <w:t>Рисунок 1 – Название рисунка: а) пояснение, б) пояснение</w:t>
      </w:r>
      <w:r w:rsidRPr="00DC4E19">
        <w:rPr>
          <w:rFonts w:asciiTheme="majorHAnsi" w:hAnsiTheme="majorHAnsi" w:cstheme="majorHAnsi"/>
          <w:b/>
          <w:i/>
          <w:sz w:val="20"/>
        </w:rPr>
        <w:t>.</w:t>
      </w:r>
    </w:p>
    <w:p w:rsidR="00E579EA" w:rsidRPr="00DC4E19" w:rsidRDefault="00E579EA" w:rsidP="00656DB5">
      <w:pPr>
        <w:jc w:val="center"/>
        <w:rPr>
          <w:rFonts w:asciiTheme="majorHAnsi" w:hAnsiTheme="majorHAnsi" w:cstheme="majorHAnsi"/>
          <w:i/>
          <w:sz w:val="20"/>
        </w:rPr>
      </w:pPr>
      <w:r w:rsidRPr="00DC4E19">
        <w:rPr>
          <w:rFonts w:asciiTheme="majorHAnsi" w:hAnsiTheme="majorHAnsi" w:cstheme="majorHAnsi"/>
          <w:i/>
          <w:sz w:val="20"/>
        </w:rPr>
        <w:t>1 – обозначение, 2 – обозначение; 3 – обозначение</w:t>
      </w:r>
    </w:p>
    <w:p w:rsidR="00656DB5" w:rsidRDefault="00656DB5" w:rsidP="00656DB5">
      <w:pPr>
        <w:ind w:firstLine="709"/>
        <w:jc w:val="both"/>
        <w:rPr>
          <w:rFonts w:asciiTheme="majorHAnsi" w:hAnsiTheme="majorHAnsi" w:cstheme="majorHAnsi"/>
        </w:rPr>
      </w:pPr>
      <w:r>
        <w:rPr>
          <w:rFonts w:asciiTheme="majorHAnsi" w:hAnsiTheme="majorHAnsi" w:cstheme="majorHAnsi"/>
        </w:rPr>
        <w:lastRenderedPageBreak/>
        <w:t>В</w:t>
      </w:r>
      <w:r w:rsidRPr="00FD1506">
        <w:rPr>
          <w:rFonts w:asciiTheme="majorHAnsi" w:hAnsiTheme="majorHAnsi" w:cstheme="majorHAnsi"/>
        </w:rPr>
        <w:t>се сноски и подписи на рисунке должны быть выполнены шрифтом</w:t>
      </w:r>
      <w:r w:rsidR="00EC52C4" w:rsidRPr="00FD1506">
        <w:rPr>
          <w:rFonts w:asciiTheme="majorHAnsi" w:hAnsiTheme="majorHAnsi" w:cstheme="majorHAnsi"/>
        </w:rPr>
        <w:t>(</w:t>
      </w:r>
      <w:r w:rsidR="00EC52C4" w:rsidRPr="00FD1506">
        <w:rPr>
          <w:rFonts w:asciiTheme="majorHAnsi" w:hAnsiTheme="majorHAnsi" w:cstheme="majorHAnsi"/>
          <w:lang w:val="en-US"/>
        </w:rPr>
        <w:t>times</w:t>
      </w:r>
      <w:r w:rsidR="00E97F4A">
        <w:rPr>
          <w:rFonts w:asciiTheme="majorHAnsi" w:hAnsiTheme="majorHAnsi" w:cstheme="majorHAnsi"/>
        </w:rPr>
        <w:t xml:space="preserve"> </w:t>
      </w:r>
      <w:r w:rsidR="00EC52C4" w:rsidRPr="00FD1506">
        <w:rPr>
          <w:rFonts w:asciiTheme="majorHAnsi" w:hAnsiTheme="majorHAnsi" w:cstheme="majorHAnsi"/>
          <w:lang w:val="en-US"/>
        </w:rPr>
        <w:t>new</w:t>
      </w:r>
      <w:r w:rsidR="00E97F4A">
        <w:rPr>
          <w:rFonts w:asciiTheme="majorHAnsi" w:hAnsiTheme="majorHAnsi" w:cstheme="majorHAnsi"/>
        </w:rPr>
        <w:t xml:space="preserve"> </w:t>
      </w:r>
      <w:r w:rsidR="00EC52C4" w:rsidRPr="00FD1506">
        <w:rPr>
          <w:rFonts w:asciiTheme="majorHAnsi" w:hAnsiTheme="majorHAnsi" w:cstheme="majorHAnsi"/>
          <w:lang w:val="en-US"/>
        </w:rPr>
        <w:t>roman</w:t>
      </w:r>
      <w:r w:rsidR="00EC52C4" w:rsidRPr="00FD1506">
        <w:rPr>
          <w:rFonts w:asciiTheme="majorHAnsi" w:hAnsiTheme="majorHAnsi" w:cstheme="majorHAnsi"/>
        </w:rPr>
        <w:t xml:space="preserve">, </w:t>
      </w:r>
      <w:r w:rsidR="00EC52C4" w:rsidRPr="00EC52C4">
        <w:rPr>
          <w:rFonts w:asciiTheme="majorHAnsi" w:hAnsiTheme="majorHAnsi" w:cstheme="majorHAnsi"/>
        </w:rPr>
        <w:t>10</w:t>
      </w:r>
      <w:r w:rsidR="00E97F4A">
        <w:rPr>
          <w:rFonts w:asciiTheme="majorHAnsi" w:hAnsiTheme="majorHAnsi" w:cstheme="majorHAnsi"/>
        </w:rPr>
        <w:t xml:space="preserve"> </w:t>
      </w:r>
      <w:r w:rsidR="00EC52C4" w:rsidRPr="00FD1506">
        <w:rPr>
          <w:rFonts w:asciiTheme="majorHAnsi" w:hAnsiTheme="majorHAnsi" w:cstheme="majorHAnsi"/>
          <w:lang w:val="en-US"/>
        </w:rPr>
        <w:t>pt</w:t>
      </w:r>
      <w:r w:rsidR="00EC52C4" w:rsidRPr="00FD1506">
        <w:rPr>
          <w:rFonts w:asciiTheme="majorHAnsi" w:hAnsiTheme="majorHAnsi" w:cstheme="majorHAnsi"/>
        </w:rPr>
        <w:t>).</w:t>
      </w:r>
    </w:p>
    <w:p w:rsidR="007F616E" w:rsidRPr="007F616E" w:rsidRDefault="007F616E" w:rsidP="007F616E">
      <w:pPr>
        <w:autoSpaceDE w:val="0"/>
        <w:autoSpaceDN w:val="0"/>
        <w:adjustRightInd w:val="0"/>
        <w:jc w:val="both"/>
        <w:rPr>
          <w:color w:val="000000"/>
          <w:sz w:val="28"/>
        </w:rPr>
      </w:pPr>
      <w:r w:rsidRPr="007F616E">
        <w:rPr>
          <w:b/>
          <w:bCs/>
          <w:color w:val="000000"/>
          <w:szCs w:val="23"/>
        </w:rPr>
        <w:t xml:space="preserve">Любые рисунки </w:t>
      </w:r>
      <w:r w:rsidRPr="007F616E">
        <w:rPr>
          <w:color w:val="000000"/>
          <w:szCs w:val="23"/>
        </w:rPr>
        <w:t>(в том числе графики и диаграммы) должны быть одинаково информативными как в цветном, так и черно-белом виде</w:t>
      </w:r>
      <w:r>
        <w:rPr>
          <w:color w:val="000000"/>
          <w:szCs w:val="23"/>
        </w:rPr>
        <w:t>. Все надписи в рисунке должны быть хорошо читаемыми.</w:t>
      </w:r>
    </w:p>
    <w:p w:rsidR="00E579EA" w:rsidRPr="00EC52C4" w:rsidRDefault="00E579EA" w:rsidP="00656DB5">
      <w:pPr>
        <w:ind w:firstLine="709"/>
        <w:jc w:val="both"/>
        <w:rPr>
          <w:rFonts w:asciiTheme="majorHAnsi" w:hAnsiTheme="majorHAnsi" w:cstheme="majorHAnsi"/>
          <w:sz w:val="20"/>
        </w:rPr>
      </w:pPr>
      <w:r w:rsidRPr="00FD1506">
        <w:rPr>
          <w:rFonts w:asciiTheme="majorHAnsi" w:hAnsiTheme="majorHAnsi" w:cstheme="majorHAnsi"/>
        </w:rPr>
        <w:t xml:space="preserve">Если в качестве иллюстрации используется фотография, </w:t>
      </w:r>
      <w:r w:rsidR="00656DB5">
        <w:rPr>
          <w:rFonts w:asciiTheme="majorHAnsi" w:hAnsiTheme="majorHAnsi" w:cstheme="majorHAnsi"/>
        </w:rPr>
        <w:t xml:space="preserve">подпись к ней оформляется в виде: </w:t>
      </w:r>
      <w:r w:rsidRPr="00EC52C4">
        <w:rPr>
          <w:rFonts w:asciiTheme="majorHAnsi" w:hAnsiTheme="majorHAnsi" w:cstheme="majorHAnsi"/>
          <w:b/>
          <w:i/>
          <w:sz w:val="20"/>
        </w:rPr>
        <w:t>Фото 1 – Название фото</w:t>
      </w:r>
      <w:r w:rsidR="00656DB5" w:rsidRPr="00EC52C4">
        <w:rPr>
          <w:rFonts w:asciiTheme="majorHAnsi" w:hAnsiTheme="majorHAnsi" w:cstheme="majorHAnsi"/>
          <w:b/>
          <w:i/>
          <w:sz w:val="20"/>
        </w:rPr>
        <w:t>.</w:t>
      </w:r>
    </w:p>
    <w:p w:rsidR="00E579EA" w:rsidRPr="00FD1506" w:rsidRDefault="00E579EA" w:rsidP="00E579EA">
      <w:pPr>
        <w:ind w:firstLine="709"/>
        <w:jc w:val="both"/>
        <w:rPr>
          <w:rFonts w:asciiTheme="majorHAnsi" w:hAnsiTheme="majorHAnsi" w:cstheme="majorHAnsi"/>
        </w:rPr>
      </w:pPr>
      <w:r w:rsidRPr="00FD1506">
        <w:rPr>
          <w:rFonts w:asciiTheme="majorHAnsi" w:hAnsiTheme="majorHAnsi" w:cstheme="majorHAnsi"/>
        </w:rPr>
        <w:t xml:space="preserve">Формулы следует набирать в стандартном редакторе </w:t>
      </w:r>
      <w:r w:rsidRPr="00FD1506">
        <w:rPr>
          <w:rFonts w:asciiTheme="majorHAnsi" w:hAnsiTheme="majorHAnsi" w:cstheme="majorHAnsi"/>
          <w:lang w:val="en-US"/>
        </w:rPr>
        <w:t>MathType</w:t>
      </w:r>
      <w:r w:rsidRPr="00FD1506">
        <w:rPr>
          <w:rFonts w:asciiTheme="majorHAnsi" w:hAnsiTheme="majorHAnsi" w:cstheme="majorHAnsi"/>
        </w:rPr>
        <w:t xml:space="preserve"> 3.0.</w:t>
      </w:r>
    </w:p>
    <w:p w:rsidR="00E579EA" w:rsidRPr="00FD1506" w:rsidRDefault="00E579EA" w:rsidP="00E579EA">
      <w:pPr>
        <w:ind w:firstLine="709"/>
        <w:jc w:val="both"/>
        <w:rPr>
          <w:rFonts w:asciiTheme="majorHAnsi" w:hAnsiTheme="majorHAnsi" w:cstheme="majorHAnsi"/>
        </w:rPr>
      </w:pPr>
      <w:r w:rsidRPr="00FD1506">
        <w:rPr>
          <w:rFonts w:asciiTheme="majorHAnsi" w:hAnsiTheme="majorHAnsi" w:cstheme="majorHAnsi"/>
        </w:rPr>
        <w:t>Формулы располагаются по центру страницы и нумеруются (если в тексе есть на них ссылка). Описание формулы начинается со слов «где» без двоеточия, без абзаца. Ниже приведен пример оформления формулы</w:t>
      </w:r>
    </w:p>
    <w:p w:rsidR="00E579EA" w:rsidRPr="00FD1506" w:rsidRDefault="00E579EA" w:rsidP="00E579EA">
      <w:pPr>
        <w:spacing w:before="120" w:after="120"/>
        <w:jc w:val="right"/>
        <w:rPr>
          <w:rFonts w:asciiTheme="majorHAnsi" w:hAnsiTheme="majorHAnsi" w:cstheme="majorHAnsi"/>
        </w:rPr>
      </w:pPr>
      <w:r w:rsidRPr="00FD1506">
        <w:rPr>
          <w:rFonts w:asciiTheme="majorHAnsi" w:hAnsiTheme="majorHAnsi" w:cstheme="majorHAnsi"/>
          <w:position w:val="-58"/>
        </w:rPr>
        <w:object w:dxaOrig="614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35pt;height:65.2pt" o:ole="">
            <v:imagedata r:id="rId16" o:title=""/>
          </v:shape>
          <o:OLEObject Type="Embed" ProgID="Equation.3" ShapeID="_x0000_i1025" DrawAspect="Content" ObjectID="_1664701718" r:id="rId17"/>
        </w:object>
      </w:r>
      <w:r w:rsidRPr="00FD1506">
        <w:rPr>
          <w:rFonts w:asciiTheme="majorHAnsi" w:hAnsiTheme="majorHAnsi" w:cstheme="majorHAnsi"/>
        </w:rPr>
        <w:t>.</w:t>
      </w:r>
      <w:r w:rsidRPr="00FD1506">
        <w:rPr>
          <w:rFonts w:asciiTheme="majorHAnsi" w:hAnsiTheme="majorHAnsi" w:cstheme="majorHAnsi"/>
        </w:rPr>
        <w:tab/>
      </w:r>
      <w:r w:rsidRPr="00FD1506">
        <w:rPr>
          <w:rFonts w:asciiTheme="majorHAnsi" w:hAnsiTheme="majorHAnsi" w:cstheme="majorHAnsi"/>
        </w:rPr>
        <w:tab/>
      </w:r>
      <w:r w:rsidRPr="00FD1506">
        <w:rPr>
          <w:rFonts w:asciiTheme="majorHAnsi" w:hAnsiTheme="majorHAnsi" w:cstheme="majorHAnsi"/>
        </w:rPr>
        <w:tab/>
        <w:t>(1)</w:t>
      </w:r>
    </w:p>
    <w:p w:rsidR="00E579EA" w:rsidRPr="00FD1506" w:rsidRDefault="00E579EA" w:rsidP="00E579EA">
      <w:pPr>
        <w:spacing w:before="120" w:after="120"/>
        <w:rPr>
          <w:rFonts w:asciiTheme="majorHAnsi" w:hAnsiTheme="majorHAnsi" w:cstheme="majorHAnsi"/>
        </w:rPr>
      </w:pPr>
      <w:r w:rsidRPr="00FD1506">
        <w:rPr>
          <w:rFonts w:asciiTheme="majorHAnsi" w:hAnsiTheme="majorHAnsi" w:cstheme="majorHAnsi"/>
        </w:rPr>
        <w:t xml:space="preserve">где </w:t>
      </w:r>
      <w:r w:rsidRPr="00FD1506">
        <w:rPr>
          <w:rFonts w:asciiTheme="majorHAnsi" w:hAnsiTheme="majorHAnsi" w:cstheme="majorHAnsi"/>
          <w:position w:val="-10"/>
        </w:rPr>
        <w:object w:dxaOrig="800" w:dyaOrig="360">
          <v:shape id="_x0000_i1026" type="#_x0000_t75" style="width:40.1pt;height:18.35pt" o:ole="">
            <v:imagedata r:id="rId18" o:title=""/>
          </v:shape>
          <o:OLEObject Type="Embed" ProgID="Equation.3" ShapeID="_x0000_i1026" DrawAspect="Content" ObjectID="_1664701719" r:id="rId19"/>
        </w:object>
      </w:r>
      <w:r w:rsidRPr="00FD1506">
        <w:rPr>
          <w:rFonts w:asciiTheme="majorHAnsi" w:hAnsiTheme="majorHAnsi" w:cstheme="majorHAnsi"/>
        </w:rPr>
        <w:t xml:space="preserve"> - описание значения;</w:t>
      </w:r>
    </w:p>
    <w:p w:rsidR="00E579EA" w:rsidRPr="00FD1506" w:rsidRDefault="00E579EA" w:rsidP="00E579EA">
      <w:pPr>
        <w:spacing w:before="120" w:after="120"/>
        <w:ind w:left="426"/>
        <w:rPr>
          <w:rFonts w:asciiTheme="majorHAnsi" w:hAnsiTheme="majorHAnsi" w:cstheme="majorHAnsi"/>
        </w:rPr>
      </w:pPr>
      <w:r w:rsidRPr="00FD1506">
        <w:rPr>
          <w:rFonts w:asciiTheme="majorHAnsi" w:hAnsiTheme="majorHAnsi" w:cstheme="majorHAnsi"/>
          <w:position w:val="-12"/>
        </w:rPr>
        <w:object w:dxaOrig="760" w:dyaOrig="380">
          <v:shape id="_x0000_i1027" type="#_x0000_t75" style="width:38.05pt;height:19pt" o:ole="">
            <v:imagedata r:id="rId20" o:title=""/>
          </v:shape>
          <o:OLEObject Type="Embed" ProgID="Equation.3" ShapeID="_x0000_i1027" DrawAspect="Content" ObjectID="_1664701720" r:id="rId21"/>
        </w:object>
      </w:r>
      <w:r w:rsidRPr="00FD1506">
        <w:rPr>
          <w:rFonts w:asciiTheme="majorHAnsi" w:hAnsiTheme="majorHAnsi" w:cstheme="majorHAnsi"/>
        </w:rPr>
        <w:t xml:space="preserve"> -описание значения.</w:t>
      </w:r>
    </w:p>
    <w:p w:rsidR="00656DB5" w:rsidRPr="00FD1506" w:rsidRDefault="00522138" w:rsidP="00656DB5">
      <w:pPr>
        <w:tabs>
          <w:tab w:val="left" w:pos="1507"/>
        </w:tabs>
        <w:rPr>
          <w:rFonts w:asciiTheme="majorHAnsi" w:eastAsiaTheme="minorEastAsia" w:hAnsiTheme="majorHAnsi" w:cstheme="majorHAnsi"/>
          <w:b/>
        </w:rPr>
      </w:pPr>
      <w:r>
        <w:rPr>
          <w:rFonts w:asciiTheme="majorHAnsi" w:eastAsiaTheme="minorEastAsia" w:hAnsiTheme="majorHAnsi" w:cstheme="majorHAnsi"/>
          <w:b/>
        </w:rPr>
        <w:t xml:space="preserve">Требования к </w:t>
      </w:r>
      <w:r w:rsidR="00656DB5" w:rsidRPr="00FD1506">
        <w:rPr>
          <w:rFonts w:asciiTheme="majorHAnsi" w:eastAsiaTheme="minorEastAsia" w:hAnsiTheme="majorHAnsi" w:cstheme="majorHAnsi"/>
          <w:b/>
        </w:rPr>
        <w:t>оформлени</w:t>
      </w:r>
      <w:r>
        <w:rPr>
          <w:rFonts w:asciiTheme="majorHAnsi" w:eastAsiaTheme="minorEastAsia" w:hAnsiTheme="majorHAnsi" w:cstheme="majorHAnsi"/>
          <w:b/>
        </w:rPr>
        <w:t>ю</w:t>
      </w:r>
      <w:r w:rsidR="00656DB5" w:rsidRPr="00FD1506">
        <w:rPr>
          <w:rFonts w:asciiTheme="majorHAnsi" w:eastAsiaTheme="minorEastAsia" w:hAnsiTheme="majorHAnsi" w:cstheme="majorHAnsi"/>
          <w:b/>
        </w:rPr>
        <w:t xml:space="preserve"> списка литературы</w:t>
      </w:r>
    </w:p>
    <w:p w:rsidR="00E579EA" w:rsidRDefault="00E579EA" w:rsidP="00E579EA">
      <w:pPr>
        <w:jc w:val="both"/>
        <w:rPr>
          <w:rFonts w:asciiTheme="majorHAnsi" w:hAnsiTheme="majorHAnsi" w:cstheme="majorHAnsi"/>
          <w:color w:val="000000" w:themeColor="text1"/>
        </w:rPr>
      </w:pPr>
    </w:p>
    <w:p w:rsidR="00DA40AB" w:rsidRPr="00E97F4A" w:rsidRDefault="00DA40AB" w:rsidP="00DA40AB">
      <w:pPr>
        <w:jc w:val="both"/>
        <w:rPr>
          <w:rFonts w:asciiTheme="majorHAnsi" w:hAnsiTheme="majorHAnsi" w:cstheme="majorHAnsi"/>
          <w:b/>
          <w:i/>
          <w:color w:val="000000" w:themeColor="text1"/>
          <w:u w:val="single"/>
        </w:rPr>
      </w:pPr>
      <w:r w:rsidRPr="00E97F4A">
        <w:rPr>
          <w:rFonts w:asciiTheme="majorHAnsi" w:hAnsiTheme="majorHAnsi" w:cstheme="majorHAnsi"/>
          <w:b/>
          <w:i/>
          <w:color w:val="000000" w:themeColor="text1"/>
          <w:u w:val="single"/>
        </w:rPr>
        <w:t>Список литературы на русском языке</w:t>
      </w:r>
    </w:p>
    <w:p w:rsidR="00DA40AB" w:rsidRP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Список литературы на русском языке должен быть оформлен в соответствии с ГОСТ 7.0.5-2008.</w:t>
      </w:r>
    </w:p>
    <w:p w:rsidR="00DA40AB" w:rsidRPr="00E97F4A" w:rsidRDefault="00DA40AB" w:rsidP="00DA40AB">
      <w:pPr>
        <w:jc w:val="both"/>
        <w:rPr>
          <w:rFonts w:asciiTheme="majorHAnsi" w:hAnsiTheme="majorHAnsi" w:cstheme="majorHAnsi"/>
          <w:color w:val="000000" w:themeColor="text1"/>
          <w:sz w:val="14"/>
        </w:rPr>
      </w:pPr>
    </w:p>
    <w:p w:rsidR="00DA40AB" w:rsidRPr="00E97F4A" w:rsidRDefault="00E97F4A" w:rsidP="00DA40AB">
      <w:pPr>
        <w:jc w:val="both"/>
        <w:rPr>
          <w:rFonts w:asciiTheme="majorHAnsi" w:hAnsiTheme="majorHAnsi" w:cstheme="majorHAnsi"/>
          <w:b/>
          <w:color w:val="000000" w:themeColor="text1"/>
        </w:rPr>
      </w:pPr>
      <w:r w:rsidRPr="00E97F4A">
        <w:rPr>
          <w:rFonts w:asciiTheme="majorHAnsi" w:hAnsiTheme="majorHAnsi" w:cstheme="majorHAnsi"/>
          <w:b/>
          <w:color w:val="000000" w:themeColor="text1"/>
        </w:rPr>
        <w:t>ПРИМЕРЫ:</w:t>
      </w:r>
    </w:p>
    <w:p w:rsidR="00DA40AB" w:rsidRPr="00E97F4A" w:rsidRDefault="00DA40AB" w:rsidP="00DA40AB">
      <w:pPr>
        <w:jc w:val="both"/>
        <w:rPr>
          <w:rFonts w:asciiTheme="majorHAnsi" w:hAnsiTheme="majorHAnsi" w:cstheme="majorHAnsi"/>
          <w:color w:val="000000" w:themeColor="text1"/>
          <w:sz w:val="12"/>
        </w:rPr>
      </w:pPr>
    </w:p>
    <w:p w:rsidR="00DA40AB" w:rsidRPr="00E97F4A" w:rsidRDefault="00DA40AB" w:rsidP="00DA40AB">
      <w:pPr>
        <w:jc w:val="both"/>
        <w:rPr>
          <w:rFonts w:asciiTheme="majorHAnsi" w:hAnsiTheme="majorHAnsi" w:cstheme="majorHAnsi"/>
          <w:b/>
          <w:color w:val="000000" w:themeColor="text1"/>
        </w:rPr>
      </w:pPr>
      <w:r w:rsidRPr="00E97F4A">
        <w:rPr>
          <w:rFonts w:asciiTheme="majorHAnsi" w:hAnsiTheme="majorHAnsi" w:cstheme="majorHAnsi"/>
          <w:b/>
          <w:color w:val="000000" w:themeColor="text1"/>
        </w:rPr>
        <w:t xml:space="preserve">книга </w:t>
      </w:r>
    </w:p>
    <w:p w:rsidR="00DA40AB" w:rsidRP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Карпенко С.Н., ПалювинаС.Н., Петров А.Н., Карпенко Н.И. Модель деформирования железобетона в приращениях и расчет железобетонных балок-стенок и изгибаемых плит с трещинами. Петрозаводск: Петрозаводкий гос. ун-т, 2013. 153 с.</w:t>
      </w:r>
    </w:p>
    <w:p w:rsidR="00DA40AB" w:rsidRPr="00E97F4A" w:rsidRDefault="00DA40AB" w:rsidP="00DA40AB">
      <w:pPr>
        <w:jc w:val="both"/>
        <w:rPr>
          <w:rFonts w:asciiTheme="majorHAnsi" w:hAnsiTheme="majorHAnsi" w:cstheme="majorHAnsi"/>
          <w:color w:val="000000" w:themeColor="text1"/>
          <w:sz w:val="12"/>
        </w:rPr>
      </w:pPr>
    </w:p>
    <w:p w:rsidR="00DA40AB" w:rsidRPr="00E97F4A" w:rsidRDefault="00DA40AB" w:rsidP="00DA40AB">
      <w:pPr>
        <w:jc w:val="both"/>
        <w:rPr>
          <w:rFonts w:asciiTheme="majorHAnsi" w:hAnsiTheme="majorHAnsi" w:cstheme="majorHAnsi"/>
          <w:b/>
          <w:color w:val="000000" w:themeColor="text1"/>
        </w:rPr>
      </w:pPr>
      <w:r w:rsidRPr="00E97F4A">
        <w:rPr>
          <w:rFonts w:asciiTheme="majorHAnsi" w:hAnsiTheme="majorHAnsi" w:cstheme="majorHAnsi"/>
          <w:b/>
          <w:color w:val="000000" w:themeColor="text1"/>
        </w:rPr>
        <w:t>статья в журнале</w:t>
      </w:r>
    </w:p>
    <w:p w:rsidR="00DA40AB" w:rsidRP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Селяев</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В.П., Селяев</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П.В., Сорокин Е.В., Алимов М.Ф. Аналитическое описание диаграмм деформирования бетона для расчета прогибов пластин из нелинейно деформируемого материала // Строительство и реконструкция. 2018. №3 (77). С. 22-30.</w:t>
      </w:r>
    </w:p>
    <w:p w:rsidR="00DA40AB" w:rsidRPr="00E97F4A" w:rsidRDefault="00DA40AB" w:rsidP="00DA40AB">
      <w:pPr>
        <w:jc w:val="both"/>
        <w:rPr>
          <w:rFonts w:asciiTheme="majorHAnsi" w:hAnsiTheme="majorHAnsi" w:cstheme="majorHAnsi"/>
          <w:color w:val="000000" w:themeColor="text1"/>
          <w:sz w:val="12"/>
        </w:rPr>
      </w:pPr>
    </w:p>
    <w:p w:rsidR="00DA40AB" w:rsidRPr="00E97F4A" w:rsidRDefault="00DA40AB" w:rsidP="00DA40AB">
      <w:pPr>
        <w:jc w:val="both"/>
        <w:rPr>
          <w:rFonts w:asciiTheme="majorHAnsi" w:hAnsiTheme="majorHAnsi" w:cstheme="majorHAnsi"/>
          <w:b/>
          <w:color w:val="000000" w:themeColor="text1"/>
        </w:rPr>
      </w:pPr>
      <w:r w:rsidRPr="00E97F4A">
        <w:rPr>
          <w:rFonts w:asciiTheme="majorHAnsi" w:hAnsiTheme="majorHAnsi" w:cstheme="majorHAnsi"/>
          <w:b/>
          <w:color w:val="000000" w:themeColor="text1"/>
        </w:rPr>
        <w:t>публикация в сборнике конференций</w:t>
      </w:r>
    </w:p>
    <w:p w:rsidR="00DA40AB" w:rsidRP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Колчунов</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В.И., Осовских</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Е.В., Алькади</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С.А. Деформирование железобетонных пространственных конструкций многоэтажных зданий в запредельных состояниях // IV Крымской Международной научно-практической конференции «Методология безопасности среды жизнедеятельности»: тезисы докладов. Симферополь: КАФУ, 2017. С. 43-44.</w:t>
      </w:r>
    </w:p>
    <w:p w:rsidR="00DA40AB" w:rsidRPr="00E97F4A" w:rsidRDefault="00DA40AB" w:rsidP="00DA40AB">
      <w:pPr>
        <w:jc w:val="both"/>
        <w:rPr>
          <w:rFonts w:asciiTheme="majorHAnsi" w:hAnsiTheme="majorHAnsi" w:cstheme="majorHAnsi"/>
          <w:color w:val="000000" w:themeColor="text1"/>
          <w:sz w:val="12"/>
        </w:rPr>
      </w:pPr>
    </w:p>
    <w:p w:rsidR="00DA40AB" w:rsidRPr="00E97F4A" w:rsidRDefault="00DA40AB" w:rsidP="00DA40AB">
      <w:pPr>
        <w:jc w:val="both"/>
        <w:rPr>
          <w:rFonts w:asciiTheme="majorHAnsi" w:hAnsiTheme="majorHAnsi" w:cstheme="majorHAnsi"/>
          <w:b/>
          <w:color w:val="000000" w:themeColor="text1"/>
        </w:rPr>
      </w:pPr>
      <w:r w:rsidRPr="00E97F4A">
        <w:rPr>
          <w:rFonts w:asciiTheme="majorHAnsi" w:hAnsiTheme="majorHAnsi" w:cstheme="majorHAnsi"/>
          <w:b/>
          <w:color w:val="000000" w:themeColor="text1"/>
        </w:rPr>
        <w:t>электронный ресурс</w:t>
      </w:r>
    </w:p>
    <w:p w:rsidR="00DA40AB" w:rsidRP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Примеры моделирования наружной оболочки энергоэффективных зданий с учетом тепловых мостов. Практическое применение программ HEAT2 и HEAT3 [Электронный ресурс]. URL:  http://passiv-rus.ru/images/mosbuild2014/presentations/Pilipenko_PHI.pdf (дата обращения: 22.12.2017).</w:t>
      </w:r>
    </w:p>
    <w:p w:rsidR="00DA40AB" w:rsidRPr="00E97F4A" w:rsidRDefault="00DA40AB" w:rsidP="00DA40AB">
      <w:pPr>
        <w:jc w:val="both"/>
        <w:rPr>
          <w:rFonts w:asciiTheme="majorHAnsi" w:hAnsiTheme="majorHAnsi" w:cstheme="majorHAnsi"/>
          <w:color w:val="000000" w:themeColor="text1"/>
          <w:sz w:val="12"/>
        </w:rPr>
      </w:pPr>
    </w:p>
    <w:p w:rsidR="00DA40AB" w:rsidRP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Иностранные источники не переводятся на русский язык, но оформляются аналогично русскоязычным.</w:t>
      </w:r>
    </w:p>
    <w:p w:rsidR="00DA40AB" w:rsidRDefault="00DA40AB" w:rsidP="00DA40AB">
      <w:pPr>
        <w:jc w:val="both"/>
        <w:rPr>
          <w:rFonts w:asciiTheme="majorHAnsi" w:hAnsiTheme="majorHAnsi" w:cstheme="majorHAnsi"/>
          <w:color w:val="000000" w:themeColor="text1"/>
          <w:sz w:val="12"/>
        </w:rPr>
      </w:pPr>
    </w:p>
    <w:p w:rsidR="00E97F4A" w:rsidRPr="00E97F4A" w:rsidRDefault="00E97F4A" w:rsidP="00DA40AB">
      <w:pPr>
        <w:jc w:val="both"/>
        <w:rPr>
          <w:rFonts w:asciiTheme="majorHAnsi" w:hAnsiTheme="majorHAnsi" w:cstheme="majorHAnsi"/>
          <w:color w:val="000000" w:themeColor="text1"/>
          <w:sz w:val="12"/>
        </w:rPr>
      </w:pPr>
    </w:p>
    <w:p w:rsidR="00DA40AB" w:rsidRPr="00E97F4A" w:rsidRDefault="00DA40AB" w:rsidP="00DA40AB">
      <w:pPr>
        <w:jc w:val="both"/>
        <w:rPr>
          <w:rFonts w:asciiTheme="majorHAnsi" w:hAnsiTheme="majorHAnsi" w:cstheme="majorHAnsi"/>
          <w:b/>
          <w:i/>
          <w:color w:val="000000" w:themeColor="text1"/>
          <w:u w:val="single"/>
        </w:rPr>
      </w:pPr>
      <w:r w:rsidRPr="00E97F4A">
        <w:rPr>
          <w:rFonts w:asciiTheme="majorHAnsi" w:hAnsiTheme="majorHAnsi" w:cstheme="majorHAnsi"/>
          <w:b/>
          <w:i/>
          <w:color w:val="000000" w:themeColor="text1"/>
          <w:u w:val="single"/>
        </w:rPr>
        <w:lastRenderedPageBreak/>
        <w:t>Список литературы на английском языке</w:t>
      </w: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rPr>
        <w:t>При оформлении англоязычного списка литературы не используйте знаки кириллицы, в особенности, сходные по написанию с латинскими (у, К, Е, Н, х, Х, А, р, Р, о, О, с, С, м, М, Т). Не</w:t>
      </w:r>
      <w:r w:rsidR="00E97F4A">
        <w:rPr>
          <w:rFonts w:asciiTheme="majorHAnsi" w:hAnsiTheme="majorHAnsi" w:cstheme="majorHAnsi"/>
          <w:color w:val="000000" w:themeColor="text1"/>
        </w:rPr>
        <w:t xml:space="preserve"> используйте </w:t>
      </w:r>
      <w:r w:rsidRPr="00DA40AB">
        <w:rPr>
          <w:rFonts w:asciiTheme="majorHAnsi" w:hAnsiTheme="majorHAnsi" w:cstheme="majorHAnsi"/>
          <w:color w:val="000000" w:themeColor="text1"/>
        </w:rPr>
        <w:t>знак</w:t>
      </w:r>
      <w:r w:rsidRPr="00DA40AB">
        <w:rPr>
          <w:rFonts w:asciiTheme="majorHAnsi" w:hAnsiTheme="majorHAnsi" w:cstheme="majorHAnsi"/>
          <w:color w:val="000000" w:themeColor="text1"/>
          <w:lang w:val="en-US"/>
        </w:rPr>
        <w:t xml:space="preserve"> №, </w:t>
      </w:r>
      <w:r w:rsidRPr="00DA40AB">
        <w:rPr>
          <w:rFonts w:asciiTheme="majorHAnsi" w:hAnsiTheme="majorHAnsi" w:cstheme="majorHAnsi"/>
          <w:color w:val="000000" w:themeColor="text1"/>
        </w:rPr>
        <w:t>вместо</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него</w:t>
      </w:r>
      <w:r w:rsidR="00E97F4A">
        <w:rPr>
          <w:rFonts w:asciiTheme="majorHAnsi" w:hAnsiTheme="majorHAnsi" w:cstheme="majorHAnsi"/>
          <w:color w:val="000000" w:themeColor="text1"/>
        </w:rPr>
        <w:t xml:space="preserve"> </w:t>
      </w:r>
      <w:r w:rsidRPr="00DA40AB">
        <w:rPr>
          <w:rFonts w:asciiTheme="majorHAnsi" w:hAnsiTheme="majorHAnsi" w:cstheme="majorHAnsi"/>
          <w:color w:val="000000" w:themeColor="text1"/>
        </w:rPr>
        <w:t>используется</w:t>
      </w:r>
      <w:r w:rsidRPr="00DA40AB">
        <w:rPr>
          <w:rFonts w:asciiTheme="majorHAnsi" w:hAnsiTheme="majorHAnsi" w:cstheme="majorHAnsi"/>
          <w:color w:val="000000" w:themeColor="text1"/>
          <w:lang w:val="en-US"/>
        </w:rPr>
        <w:t xml:space="preserve"> No.</w:t>
      </w:r>
    </w:p>
    <w:p w:rsidR="00DA40AB" w:rsidRPr="00E97F4A" w:rsidRDefault="00DA40AB" w:rsidP="00DA40AB">
      <w:pPr>
        <w:jc w:val="both"/>
        <w:rPr>
          <w:rFonts w:asciiTheme="majorHAnsi" w:hAnsiTheme="majorHAnsi" w:cstheme="majorHAnsi"/>
          <w:color w:val="000000" w:themeColor="text1"/>
          <w:sz w:val="18"/>
          <w:lang w:val="en-US"/>
        </w:rPr>
      </w:pPr>
    </w:p>
    <w:p w:rsidR="00E97F4A" w:rsidRPr="00E97F4A" w:rsidRDefault="00E97F4A" w:rsidP="00E97F4A">
      <w:pPr>
        <w:jc w:val="both"/>
        <w:rPr>
          <w:rFonts w:asciiTheme="majorHAnsi" w:hAnsiTheme="majorHAnsi" w:cstheme="majorHAnsi"/>
          <w:b/>
          <w:color w:val="000000" w:themeColor="text1"/>
        </w:rPr>
      </w:pPr>
      <w:r w:rsidRPr="00E97F4A">
        <w:rPr>
          <w:rFonts w:asciiTheme="majorHAnsi" w:hAnsiTheme="majorHAnsi" w:cstheme="majorHAnsi"/>
          <w:b/>
          <w:color w:val="000000" w:themeColor="text1"/>
        </w:rPr>
        <w:t>ПРИМЕРЫ:</w:t>
      </w:r>
    </w:p>
    <w:p w:rsidR="00DA40AB" w:rsidRPr="00E97F4A" w:rsidRDefault="00DA40AB" w:rsidP="00DA40AB">
      <w:pPr>
        <w:jc w:val="both"/>
        <w:rPr>
          <w:rFonts w:asciiTheme="majorHAnsi" w:hAnsiTheme="majorHAnsi" w:cstheme="majorHAnsi"/>
          <w:color w:val="000000" w:themeColor="text1"/>
          <w:sz w:val="12"/>
          <w:lang w:val="en-US"/>
        </w:rPr>
      </w:pPr>
    </w:p>
    <w:p w:rsidR="00DA40AB" w:rsidRPr="00E97F4A" w:rsidRDefault="00DA40AB" w:rsidP="00DA40AB">
      <w:pPr>
        <w:jc w:val="both"/>
        <w:rPr>
          <w:rFonts w:asciiTheme="majorHAnsi" w:hAnsiTheme="majorHAnsi" w:cstheme="majorHAnsi"/>
          <w:b/>
          <w:color w:val="000000" w:themeColor="text1"/>
          <w:lang w:val="en-US"/>
        </w:rPr>
      </w:pPr>
      <w:r w:rsidRPr="00E97F4A">
        <w:rPr>
          <w:rFonts w:asciiTheme="majorHAnsi" w:hAnsiTheme="majorHAnsi" w:cstheme="majorHAnsi"/>
          <w:b/>
          <w:color w:val="000000" w:themeColor="text1"/>
        </w:rPr>
        <w:t>книга</w:t>
      </w: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lang w:val="en-US"/>
        </w:rPr>
        <w:t>Karpenko</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S.N., Palyuvina</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S.N., Petrov</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A.N., Karpenko</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N.I. Model' deformirovaniyazhelezobeto-na v prirashcheniyakh i raschetzhelezobetonnykhbalok-stenok i izgibayemykhplit s treshchinami [Model of deformation of jelly-zobeton in increments and calculation of reinforced concrete beams-walls and bent plates with cracks]. Petrozavodsk: Petrozavodk State Univ., 2013. 153 p. (rus)</w:t>
      </w:r>
    </w:p>
    <w:p w:rsidR="00DA40AB" w:rsidRPr="00E97F4A" w:rsidRDefault="00DA40AB" w:rsidP="00DA40AB">
      <w:pPr>
        <w:jc w:val="both"/>
        <w:rPr>
          <w:rFonts w:asciiTheme="majorHAnsi" w:hAnsiTheme="majorHAnsi" w:cstheme="majorHAnsi"/>
          <w:color w:val="000000" w:themeColor="text1"/>
          <w:sz w:val="12"/>
          <w:lang w:val="en-US"/>
        </w:rPr>
      </w:pP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lang w:val="en-US"/>
        </w:rPr>
        <w:t>Guzonas D., Novotny R., Penttilä S. Structural Materials for Generation IV Nuclear Reactors. Cambridge: Woodhead Publishing. 2017. 684 p. doi.org/10.1016/C2014-0-03589-7</w:t>
      </w:r>
    </w:p>
    <w:p w:rsidR="00DA40AB" w:rsidRPr="00E97F4A" w:rsidRDefault="00DA40AB" w:rsidP="00DA40AB">
      <w:pPr>
        <w:jc w:val="both"/>
        <w:rPr>
          <w:rFonts w:asciiTheme="majorHAnsi" w:hAnsiTheme="majorHAnsi" w:cstheme="majorHAnsi"/>
          <w:color w:val="000000" w:themeColor="text1"/>
          <w:sz w:val="12"/>
          <w:lang w:val="en-US"/>
        </w:rPr>
      </w:pPr>
    </w:p>
    <w:p w:rsidR="00DA40AB" w:rsidRPr="00E97F4A" w:rsidRDefault="00E97F4A" w:rsidP="00DA40AB">
      <w:pPr>
        <w:jc w:val="both"/>
        <w:rPr>
          <w:rFonts w:asciiTheme="majorHAnsi" w:hAnsiTheme="majorHAnsi" w:cstheme="majorHAnsi"/>
          <w:b/>
          <w:color w:val="000000" w:themeColor="text1"/>
          <w:lang w:val="en-US"/>
        </w:rPr>
      </w:pPr>
      <w:r>
        <w:rPr>
          <w:rFonts w:asciiTheme="majorHAnsi" w:hAnsiTheme="majorHAnsi" w:cstheme="majorHAnsi"/>
          <w:b/>
          <w:color w:val="000000" w:themeColor="text1"/>
        </w:rPr>
        <w:t>с</w:t>
      </w:r>
      <w:r w:rsidR="00DA40AB" w:rsidRPr="00E97F4A">
        <w:rPr>
          <w:rFonts w:asciiTheme="majorHAnsi" w:hAnsiTheme="majorHAnsi" w:cstheme="majorHAnsi"/>
          <w:b/>
          <w:color w:val="000000" w:themeColor="text1"/>
        </w:rPr>
        <w:t>татья</w:t>
      </w:r>
      <w:r w:rsidRPr="00E97F4A">
        <w:rPr>
          <w:rFonts w:asciiTheme="majorHAnsi" w:hAnsiTheme="majorHAnsi" w:cstheme="majorHAnsi"/>
          <w:b/>
          <w:color w:val="000000" w:themeColor="text1"/>
          <w:lang w:val="en-US"/>
        </w:rPr>
        <w:t xml:space="preserve"> </w:t>
      </w:r>
      <w:r w:rsidR="00DA40AB" w:rsidRPr="00E97F4A">
        <w:rPr>
          <w:rFonts w:asciiTheme="majorHAnsi" w:hAnsiTheme="majorHAnsi" w:cstheme="majorHAnsi"/>
          <w:b/>
          <w:color w:val="000000" w:themeColor="text1"/>
        </w:rPr>
        <w:t>в</w:t>
      </w:r>
      <w:r w:rsidRPr="00E97F4A">
        <w:rPr>
          <w:rFonts w:asciiTheme="majorHAnsi" w:hAnsiTheme="majorHAnsi" w:cstheme="majorHAnsi"/>
          <w:b/>
          <w:color w:val="000000" w:themeColor="text1"/>
          <w:lang w:val="en-US"/>
        </w:rPr>
        <w:t xml:space="preserve"> </w:t>
      </w:r>
      <w:r w:rsidR="00DA40AB" w:rsidRPr="00E97F4A">
        <w:rPr>
          <w:rFonts w:asciiTheme="majorHAnsi" w:hAnsiTheme="majorHAnsi" w:cstheme="majorHAnsi"/>
          <w:b/>
          <w:color w:val="000000" w:themeColor="text1"/>
        </w:rPr>
        <w:t>журнале</w:t>
      </w: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lang w:val="en-US"/>
        </w:rPr>
        <w:t>Selyayev V.P., Selyayev P.V., Sorokin Ye.V., Alimov M.F. Analiticheskoye</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opisaniye</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diagramm</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deformirovaniya</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betona</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dlya</w:t>
      </w:r>
      <w:r w:rsidR="00E97F4A" w:rsidRPr="00E97F4A">
        <w:rPr>
          <w:rFonts w:asciiTheme="majorHAnsi" w:hAnsiTheme="majorHAnsi" w:cstheme="majorHAnsi"/>
          <w:color w:val="000000" w:themeColor="text1"/>
          <w:lang w:val="en-US"/>
        </w:rPr>
        <w:t xml:space="preserve"> </w:t>
      </w:r>
      <w:r w:rsidR="00E97F4A">
        <w:rPr>
          <w:rFonts w:asciiTheme="majorHAnsi" w:hAnsiTheme="majorHAnsi" w:cstheme="majorHAnsi"/>
          <w:color w:val="000000" w:themeColor="text1"/>
          <w:lang w:val="en-US"/>
        </w:rPr>
        <w:t>raschet</w:t>
      </w:r>
      <w:r w:rsidRPr="00DA40AB">
        <w:rPr>
          <w:rFonts w:asciiTheme="majorHAnsi" w:hAnsiTheme="majorHAnsi" w:cstheme="majorHAnsi"/>
          <w:color w:val="000000" w:themeColor="text1"/>
          <w:lang w:val="en-US"/>
        </w:rPr>
        <w:t>progibov</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plastin</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iz</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nelineyno</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deformiruyemogo</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materiala [Analytical description of concrete deformation diagrams for calculation of deflections of plates from nonlinearly deformable material]. Building and Reconstruction. 2018. Vol. 77. No. 3. Pp. 22-30. (rus).</w:t>
      </w:r>
    </w:p>
    <w:p w:rsidR="00DA40AB" w:rsidRPr="00E97F4A" w:rsidRDefault="00DA40AB" w:rsidP="00DA40AB">
      <w:pPr>
        <w:jc w:val="both"/>
        <w:rPr>
          <w:rFonts w:asciiTheme="majorHAnsi" w:hAnsiTheme="majorHAnsi" w:cstheme="majorHAnsi"/>
          <w:color w:val="000000" w:themeColor="text1"/>
          <w:sz w:val="12"/>
          <w:lang w:val="en-US"/>
        </w:rPr>
      </w:pP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lang w:val="en-US"/>
        </w:rPr>
        <w:t>Kolchunov</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V.I., Savin</w:t>
      </w:r>
      <w:r w:rsidR="00E97F4A" w:rsidRPr="00E97F4A">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S.Y. Dynamic effects in a composite two-component rods which appear when local fracture of the matrix is occurred. Journal of Applied Engineering Science. 2017. Vol. 15. No. 3. Pp</w:t>
      </w:r>
      <w:r w:rsidR="00875B1F" w:rsidRPr="00875B1F">
        <w:rPr>
          <w:rFonts w:asciiTheme="majorHAnsi" w:hAnsiTheme="majorHAnsi" w:cstheme="majorHAnsi"/>
          <w:color w:val="000000" w:themeColor="text1"/>
          <w:lang w:val="en-US"/>
        </w:rPr>
        <w:t>.</w:t>
      </w:r>
      <w:r w:rsidRPr="00DA40AB">
        <w:rPr>
          <w:rFonts w:asciiTheme="majorHAnsi" w:hAnsiTheme="majorHAnsi" w:cstheme="majorHAnsi"/>
          <w:color w:val="000000" w:themeColor="text1"/>
          <w:lang w:val="en-US"/>
        </w:rPr>
        <w:t xml:space="preserve"> 325-331. doi:10.5937/jaes15-14602</w:t>
      </w:r>
    </w:p>
    <w:p w:rsidR="00DA40AB" w:rsidRPr="00E97F4A" w:rsidRDefault="00DA40AB" w:rsidP="00DA40AB">
      <w:pPr>
        <w:jc w:val="both"/>
        <w:rPr>
          <w:rFonts w:asciiTheme="majorHAnsi" w:hAnsiTheme="majorHAnsi" w:cstheme="majorHAnsi"/>
          <w:color w:val="000000" w:themeColor="text1"/>
          <w:sz w:val="12"/>
          <w:lang w:val="en-US"/>
        </w:rPr>
      </w:pPr>
    </w:p>
    <w:p w:rsidR="00DA40AB" w:rsidRPr="00E97F4A" w:rsidRDefault="00E97F4A" w:rsidP="00DA40AB">
      <w:pPr>
        <w:jc w:val="both"/>
        <w:rPr>
          <w:rFonts w:asciiTheme="majorHAnsi" w:hAnsiTheme="majorHAnsi" w:cstheme="majorHAnsi"/>
          <w:b/>
          <w:color w:val="000000" w:themeColor="text1"/>
          <w:lang w:val="en-US"/>
        </w:rPr>
      </w:pPr>
      <w:r>
        <w:rPr>
          <w:rFonts w:asciiTheme="majorHAnsi" w:hAnsiTheme="majorHAnsi" w:cstheme="majorHAnsi"/>
          <w:b/>
          <w:color w:val="000000" w:themeColor="text1"/>
        </w:rPr>
        <w:t>п</w:t>
      </w:r>
      <w:r w:rsidR="00DA40AB" w:rsidRPr="00E97F4A">
        <w:rPr>
          <w:rFonts w:asciiTheme="majorHAnsi" w:hAnsiTheme="majorHAnsi" w:cstheme="majorHAnsi"/>
          <w:b/>
          <w:color w:val="000000" w:themeColor="text1"/>
        </w:rPr>
        <w:t>убликация</w:t>
      </w:r>
      <w:r w:rsidRPr="00875B1F">
        <w:rPr>
          <w:rFonts w:asciiTheme="majorHAnsi" w:hAnsiTheme="majorHAnsi" w:cstheme="majorHAnsi"/>
          <w:b/>
          <w:color w:val="000000" w:themeColor="text1"/>
          <w:lang w:val="en-US"/>
        </w:rPr>
        <w:t xml:space="preserve"> </w:t>
      </w:r>
      <w:r w:rsidR="00DA40AB" w:rsidRPr="00E97F4A">
        <w:rPr>
          <w:rFonts w:asciiTheme="majorHAnsi" w:hAnsiTheme="majorHAnsi" w:cstheme="majorHAnsi"/>
          <w:b/>
          <w:color w:val="000000" w:themeColor="text1"/>
        </w:rPr>
        <w:t>в</w:t>
      </w:r>
      <w:r w:rsidRPr="00875B1F">
        <w:rPr>
          <w:rFonts w:asciiTheme="majorHAnsi" w:hAnsiTheme="majorHAnsi" w:cstheme="majorHAnsi"/>
          <w:b/>
          <w:color w:val="000000" w:themeColor="text1"/>
          <w:lang w:val="en-US"/>
        </w:rPr>
        <w:t xml:space="preserve"> </w:t>
      </w:r>
      <w:r w:rsidR="00DA40AB" w:rsidRPr="00E97F4A">
        <w:rPr>
          <w:rFonts w:asciiTheme="majorHAnsi" w:hAnsiTheme="majorHAnsi" w:cstheme="majorHAnsi"/>
          <w:b/>
          <w:color w:val="000000" w:themeColor="text1"/>
        </w:rPr>
        <w:t>сборнике</w:t>
      </w:r>
      <w:r w:rsidRPr="00875B1F">
        <w:rPr>
          <w:rFonts w:asciiTheme="majorHAnsi" w:hAnsiTheme="majorHAnsi" w:cstheme="majorHAnsi"/>
          <w:b/>
          <w:color w:val="000000" w:themeColor="text1"/>
          <w:lang w:val="en-US"/>
        </w:rPr>
        <w:t xml:space="preserve"> </w:t>
      </w:r>
      <w:r w:rsidR="00DA40AB" w:rsidRPr="00E97F4A">
        <w:rPr>
          <w:rFonts w:asciiTheme="majorHAnsi" w:hAnsiTheme="majorHAnsi" w:cstheme="majorHAnsi"/>
          <w:b/>
          <w:color w:val="000000" w:themeColor="text1"/>
        </w:rPr>
        <w:t>конференций</w:t>
      </w: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lang w:val="en-US"/>
        </w:rPr>
        <w:t>Kolchunov</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V.I., Osovskikh</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Ye.V., Al'kadi S.A. Deformirovaniye</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zhelezobetonnykh</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prostran-stvennykh</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konstruktsiy</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mnogoetazhnykh</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zdaniy v zapredel'nykh</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sostoyaniyakh [Deformation of reinforced concrete spatial structures of multi-storey buildings after the ultimate states] IV KrymskoyMezhdunarod-noynauchno-prakticheskoykonferentsii “Metodologiya</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bezopasnosti</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sredy</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zhiznedeyatel'nosti” [Proceedings of IV Crimean International Scientific and Practical Conference "Safety Methodology for the Environment of Life"]. Simferopol: KAFU, 2017. Pp. 43-44.</w:t>
      </w:r>
    </w:p>
    <w:p w:rsidR="00DA40AB" w:rsidRPr="00E97F4A" w:rsidRDefault="00DA40AB" w:rsidP="00DA40AB">
      <w:pPr>
        <w:jc w:val="both"/>
        <w:rPr>
          <w:rFonts w:asciiTheme="majorHAnsi" w:hAnsiTheme="majorHAnsi" w:cstheme="majorHAnsi"/>
          <w:color w:val="000000" w:themeColor="text1"/>
          <w:sz w:val="12"/>
          <w:lang w:val="en-US"/>
        </w:rPr>
      </w:pPr>
    </w:p>
    <w:p w:rsidR="00DA40AB" w:rsidRPr="00DA40AB" w:rsidRDefault="00DA40AB" w:rsidP="00DA40AB">
      <w:pPr>
        <w:jc w:val="both"/>
        <w:rPr>
          <w:rFonts w:asciiTheme="majorHAnsi" w:hAnsiTheme="majorHAnsi" w:cstheme="majorHAnsi"/>
          <w:color w:val="000000" w:themeColor="text1"/>
          <w:lang w:val="en-US"/>
        </w:rPr>
      </w:pPr>
      <w:r w:rsidRPr="00DA40AB">
        <w:rPr>
          <w:rFonts w:asciiTheme="majorHAnsi" w:hAnsiTheme="majorHAnsi" w:cstheme="majorHAnsi"/>
          <w:color w:val="000000" w:themeColor="text1"/>
          <w:lang w:val="en-US"/>
        </w:rPr>
        <w:t>Calvo</w:t>
      </w:r>
      <w:r w:rsidR="00875B1F" w:rsidRPr="00875B1F">
        <w:rPr>
          <w:rFonts w:asciiTheme="majorHAnsi" w:hAnsiTheme="majorHAnsi" w:cstheme="majorHAnsi"/>
          <w:color w:val="000000" w:themeColor="text1"/>
          <w:lang w:val="en-US"/>
        </w:rPr>
        <w:t xml:space="preserve"> </w:t>
      </w:r>
      <w:r w:rsidRPr="00DA40AB">
        <w:rPr>
          <w:rFonts w:asciiTheme="majorHAnsi" w:hAnsiTheme="majorHAnsi" w:cstheme="majorHAnsi"/>
          <w:color w:val="000000" w:themeColor="text1"/>
          <w:lang w:val="en-US"/>
        </w:rPr>
        <w:t>G.J.L. Performance of concrete in precast products due to heat curing. Proceedings of XIII International Congress on the chemistry of cement. Madrid, 2011. 183 p.</w:t>
      </w:r>
    </w:p>
    <w:p w:rsidR="00DA40AB" w:rsidRPr="00E97F4A" w:rsidRDefault="00DA40AB" w:rsidP="00DA40AB">
      <w:pPr>
        <w:jc w:val="both"/>
        <w:rPr>
          <w:rFonts w:asciiTheme="majorHAnsi" w:hAnsiTheme="majorHAnsi" w:cstheme="majorHAnsi"/>
          <w:color w:val="000000" w:themeColor="text1"/>
          <w:sz w:val="12"/>
          <w:lang w:val="en-US"/>
        </w:rPr>
      </w:pPr>
    </w:p>
    <w:p w:rsidR="00DA40AB" w:rsidRPr="00E97F4A" w:rsidRDefault="00E97F4A" w:rsidP="00DA40AB">
      <w:pPr>
        <w:jc w:val="both"/>
        <w:rPr>
          <w:rFonts w:asciiTheme="majorHAnsi" w:hAnsiTheme="majorHAnsi" w:cstheme="majorHAnsi"/>
          <w:b/>
          <w:color w:val="000000" w:themeColor="text1"/>
          <w:lang w:val="en-US"/>
        </w:rPr>
      </w:pPr>
      <w:r w:rsidRPr="00E97F4A">
        <w:rPr>
          <w:rFonts w:asciiTheme="majorHAnsi" w:hAnsiTheme="majorHAnsi" w:cstheme="majorHAnsi"/>
          <w:b/>
          <w:color w:val="000000" w:themeColor="text1"/>
        </w:rPr>
        <w:t>Э</w:t>
      </w:r>
      <w:r w:rsidR="00DA40AB" w:rsidRPr="00E97F4A">
        <w:rPr>
          <w:rFonts w:asciiTheme="majorHAnsi" w:hAnsiTheme="majorHAnsi" w:cstheme="majorHAnsi"/>
          <w:b/>
          <w:color w:val="000000" w:themeColor="text1"/>
        </w:rPr>
        <w:t>лектронный</w:t>
      </w:r>
      <w:r w:rsidRPr="00875B1F">
        <w:rPr>
          <w:rFonts w:asciiTheme="majorHAnsi" w:hAnsiTheme="majorHAnsi" w:cstheme="majorHAnsi"/>
          <w:b/>
          <w:color w:val="000000" w:themeColor="text1"/>
          <w:lang w:val="en-US"/>
        </w:rPr>
        <w:t xml:space="preserve"> </w:t>
      </w:r>
      <w:r w:rsidR="00DA40AB" w:rsidRPr="00E97F4A">
        <w:rPr>
          <w:rFonts w:asciiTheme="majorHAnsi" w:hAnsiTheme="majorHAnsi" w:cstheme="majorHAnsi"/>
          <w:b/>
          <w:color w:val="000000" w:themeColor="text1"/>
        </w:rPr>
        <w:t>ресурс</w:t>
      </w:r>
    </w:p>
    <w:p w:rsidR="00DA40AB" w:rsidRPr="00DA40AB" w:rsidRDefault="00875B1F" w:rsidP="00DA40AB">
      <w:pPr>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Simões</w:t>
      </w:r>
      <w:r w:rsidR="00DA40AB" w:rsidRPr="00DA40AB">
        <w:rPr>
          <w:rFonts w:asciiTheme="majorHAnsi" w:hAnsiTheme="majorHAnsi" w:cstheme="majorHAnsi"/>
          <w:color w:val="000000" w:themeColor="text1"/>
          <w:lang w:val="en-US"/>
        </w:rPr>
        <w:t xml:space="preserve"> I., Simões N., Tadeu A. Laboratory assessment of thermal transmittance of homogeneous building elements using infrared thermography. [Online]. System requirements: Adobe</w:t>
      </w:r>
      <w:r>
        <w:rPr>
          <w:rFonts w:asciiTheme="majorHAnsi" w:hAnsiTheme="majorHAnsi" w:cstheme="majorHAnsi"/>
          <w:color w:val="000000" w:themeColor="text1"/>
        </w:rPr>
        <w:t xml:space="preserve"> </w:t>
      </w:r>
      <w:r w:rsidR="00DA40AB" w:rsidRPr="00DA40AB">
        <w:rPr>
          <w:rFonts w:asciiTheme="majorHAnsi" w:hAnsiTheme="majorHAnsi" w:cstheme="majorHAnsi"/>
          <w:color w:val="000000" w:themeColor="text1"/>
          <w:lang w:val="en-US"/>
        </w:rPr>
        <w:t>Acrobat</w:t>
      </w:r>
      <w:r>
        <w:rPr>
          <w:rFonts w:asciiTheme="majorHAnsi" w:hAnsiTheme="majorHAnsi" w:cstheme="majorHAnsi"/>
          <w:color w:val="000000" w:themeColor="text1"/>
        </w:rPr>
        <w:t xml:space="preserve"> </w:t>
      </w:r>
      <w:r w:rsidR="00DA40AB" w:rsidRPr="00DA40AB">
        <w:rPr>
          <w:rFonts w:asciiTheme="majorHAnsi" w:hAnsiTheme="majorHAnsi" w:cstheme="majorHAnsi"/>
          <w:color w:val="000000" w:themeColor="text1"/>
          <w:lang w:val="en-US"/>
        </w:rPr>
        <w:t>Reader. URL: http://dx.doi.org/10.21611/qirt.2014.081 (date of application: 03.10.2016).</w:t>
      </w:r>
    </w:p>
    <w:p w:rsidR="00DA40AB" w:rsidRPr="00E97F4A" w:rsidRDefault="00DA40AB" w:rsidP="00DA40AB">
      <w:pPr>
        <w:jc w:val="both"/>
        <w:rPr>
          <w:rFonts w:asciiTheme="majorHAnsi" w:hAnsiTheme="majorHAnsi" w:cstheme="majorHAnsi"/>
          <w:color w:val="000000" w:themeColor="text1"/>
          <w:sz w:val="12"/>
          <w:lang w:val="en-US"/>
        </w:rPr>
      </w:pPr>
    </w:p>
    <w:p w:rsidR="00DA40AB" w:rsidRDefault="00DA40AB" w:rsidP="00DA40AB">
      <w:pPr>
        <w:jc w:val="both"/>
        <w:rPr>
          <w:rFonts w:asciiTheme="majorHAnsi" w:hAnsiTheme="majorHAnsi" w:cstheme="majorHAnsi"/>
          <w:color w:val="000000" w:themeColor="text1"/>
        </w:rPr>
      </w:pPr>
      <w:r w:rsidRPr="00DA40AB">
        <w:rPr>
          <w:rFonts w:asciiTheme="majorHAnsi" w:hAnsiTheme="majorHAnsi" w:cstheme="majorHAnsi"/>
          <w:color w:val="000000" w:themeColor="text1"/>
        </w:rPr>
        <w:t>В списке литературы на английском языке русскоязычные источники, не имеющие перевода на английский язык, указываются в транслитерации и с приблизительным переводом на английский язык в квадратных скобках. Транслитерация осуществляется по системе Библиотеки Конгресса США  (ALA-LC).</w:t>
      </w:r>
    </w:p>
    <w:p w:rsidR="00DA40AB" w:rsidRDefault="00DA40AB" w:rsidP="00E579EA">
      <w:pPr>
        <w:jc w:val="both"/>
        <w:rPr>
          <w:rFonts w:asciiTheme="majorHAnsi" w:hAnsiTheme="majorHAnsi" w:cstheme="majorHAnsi"/>
          <w:color w:val="000000" w:themeColor="text1"/>
        </w:rPr>
      </w:pPr>
    </w:p>
    <w:p w:rsidR="00875B1F" w:rsidRPr="00E10D8F" w:rsidRDefault="00875B1F" w:rsidP="007F0F84">
      <w:pPr>
        <w:jc w:val="both"/>
        <w:rPr>
          <w:rFonts w:asciiTheme="majorHAnsi" w:hAnsiTheme="majorHAnsi" w:cstheme="majorHAnsi"/>
        </w:rPr>
      </w:pPr>
    </w:p>
    <w:p w:rsidR="002001BB" w:rsidRPr="00E10D8F" w:rsidRDefault="00E579EA" w:rsidP="007F0F84">
      <w:pPr>
        <w:jc w:val="both"/>
        <w:rPr>
          <w:rStyle w:val="ab"/>
          <w:color w:val="auto"/>
        </w:rPr>
      </w:pPr>
      <w:r w:rsidRPr="00E10D8F">
        <w:t xml:space="preserve">Статьи, оформленные согласно выше приведенным требованиям следует направлять на электронную почту редакции: </w:t>
      </w:r>
      <w:hyperlink r:id="rId22" w:history="1">
        <w:r w:rsidR="002001BB" w:rsidRPr="00E10D8F">
          <w:rPr>
            <w:rStyle w:val="ab"/>
            <w:lang w:val="en-US"/>
          </w:rPr>
          <w:t>str</w:t>
        </w:r>
        <w:r w:rsidR="002001BB" w:rsidRPr="00E10D8F">
          <w:rPr>
            <w:rStyle w:val="ab"/>
          </w:rPr>
          <w:t>_</w:t>
        </w:r>
        <w:r w:rsidR="002001BB" w:rsidRPr="00E10D8F">
          <w:rPr>
            <w:rStyle w:val="ab"/>
            <w:lang w:val="en-US"/>
          </w:rPr>
          <w:t>and</w:t>
        </w:r>
        <w:r w:rsidR="002001BB" w:rsidRPr="00E10D8F">
          <w:rPr>
            <w:rStyle w:val="ab"/>
          </w:rPr>
          <w:t>_</w:t>
        </w:r>
        <w:r w:rsidR="002001BB" w:rsidRPr="00E10D8F">
          <w:rPr>
            <w:rStyle w:val="ab"/>
            <w:lang w:val="en-US"/>
          </w:rPr>
          <w:t>rek</w:t>
        </w:r>
        <w:r w:rsidR="002001BB" w:rsidRPr="00E10D8F">
          <w:rPr>
            <w:rStyle w:val="ab"/>
          </w:rPr>
          <w:t>@</w:t>
        </w:r>
        <w:r w:rsidR="002001BB" w:rsidRPr="00E10D8F">
          <w:rPr>
            <w:rStyle w:val="ab"/>
            <w:lang w:val="en-US"/>
          </w:rPr>
          <w:t>mail</w:t>
        </w:r>
        <w:r w:rsidR="002001BB" w:rsidRPr="00E10D8F">
          <w:rPr>
            <w:rStyle w:val="ab"/>
          </w:rPr>
          <w:t>.</w:t>
        </w:r>
        <w:r w:rsidR="002001BB" w:rsidRPr="00E10D8F">
          <w:rPr>
            <w:rStyle w:val="ab"/>
            <w:lang w:val="en-US"/>
          </w:rPr>
          <w:t>ru</w:t>
        </w:r>
      </w:hyperlink>
      <w:r w:rsidR="00E10D8F" w:rsidRPr="00E10D8F">
        <w:t xml:space="preserve"> и загрузить </w:t>
      </w:r>
      <w:r w:rsidR="00E10D8F" w:rsidRPr="00E10D8F">
        <w:rPr>
          <w:color w:val="333333"/>
          <w:shd w:val="clear" w:color="auto" w:fill="FFFFFF"/>
        </w:rPr>
        <w:t>через платформу сайта журнала ( </w:t>
      </w:r>
      <w:hyperlink r:id="rId23" w:tgtFrame="_blank" w:history="1">
        <w:r w:rsidR="00E10D8F" w:rsidRPr="00E10D8F">
          <w:rPr>
            <w:rStyle w:val="ab"/>
            <w:rFonts w:eastAsia="Batang"/>
            <w:color w:val="005BD1"/>
            <w:shd w:val="clear" w:color="auto" w:fill="FFFFFF"/>
          </w:rPr>
          <w:t>https://constructi</w:t>
        </w:r>
        <w:r w:rsidR="00E10D8F" w:rsidRPr="00E10D8F">
          <w:rPr>
            <w:rStyle w:val="ab"/>
            <w:rFonts w:eastAsia="Batang"/>
            <w:color w:val="005BD1"/>
            <w:shd w:val="clear" w:color="auto" w:fill="FFFFFF"/>
          </w:rPr>
          <w:t>o</w:t>
        </w:r>
        <w:r w:rsidR="00E10D8F" w:rsidRPr="00E10D8F">
          <w:rPr>
            <w:rStyle w:val="ab"/>
            <w:rFonts w:eastAsia="Batang"/>
            <w:color w:val="005BD1"/>
            <w:shd w:val="clear" w:color="auto" w:fill="FFFFFF"/>
          </w:rPr>
          <w:t>n.elpub.ru/jour</w:t>
        </w:r>
      </w:hyperlink>
      <w:r w:rsidR="00E10D8F" w:rsidRPr="00E10D8F">
        <w:rPr>
          <w:color w:val="333333"/>
          <w:shd w:val="clear" w:color="auto" w:fill="FFFFFF"/>
        </w:rPr>
        <w:t> )</w:t>
      </w:r>
    </w:p>
    <w:p w:rsidR="00251EDA" w:rsidRPr="00E10D8F" w:rsidRDefault="00251EDA">
      <w:pPr>
        <w:rPr>
          <w:rStyle w:val="ab"/>
          <w:color w:val="auto"/>
        </w:rPr>
      </w:pPr>
      <w:bookmarkStart w:id="0" w:name="_GoBack"/>
      <w:bookmarkEnd w:id="0"/>
    </w:p>
    <w:sectPr w:rsidR="00251EDA" w:rsidRPr="00E10D8F" w:rsidSect="009318F5">
      <w:headerReference w:type="even" r:id="rId24"/>
      <w:headerReference w:type="default" r:id="rId25"/>
      <w:footerReference w:type="even" r:id="rId26"/>
      <w:footerReference w:type="default" r:id="rId27"/>
      <w:footnotePr>
        <w:numFmt w:val="chicago"/>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B6" w:rsidRDefault="002371B6">
      <w:r>
        <w:separator/>
      </w:r>
    </w:p>
  </w:endnote>
  <w:endnote w:type="continuationSeparator" w:id="1">
    <w:p w:rsidR="002371B6" w:rsidRDefault="0023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fficinaSansCyr">
    <w:altName w:val="OfficinaSansCyr"/>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KIHED+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KMLAI+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E7000EFF" w:usb1="5200FDFF" w:usb2="0A242021" w:usb3="00000000" w:csb0="000001BF" w:csb1="00000000"/>
  </w:font>
  <w:font w:name="Agipo">
    <w:altName w:val="Arial"/>
    <w:panose1 w:val="00000000000000000000"/>
    <w:charset w:val="CC"/>
    <w:family w:val="swiss"/>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ook w:val="04A0"/>
    </w:tblPr>
    <w:tblGrid>
      <w:gridCol w:w="567"/>
      <w:gridCol w:w="4253"/>
      <w:gridCol w:w="4819"/>
    </w:tblGrid>
    <w:tr w:rsidR="00996F6A">
      <w:trPr>
        <w:jc w:val="center"/>
      </w:trPr>
      <w:tc>
        <w:tcPr>
          <w:tcW w:w="567" w:type="dxa"/>
          <w:vAlign w:val="center"/>
        </w:tcPr>
        <w:p w:rsidR="00996F6A" w:rsidRPr="00EF5C80" w:rsidRDefault="00E4317F" w:rsidP="00EF5C80">
          <w:pPr>
            <w:pStyle w:val="ae"/>
            <w:tabs>
              <w:tab w:val="clear" w:pos="9355"/>
              <w:tab w:val="right" w:pos="9540"/>
            </w:tabs>
            <w:jc w:val="center"/>
            <w:rPr>
              <w:b/>
              <w:i/>
              <w:sz w:val="22"/>
              <w:szCs w:val="22"/>
            </w:rPr>
          </w:pPr>
          <w:r w:rsidRPr="00EF5C80">
            <w:rPr>
              <w:rStyle w:val="af0"/>
              <w:b/>
              <w:sz w:val="22"/>
              <w:szCs w:val="22"/>
            </w:rPr>
            <w:fldChar w:fldCharType="begin"/>
          </w:r>
          <w:r w:rsidR="00996F6A" w:rsidRPr="00EF5C80">
            <w:rPr>
              <w:rStyle w:val="af0"/>
              <w:b/>
              <w:sz w:val="22"/>
              <w:szCs w:val="22"/>
            </w:rPr>
            <w:instrText xml:space="preserve">PAGE  </w:instrText>
          </w:r>
          <w:r w:rsidRPr="00EF5C80">
            <w:rPr>
              <w:rStyle w:val="af0"/>
              <w:b/>
              <w:sz w:val="22"/>
              <w:szCs w:val="22"/>
            </w:rPr>
            <w:fldChar w:fldCharType="separate"/>
          </w:r>
          <w:r w:rsidR="00E10D8F">
            <w:rPr>
              <w:rStyle w:val="af0"/>
              <w:b/>
              <w:noProof/>
              <w:sz w:val="22"/>
              <w:szCs w:val="22"/>
            </w:rPr>
            <w:t>8</w:t>
          </w:r>
          <w:r w:rsidRPr="00EF5C80">
            <w:rPr>
              <w:rStyle w:val="af0"/>
              <w:b/>
              <w:sz w:val="22"/>
              <w:szCs w:val="22"/>
            </w:rPr>
            <w:fldChar w:fldCharType="end"/>
          </w:r>
        </w:p>
      </w:tc>
      <w:tc>
        <w:tcPr>
          <w:tcW w:w="4253" w:type="dxa"/>
          <w:vAlign w:val="center"/>
        </w:tcPr>
        <w:p w:rsidR="00996F6A" w:rsidRPr="00EF5C80" w:rsidRDefault="00996F6A" w:rsidP="00EF5C80">
          <w:pPr>
            <w:pStyle w:val="ae"/>
            <w:tabs>
              <w:tab w:val="clear" w:pos="9355"/>
              <w:tab w:val="right" w:pos="9540"/>
            </w:tabs>
            <w:jc w:val="center"/>
            <w:rPr>
              <w:b/>
              <w:i/>
              <w:sz w:val="22"/>
              <w:szCs w:val="22"/>
              <w:vertAlign w:val="superscript"/>
            </w:rPr>
          </w:pPr>
          <w:r w:rsidRPr="00EF5C80">
            <w:rPr>
              <w:b/>
              <w:i/>
              <w:sz w:val="22"/>
              <w:szCs w:val="22"/>
              <w:vertAlign w:val="superscript"/>
            </w:rPr>
            <w:t>_________________________________________________________</w:t>
          </w:r>
        </w:p>
      </w:tc>
      <w:tc>
        <w:tcPr>
          <w:tcW w:w="4819" w:type="dxa"/>
          <w:vAlign w:val="center"/>
        </w:tcPr>
        <w:p w:rsidR="00996F6A" w:rsidRPr="00EF5C80" w:rsidRDefault="00996F6A" w:rsidP="000E0C77">
          <w:pPr>
            <w:pStyle w:val="ae"/>
            <w:jc w:val="right"/>
            <w:rPr>
              <w:b/>
              <w:i/>
              <w:noProof/>
              <w:sz w:val="22"/>
              <w:szCs w:val="22"/>
            </w:rPr>
          </w:pPr>
          <w:r w:rsidRPr="000E0C77">
            <w:rPr>
              <w:b/>
              <w:i/>
              <w:color w:val="FF0000"/>
              <w:sz w:val="21"/>
              <w:szCs w:val="21"/>
            </w:rPr>
            <w:t>№</w:t>
          </w:r>
          <w:r w:rsidRPr="000E0C77">
            <w:rPr>
              <w:b/>
              <w:i/>
              <w:color w:val="FF0000"/>
              <w:sz w:val="21"/>
              <w:szCs w:val="21"/>
              <w:lang w:val="en-US"/>
            </w:rPr>
            <w:t>X</w:t>
          </w:r>
          <w:r w:rsidRPr="000E0C77">
            <w:rPr>
              <w:b/>
              <w:i/>
              <w:color w:val="FF0000"/>
              <w:sz w:val="21"/>
              <w:szCs w:val="21"/>
            </w:rPr>
            <w:t xml:space="preserve"> (</w:t>
          </w:r>
          <w:r w:rsidRPr="000E0C77">
            <w:rPr>
              <w:b/>
              <w:i/>
              <w:color w:val="FF0000"/>
              <w:sz w:val="21"/>
              <w:szCs w:val="21"/>
              <w:lang w:val="en-US"/>
            </w:rPr>
            <w:t>XX</w:t>
          </w:r>
          <w:r w:rsidRPr="000E0C77">
            <w:rPr>
              <w:b/>
              <w:i/>
              <w:color w:val="FF0000"/>
              <w:sz w:val="21"/>
              <w:szCs w:val="21"/>
            </w:rPr>
            <w:t xml:space="preserve">) </w:t>
          </w:r>
          <w:r w:rsidRPr="000E0C77">
            <w:rPr>
              <w:b/>
              <w:i/>
              <w:color w:val="FF0000"/>
              <w:sz w:val="21"/>
              <w:szCs w:val="21"/>
              <w:lang w:val="en-US"/>
            </w:rPr>
            <w:t>XXXX</w:t>
          </w:r>
          <w:r w:rsidRPr="000E0C77">
            <w:rPr>
              <w:b/>
              <w:i/>
              <w:color w:val="FF0000"/>
              <w:sz w:val="21"/>
              <w:szCs w:val="21"/>
            </w:rPr>
            <w:t xml:space="preserve"> (месяц 1-месяц 2)</w:t>
          </w:r>
        </w:p>
      </w:tc>
    </w:tr>
  </w:tbl>
  <w:p w:rsidR="00996F6A" w:rsidRPr="00471A93" w:rsidRDefault="00996F6A" w:rsidP="00471A93">
    <w:pPr>
      <w:pStyle w:val="ae"/>
      <w:tabs>
        <w:tab w:val="clear" w:pos="9355"/>
        <w:tab w:val="right" w:pos="9540"/>
      </w:tabs>
      <w:rPr>
        <w:b/>
        <w:i/>
        <w:sz w:val="2"/>
        <w:szCs w:val="2"/>
      </w:rPr>
    </w:pPr>
  </w:p>
  <w:p w:rsidR="00996F6A" w:rsidRDefault="00996F6A"/>
  <w:p w:rsidR="00996F6A" w:rsidRDefault="00996F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ook w:val="04A0"/>
    </w:tblPr>
    <w:tblGrid>
      <w:gridCol w:w="4819"/>
      <w:gridCol w:w="4253"/>
      <w:gridCol w:w="567"/>
    </w:tblGrid>
    <w:tr w:rsidR="00996F6A">
      <w:trPr>
        <w:jc w:val="center"/>
      </w:trPr>
      <w:tc>
        <w:tcPr>
          <w:tcW w:w="4819" w:type="dxa"/>
          <w:vAlign w:val="center"/>
        </w:tcPr>
        <w:p w:rsidR="00996F6A" w:rsidRPr="00EF5C80" w:rsidRDefault="00996F6A" w:rsidP="000E0C77">
          <w:pPr>
            <w:pStyle w:val="ae"/>
            <w:tabs>
              <w:tab w:val="clear" w:pos="9355"/>
              <w:tab w:val="right" w:pos="9540"/>
            </w:tabs>
            <w:rPr>
              <w:b/>
              <w:i/>
              <w:sz w:val="21"/>
              <w:szCs w:val="21"/>
            </w:rPr>
          </w:pPr>
          <w:r w:rsidRPr="000E0C77">
            <w:rPr>
              <w:b/>
              <w:i/>
              <w:color w:val="FF0000"/>
              <w:sz w:val="21"/>
              <w:szCs w:val="21"/>
            </w:rPr>
            <w:t>№</w:t>
          </w:r>
          <w:r w:rsidRPr="000E0C77">
            <w:rPr>
              <w:b/>
              <w:i/>
              <w:color w:val="FF0000"/>
              <w:sz w:val="21"/>
              <w:szCs w:val="21"/>
              <w:lang w:val="en-US"/>
            </w:rPr>
            <w:t>X</w:t>
          </w:r>
          <w:r w:rsidRPr="000E0C77">
            <w:rPr>
              <w:b/>
              <w:i/>
              <w:color w:val="FF0000"/>
              <w:sz w:val="21"/>
              <w:szCs w:val="21"/>
            </w:rPr>
            <w:t xml:space="preserve"> (</w:t>
          </w:r>
          <w:r w:rsidRPr="000E0C77">
            <w:rPr>
              <w:b/>
              <w:i/>
              <w:color w:val="FF0000"/>
              <w:sz w:val="21"/>
              <w:szCs w:val="21"/>
              <w:lang w:val="en-US"/>
            </w:rPr>
            <w:t>XX</w:t>
          </w:r>
          <w:r w:rsidRPr="000E0C77">
            <w:rPr>
              <w:b/>
              <w:i/>
              <w:color w:val="FF0000"/>
              <w:sz w:val="21"/>
              <w:szCs w:val="21"/>
            </w:rPr>
            <w:t xml:space="preserve">) </w:t>
          </w:r>
          <w:r w:rsidRPr="000E0C77">
            <w:rPr>
              <w:b/>
              <w:i/>
              <w:color w:val="FF0000"/>
              <w:sz w:val="21"/>
              <w:szCs w:val="21"/>
              <w:lang w:val="en-US"/>
            </w:rPr>
            <w:t>XXXX</w:t>
          </w:r>
          <w:r w:rsidRPr="000E0C77">
            <w:rPr>
              <w:b/>
              <w:i/>
              <w:color w:val="FF0000"/>
              <w:sz w:val="21"/>
              <w:szCs w:val="21"/>
            </w:rPr>
            <w:t xml:space="preserve"> (месяц 1-месяц 2)</w:t>
          </w:r>
        </w:p>
      </w:tc>
      <w:tc>
        <w:tcPr>
          <w:tcW w:w="4253" w:type="dxa"/>
          <w:vAlign w:val="center"/>
        </w:tcPr>
        <w:p w:rsidR="00996F6A" w:rsidRPr="00EF5C80" w:rsidRDefault="00996F6A" w:rsidP="00EF5C80">
          <w:pPr>
            <w:pStyle w:val="ae"/>
            <w:tabs>
              <w:tab w:val="clear" w:pos="9355"/>
              <w:tab w:val="right" w:pos="9540"/>
            </w:tabs>
            <w:jc w:val="center"/>
            <w:rPr>
              <w:b/>
              <w:i/>
              <w:sz w:val="22"/>
              <w:szCs w:val="22"/>
              <w:vertAlign w:val="superscript"/>
            </w:rPr>
          </w:pPr>
          <w:r w:rsidRPr="00EF5C80">
            <w:rPr>
              <w:b/>
              <w:i/>
              <w:sz w:val="22"/>
              <w:szCs w:val="22"/>
              <w:vertAlign w:val="superscript"/>
            </w:rPr>
            <w:t>_________________________________________________________</w:t>
          </w:r>
        </w:p>
      </w:tc>
      <w:tc>
        <w:tcPr>
          <w:tcW w:w="567" w:type="dxa"/>
          <w:vAlign w:val="center"/>
        </w:tcPr>
        <w:p w:rsidR="00996F6A" w:rsidRPr="00EF5C80" w:rsidRDefault="00E4317F" w:rsidP="00EF5C80">
          <w:pPr>
            <w:pStyle w:val="ae"/>
            <w:jc w:val="center"/>
            <w:rPr>
              <w:b/>
              <w:i/>
              <w:noProof/>
              <w:sz w:val="22"/>
              <w:szCs w:val="22"/>
            </w:rPr>
          </w:pPr>
          <w:r w:rsidRPr="00EF5C80">
            <w:rPr>
              <w:rStyle w:val="af0"/>
              <w:b/>
              <w:sz w:val="22"/>
              <w:szCs w:val="22"/>
            </w:rPr>
            <w:fldChar w:fldCharType="begin"/>
          </w:r>
          <w:r w:rsidR="00996F6A" w:rsidRPr="00EF5C80">
            <w:rPr>
              <w:rStyle w:val="af0"/>
              <w:b/>
              <w:sz w:val="22"/>
              <w:szCs w:val="22"/>
            </w:rPr>
            <w:instrText xml:space="preserve">PAGE  </w:instrText>
          </w:r>
          <w:r w:rsidRPr="00EF5C80">
            <w:rPr>
              <w:rStyle w:val="af0"/>
              <w:b/>
              <w:sz w:val="22"/>
              <w:szCs w:val="22"/>
            </w:rPr>
            <w:fldChar w:fldCharType="separate"/>
          </w:r>
          <w:r w:rsidR="00875B1F">
            <w:rPr>
              <w:rStyle w:val="af0"/>
              <w:b/>
              <w:noProof/>
              <w:sz w:val="22"/>
              <w:szCs w:val="22"/>
            </w:rPr>
            <w:t>7</w:t>
          </w:r>
          <w:r w:rsidRPr="00EF5C80">
            <w:rPr>
              <w:rStyle w:val="af0"/>
              <w:b/>
              <w:sz w:val="22"/>
              <w:szCs w:val="22"/>
            </w:rPr>
            <w:fldChar w:fldCharType="end"/>
          </w:r>
        </w:p>
      </w:tc>
    </w:tr>
  </w:tbl>
  <w:p w:rsidR="00996F6A" w:rsidRPr="00471A93" w:rsidRDefault="00996F6A" w:rsidP="00D651A6">
    <w:pPr>
      <w:pStyle w:val="ae"/>
      <w:tabs>
        <w:tab w:val="clear" w:pos="9355"/>
        <w:tab w:val="right" w:pos="9540"/>
      </w:tabs>
      <w:rPr>
        <w:b/>
        <w:i/>
        <w:sz w:val="2"/>
        <w:szCs w:val="2"/>
      </w:rPr>
    </w:pPr>
  </w:p>
  <w:p w:rsidR="00996F6A" w:rsidRDefault="00996F6A"/>
  <w:p w:rsidR="00996F6A" w:rsidRDefault="00996F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B6" w:rsidRDefault="002371B6">
      <w:r>
        <w:separator/>
      </w:r>
    </w:p>
  </w:footnote>
  <w:footnote w:type="continuationSeparator" w:id="1">
    <w:p w:rsidR="002371B6" w:rsidRDefault="00237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6A" w:rsidRPr="00A62952" w:rsidRDefault="00996F6A" w:rsidP="00DC20BC">
    <w:pPr>
      <w:pStyle w:val="ac"/>
      <w:jc w:val="center"/>
      <w:rPr>
        <w:b/>
        <w:sz w:val="22"/>
        <w:szCs w:val="22"/>
      </w:rPr>
    </w:pPr>
    <w:r>
      <w:rPr>
        <w:b/>
        <w:sz w:val="22"/>
        <w:szCs w:val="22"/>
      </w:rPr>
      <w:t>Строительство и реконструкция</w:t>
    </w:r>
  </w:p>
  <w:p w:rsidR="00996F6A" w:rsidRPr="00A532D6" w:rsidRDefault="00E4317F">
    <w:pPr>
      <w:pStyle w:val="ac"/>
      <w:rPr>
        <w:sz w:val="20"/>
        <w:szCs w:val="20"/>
      </w:rPr>
    </w:pPr>
    <w:r w:rsidRPr="00E4317F">
      <w:rPr>
        <w:b/>
        <w:noProof/>
        <w:sz w:val="20"/>
        <w:szCs w:val="20"/>
      </w:rPr>
      <w:pict>
        <v:line id="Line 1" o:spid="_x0000_s4098" style="position:absolute;z-index:251659264;visibility:visible;mso-wrap-distance-top:-6e-5mm;mso-wrap-distance-bottom:-6e-5mm" from="-1.95pt,2.2pt" to="48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An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6A" w:rsidRPr="00FD3C8A" w:rsidRDefault="00E4317F" w:rsidP="00FD3C8A">
    <w:pPr>
      <w:pStyle w:val="ac"/>
      <w:jc w:val="center"/>
      <w:rPr>
        <w:b/>
      </w:rPr>
    </w:pPr>
    <w:r w:rsidRPr="00E4317F">
      <w:rPr>
        <w:b/>
        <w:noProof/>
        <w:color w:val="FF0000"/>
        <w:sz w:val="22"/>
        <w:szCs w:val="22"/>
      </w:rPr>
      <w:pict>
        <v:line id="Line 2" o:spid="_x0000_s4097" style="position:absolute;left:0;text-align:left;z-index:251660288;visibility:visible;mso-wrap-distance-top:-6e-5mm;mso-wrap-distance-bottom:-6e-5mm" from="-2.1pt,12.25pt" to="482.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3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p3OF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"/>
      </w:pict>
    </w:r>
    <w:r w:rsidR="00996F6A" w:rsidRPr="008F14DC">
      <w:rPr>
        <w:b/>
        <w:color w:val="FF0000"/>
        <w:sz w:val="22"/>
        <w:szCs w:val="22"/>
      </w:rPr>
      <w:t>Тематическая рубрика</w:t>
    </w:r>
  </w:p>
  <w:p w:rsidR="00996F6A" w:rsidRDefault="00996F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BC3B18"/>
    <w:lvl w:ilvl="0">
      <w:start w:val="1"/>
      <w:numFmt w:val="decimal"/>
      <w:pStyle w:val="5"/>
      <w:lvlText w:val="%1."/>
      <w:lvlJc w:val="left"/>
      <w:pPr>
        <w:tabs>
          <w:tab w:val="num" w:pos="1492"/>
        </w:tabs>
        <w:ind w:left="1492" w:hanging="360"/>
      </w:pPr>
      <w:rPr>
        <w:rFonts w:cs="Times New Roman"/>
      </w:rPr>
    </w:lvl>
  </w:abstractNum>
  <w:abstractNum w:abstractNumId="1">
    <w:nsid w:val="FFFFFF7E"/>
    <w:multiLevelType w:val="singleLevel"/>
    <w:tmpl w:val="31BEC5B0"/>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1C6239CC"/>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77765FB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F3468946"/>
    <w:lvl w:ilvl="0">
      <w:start w:val="1"/>
      <w:numFmt w:val="bullet"/>
      <w:pStyle w:val="4"/>
      <w:lvlText w:val=""/>
      <w:lvlJc w:val="left"/>
      <w:pPr>
        <w:tabs>
          <w:tab w:val="num" w:pos="1209"/>
        </w:tabs>
        <w:ind w:left="1209" w:hanging="360"/>
      </w:pPr>
      <w:rPr>
        <w:rFonts w:ascii="Symbol" w:hAnsi="Symbol" w:hint="default"/>
      </w:rPr>
    </w:lvl>
  </w:abstractNum>
  <w:abstractNum w:abstractNumId="5">
    <w:nsid w:val="FFFFFF88"/>
    <w:multiLevelType w:val="singleLevel"/>
    <w:tmpl w:val="D3E22F2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singleLevel"/>
    <w:tmpl w:val="00000001"/>
    <w:name w:val="WW8Num2"/>
    <w:lvl w:ilvl="0">
      <w:start w:val="1"/>
      <w:numFmt w:val="decimal"/>
      <w:lvlText w:val="%1."/>
      <w:lvlJc w:val="left"/>
      <w:pPr>
        <w:tabs>
          <w:tab w:val="num" w:pos="720"/>
        </w:tabs>
        <w:ind w:left="720" w:hanging="360"/>
      </w:pPr>
    </w:lvl>
  </w:abstractNum>
  <w:abstractNum w:abstractNumId="7">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4137D45"/>
    <w:multiLevelType w:val="hybridMultilevel"/>
    <w:tmpl w:val="3D7E831A"/>
    <w:lvl w:ilvl="0" w:tplc="04F8170C">
      <w:start w:val="1"/>
      <w:numFmt w:val="decimal"/>
      <w:pStyle w:val="References"/>
      <w:lvlText w:val="[%1]"/>
      <w:lvlJc w:val="left"/>
      <w:pPr>
        <w:tabs>
          <w:tab w:val="num" w:pos="709"/>
        </w:tabs>
        <w:ind w:left="709" w:hanging="709"/>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059A2376"/>
    <w:multiLevelType w:val="multilevel"/>
    <w:tmpl w:val="87FE94CC"/>
    <w:styleLink w:val="a0"/>
    <w:lvl w:ilvl="0">
      <w:start w:val="1"/>
      <w:numFmt w:val="bullet"/>
      <w:lvlText w:val="–"/>
      <w:lvlJc w:val="left"/>
      <w:pPr>
        <w:tabs>
          <w:tab w:val="num" w:pos="851"/>
        </w:tabs>
        <w:ind w:left="851" w:hanging="284"/>
      </w:pPr>
      <w:rPr>
        <w:rFonts w:ascii="Times New Roman" w:hAnsi="Times New Roman"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741C39"/>
    <w:multiLevelType w:val="multilevel"/>
    <w:tmpl w:val="E6061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FF669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8E42B04"/>
    <w:multiLevelType w:val="multilevel"/>
    <w:tmpl w:val="E46E0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0C1484"/>
    <w:multiLevelType w:val="hybridMultilevel"/>
    <w:tmpl w:val="50F2D074"/>
    <w:lvl w:ilvl="0" w:tplc="F682A4A8">
      <w:start w:val="1"/>
      <w:numFmt w:val="decimal"/>
      <w:pStyle w:val="20"/>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384019"/>
    <w:multiLevelType w:val="multilevel"/>
    <w:tmpl w:val="78EEB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76CFD"/>
    <w:multiLevelType w:val="multilevel"/>
    <w:tmpl w:val="C632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053C2"/>
    <w:multiLevelType w:val="hybridMultilevel"/>
    <w:tmpl w:val="28D84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5B77E6"/>
    <w:multiLevelType w:val="hybridMultilevel"/>
    <w:tmpl w:val="02DAB20C"/>
    <w:lvl w:ilvl="0" w:tplc="F106FD70">
      <w:start w:val="1"/>
      <w:numFmt w:val="bullet"/>
      <w:pStyle w:val="a1"/>
      <w:lvlText w:val=""/>
      <w:lvlJc w:val="left"/>
      <w:pPr>
        <w:tabs>
          <w:tab w:val="num" w:pos="340"/>
        </w:tabs>
        <w:ind w:left="0" w:firstLine="34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A17CE3"/>
    <w:multiLevelType w:val="hybridMultilevel"/>
    <w:tmpl w:val="8BE688BE"/>
    <w:lvl w:ilvl="0" w:tplc="CF64DD68">
      <w:start w:val="1"/>
      <w:numFmt w:val="decimal"/>
      <w:pStyle w:val="Reference"/>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B2F49E9"/>
    <w:multiLevelType w:val="hybridMultilevel"/>
    <w:tmpl w:val="28D84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8115B"/>
    <w:multiLevelType w:val="multilevel"/>
    <w:tmpl w:val="1D6E7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2D1050"/>
    <w:multiLevelType w:val="multilevel"/>
    <w:tmpl w:val="04190023"/>
    <w:styleLink w:val="a2"/>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489D00DC"/>
    <w:multiLevelType w:val="singleLevel"/>
    <w:tmpl w:val="0EF662E0"/>
    <w:lvl w:ilvl="0">
      <w:start w:val="1"/>
      <w:numFmt w:val="decimal"/>
      <w:pStyle w:val="Referenca"/>
      <w:lvlText w:val="%1."/>
      <w:lvlJc w:val="right"/>
      <w:pPr>
        <w:tabs>
          <w:tab w:val="num" w:pos="624"/>
        </w:tabs>
        <w:ind w:left="624" w:hanging="340"/>
      </w:pPr>
      <w:rPr>
        <w:rFonts w:ascii="Times New Roman" w:hAnsi="Times New Roman" w:cs="Times New Roman" w:hint="default"/>
        <w:b w:val="0"/>
        <w:bCs w:val="0"/>
        <w:i w:val="0"/>
        <w:iCs w:val="0"/>
        <w:sz w:val="24"/>
        <w:szCs w:val="24"/>
      </w:rPr>
    </w:lvl>
  </w:abstractNum>
  <w:abstractNum w:abstractNumId="24">
    <w:nsid w:val="4EAF54B6"/>
    <w:multiLevelType w:val="multilevel"/>
    <w:tmpl w:val="25A20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61466"/>
    <w:multiLevelType w:val="multilevel"/>
    <w:tmpl w:val="7B54A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7">
    <w:nsid w:val="5AA073EC"/>
    <w:multiLevelType w:val="multilevel"/>
    <w:tmpl w:val="E8F21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4B6085"/>
    <w:multiLevelType w:val="multilevel"/>
    <w:tmpl w:val="7CC05046"/>
    <w:styleLink w:val="a3"/>
    <w:lvl w:ilvl="0">
      <w:start w:val="1"/>
      <w:numFmt w:val="decimal"/>
      <w:lvlText w:val="%1)"/>
      <w:lvlJc w:val="left"/>
      <w:pPr>
        <w:tabs>
          <w:tab w:val="num" w:pos="1571"/>
        </w:tabs>
        <w:ind w:left="1069" w:hanging="360"/>
      </w:pPr>
      <w:rPr>
        <w:rFonts w:ascii="Times New Roman" w:hAnsi="Times New Roman" w:hint="default"/>
        <w:sz w:val="24"/>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29">
    <w:nsid w:val="628F4479"/>
    <w:multiLevelType w:val="multilevel"/>
    <w:tmpl w:val="E7600230"/>
    <w:lvl w:ilvl="0">
      <w:start w:val="1"/>
      <w:numFmt w:val="decimal"/>
      <w:pStyle w:val="1"/>
      <w:lvlText w:val="%1."/>
      <w:lvlJc w:val="left"/>
      <w:pPr>
        <w:ind w:left="1146" w:hanging="360"/>
      </w:pPr>
      <w:rPr>
        <w:rFonts w:hint="default"/>
      </w:rPr>
    </w:lvl>
    <w:lvl w:ilvl="1">
      <w:start w:val="1"/>
      <w:numFmt w:val="decimal"/>
      <w:isLgl/>
      <w:lvlText w:val="%1.%2."/>
      <w:lvlJc w:val="left"/>
      <w:pPr>
        <w:ind w:left="153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1994" w:hanging="1080"/>
      </w:pPr>
      <w:rPr>
        <w:rFonts w:hint="default"/>
      </w:rPr>
    </w:lvl>
    <w:lvl w:ilvl="5">
      <w:start w:val="1"/>
      <w:numFmt w:val="decimal"/>
      <w:isLgl/>
      <w:lvlText w:val="%1.%2.%3.%4.%5.%6."/>
      <w:lvlJc w:val="left"/>
      <w:pPr>
        <w:ind w:left="2386"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10" w:hanging="1800"/>
      </w:pPr>
      <w:rPr>
        <w:rFonts w:hint="default"/>
      </w:rPr>
    </w:lvl>
    <w:lvl w:ilvl="8">
      <w:start w:val="1"/>
      <w:numFmt w:val="decimal"/>
      <w:isLgl/>
      <w:lvlText w:val="%1.%2.%3.%4.%5.%6.%7.%8.%9."/>
      <w:lvlJc w:val="left"/>
      <w:pPr>
        <w:ind w:left="2842" w:hanging="1800"/>
      </w:pPr>
      <w:rPr>
        <w:rFonts w:hint="default"/>
      </w:rPr>
    </w:lvl>
  </w:abstractNum>
  <w:abstractNum w:abstractNumId="30">
    <w:nsid w:val="67B26C45"/>
    <w:multiLevelType w:val="hybridMultilevel"/>
    <w:tmpl w:val="C398587A"/>
    <w:name w:val="WW8Num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C42A42"/>
    <w:multiLevelType w:val="multilevel"/>
    <w:tmpl w:val="DBE21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D3390B"/>
    <w:multiLevelType w:val="hybridMultilevel"/>
    <w:tmpl w:val="09FA1906"/>
    <w:lvl w:ilvl="0" w:tplc="728E2DB8">
      <w:start w:val="1"/>
      <w:numFmt w:val="decimal"/>
      <w:pStyle w:val="Literatura"/>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181357"/>
    <w:multiLevelType w:val="multilevel"/>
    <w:tmpl w:val="2BC45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E9046E"/>
    <w:multiLevelType w:val="hybridMultilevel"/>
    <w:tmpl w:val="26D88840"/>
    <w:styleLink w:val="13"/>
    <w:lvl w:ilvl="0" w:tplc="F68CEEF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9F445D9"/>
    <w:multiLevelType w:val="multilevel"/>
    <w:tmpl w:val="9D4CE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8186F"/>
    <w:multiLevelType w:val="hybridMultilevel"/>
    <w:tmpl w:val="05B2DCC4"/>
    <w:lvl w:ilvl="0" w:tplc="E92E3316">
      <w:start w:val="1"/>
      <w:numFmt w:val="decimal"/>
      <w:pStyle w:val="a4"/>
      <w:lvlText w:val="%1."/>
      <w:lvlJc w:val="left"/>
      <w:pPr>
        <w:ind w:left="927" w:hanging="360"/>
      </w:pPr>
    </w:lvl>
    <w:lvl w:ilvl="1" w:tplc="F8E4FD4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DE916B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12"/>
  </w:num>
  <w:num w:numId="3">
    <w:abstractNumId w:val="14"/>
  </w:num>
  <w:num w:numId="4">
    <w:abstractNumId w:val="26"/>
  </w:num>
  <w:num w:numId="5">
    <w:abstractNumId w:val="36"/>
  </w:num>
  <w:num w:numId="6">
    <w:abstractNumId w:val="19"/>
  </w:num>
  <w:num w:numId="7">
    <w:abstractNumId w:val="28"/>
  </w:num>
  <w:num w:numId="8">
    <w:abstractNumId w:val="4"/>
  </w:num>
  <w:num w:numId="9">
    <w:abstractNumId w:val="3"/>
  </w:num>
  <w:num w:numId="10">
    <w:abstractNumId w:val="5"/>
  </w:num>
  <w:num w:numId="11">
    <w:abstractNumId w:val="2"/>
  </w:num>
  <w:num w:numId="12">
    <w:abstractNumId w:val="1"/>
  </w:num>
  <w:num w:numId="13">
    <w:abstractNumId w:val="0"/>
  </w:num>
  <w:num w:numId="14">
    <w:abstractNumId w:val="37"/>
  </w:num>
  <w:num w:numId="15">
    <w:abstractNumId w:val="22"/>
  </w:num>
  <w:num w:numId="16">
    <w:abstractNumId w:val="10"/>
  </w:num>
  <w:num w:numId="17">
    <w:abstractNumId w:val="34"/>
  </w:num>
  <w:num w:numId="18">
    <w:abstractNumId w:val="29"/>
  </w:num>
  <w:num w:numId="19">
    <w:abstractNumId w:val="9"/>
  </w:num>
  <w:num w:numId="20">
    <w:abstractNumId w:val="23"/>
  </w:num>
  <w:num w:numId="21">
    <w:abstractNumId w:val="32"/>
  </w:num>
  <w:num w:numId="22">
    <w:abstractNumId w:val="17"/>
  </w:num>
  <w:num w:numId="23">
    <w:abstractNumId w:val="20"/>
  </w:num>
  <w:num w:numId="24">
    <w:abstractNumId w:val="31"/>
  </w:num>
  <w:num w:numId="25">
    <w:abstractNumId w:val="33"/>
  </w:num>
  <w:num w:numId="26">
    <w:abstractNumId w:val="15"/>
  </w:num>
  <w:num w:numId="27">
    <w:abstractNumId w:val="21"/>
  </w:num>
  <w:num w:numId="28">
    <w:abstractNumId w:val="24"/>
  </w:num>
  <w:num w:numId="29">
    <w:abstractNumId w:val="35"/>
  </w:num>
  <w:num w:numId="30">
    <w:abstractNumId w:val="11"/>
  </w:num>
  <w:num w:numId="31">
    <w:abstractNumId w:val="27"/>
  </w:num>
  <w:num w:numId="32">
    <w:abstractNumId w:val="16"/>
  </w:num>
  <w:num w:numId="33">
    <w:abstractNumId w:val="13"/>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CA" w:vendorID="64" w:dllVersion="6" w:nlCheck="1" w:checkStyle="0"/>
  <w:activeWritingStyle w:appName="MSWord" w:lang="ru-RU" w:vendorID="64" w:dllVersion="4096" w:nlCheck="1" w:checkStyle="0"/>
  <w:activeWritingStyle w:appName="MSWord" w:lang="en-US" w:vendorID="64" w:dllVersion="4096" w:nlCheck="1" w:checkStyle="0"/>
  <w:stylePaneFormatFilter w:val="3F01"/>
  <w:defaultTabStop w:val="709"/>
  <w:hyphenationZone w:val="142"/>
  <w:evenAndOddHeaders/>
  <w:drawingGridHorizontalSpacing w:val="120"/>
  <w:drawingGridVerticalSpacing w:val="181"/>
  <w:displayHorizontalDrawingGridEvery w:val="2"/>
  <w:characterSpacingControl w:val="doNotCompress"/>
  <w:hdrShapeDefaults>
    <o:shapedefaults v:ext="edit" spidmax="7170">
      <o:colormru v:ext="edit" colors="#ddd"/>
    </o:shapedefaults>
    <o:shapelayout v:ext="edit">
      <o:idmap v:ext="edit" data="4"/>
    </o:shapelayout>
  </w:hdrShapeDefaults>
  <w:footnotePr>
    <w:numFmt w:val="chicago"/>
    <w:numRestart w:val="eachPage"/>
    <w:footnote w:id="0"/>
    <w:footnote w:id="1"/>
  </w:footnotePr>
  <w:endnotePr>
    <w:endnote w:id="0"/>
    <w:endnote w:id="1"/>
  </w:endnotePr>
  <w:compat/>
  <w:rsids>
    <w:rsidRoot w:val="00B4403C"/>
    <w:rsid w:val="00000514"/>
    <w:rsid w:val="00000B4C"/>
    <w:rsid w:val="00000BFB"/>
    <w:rsid w:val="00000E37"/>
    <w:rsid w:val="00001148"/>
    <w:rsid w:val="00001544"/>
    <w:rsid w:val="00001A42"/>
    <w:rsid w:val="00001E9E"/>
    <w:rsid w:val="000021DC"/>
    <w:rsid w:val="00002402"/>
    <w:rsid w:val="00002418"/>
    <w:rsid w:val="000028B0"/>
    <w:rsid w:val="00002946"/>
    <w:rsid w:val="00002CB7"/>
    <w:rsid w:val="0000345D"/>
    <w:rsid w:val="00003516"/>
    <w:rsid w:val="00003570"/>
    <w:rsid w:val="00003671"/>
    <w:rsid w:val="0000377A"/>
    <w:rsid w:val="00003A71"/>
    <w:rsid w:val="000041B1"/>
    <w:rsid w:val="00004AA4"/>
    <w:rsid w:val="00004D18"/>
    <w:rsid w:val="000051BE"/>
    <w:rsid w:val="000058CE"/>
    <w:rsid w:val="00006097"/>
    <w:rsid w:val="0000664F"/>
    <w:rsid w:val="00006786"/>
    <w:rsid w:val="000068DE"/>
    <w:rsid w:val="00006A85"/>
    <w:rsid w:val="00006DBB"/>
    <w:rsid w:val="000071DD"/>
    <w:rsid w:val="00007548"/>
    <w:rsid w:val="00007B64"/>
    <w:rsid w:val="00007CA2"/>
    <w:rsid w:val="00007E3E"/>
    <w:rsid w:val="0001000B"/>
    <w:rsid w:val="00011288"/>
    <w:rsid w:val="00011B3D"/>
    <w:rsid w:val="00011D84"/>
    <w:rsid w:val="00011DD3"/>
    <w:rsid w:val="00012471"/>
    <w:rsid w:val="000129CB"/>
    <w:rsid w:val="000131A0"/>
    <w:rsid w:val="00013229"/>
    <w:rsid w:val="00013DA9"/>
    <w:rsid w:val="000140B4"/>
    <w:rsid w:val="00014196"/>
    <w:rsid w:val="000145BB"/>
    <w:rsid w:val="00014995"/>
    <w:rsid w:val="000149F9"/>
    <w:rsid w:val="00014BDE"/>
    <w:rsid w:val="00014CEF"/>
    <w:rsid w:val="00015248"/>
    <w:rsid w:val="000154DE"/>
    <w:rsid w:val="000154FB"/>
    <w:rsid w:val="0001561A"/>
    <w:rsid w:val="00015BCC"/>
    <w:rsid w:val="00015F86"/>
    <w:rsid w:val="00016768"/>
    <w:rsid w:val="0001687D"/>
    <w:rsid w:val="00016DE9"/>
    <w:rsid w:val="000174B1"/>
    <w:rsid w:val="00017785"/>
    <w:rsid w:val="000200F6"/>
    <w:rsid w:val="00020AF9"/>
    <w:rsid w:val="00021C63"/>
    <w:rsid w:val="0002229D"/>
    <w:rsid w:val="000231B6"/>
    <w:rsid w:val="00023376"/>
    <w:rsid w:val="000236D6"/>
    <w:rsid w:val="000236E4"/>
    <w:rsid w:val="00023B80"/>
    <w:rsid w:val="00023DB7"/>
    <w:rsid w:val="00023E30"/>
    <w:rsid w:val="0002440D"/>
    <w:rsid w:val="000248D5"/>
    <w:rsid w:val="0002492A"/>
    <w:rsid w:val="000249E6"/>
    <w:rsid w:val="00025518"/>
    <w:rsid w:val="000255EC"/>
    <w:rsid w:val="00025D7D"/>
    <w:rsid w:val="00025DCF"/>
    <w:rsid w:val="00025E2E"/>
    <w:rsid w:val="00026668"/>
    <w:rsid w:val="00026770"/>
    <w:rsid w:val="00026BCC"/>
    <w:rsid w:val="00027220"/>
    <w:rsid w:val="0002725D"/>
    <w:rsid w:val="00027589"/>
    <w:rsid w:val="0002763E"/>
    <w:rsid w:val="000303D4"/>
    <w:rsid w:val="0003049F"/>
    <w:rsid w:val="00030BF6"/>
    <w:rsid w:val="00031685"/>
    <w:rsid w:val="00031909"/>
    <w:rsid w:val="00031D5E"/>
    <w:rsid w:val="00031D77"/>
    <w:rsid w:val="00031F08"/>
    <w:rsid w:val="000327DD"/>
    <w:rsid w:val="00032D35"/>
    <w:rsid w:val="00032EA0"/>
    <w:rsid w:val="0003342D"/>
    <w:rsid w:val="000339C3"/>
    <w:rsid w:val="00033FDC"/>
    <w:rsid w:val="00034569"/>
    <w:rsid w:val="00034F44"/>
    <w:rsid w:val="00034F68"/>
    <w:rsid w:val="000351B0"/>
    <w:rsid w:val="000354A0"/>
    <w:rsid w:val="00035574"/>
    <w:rsid w:val="0003583B"/>
    <w:rsid w:val="00035BFC"/>
    <w:rsid w:val="000360DC"/>
    <w:rsid w:val="00036142"/>
    <w:rsid w:val="00037570"/>
    <w:rsid w:val="00037739"/>
    <w:rsid w:val="000379C0"/>
    <w:rsid w:val="00040944"/>
    <w:rsid w:val="000416C3"/>
    <w:rsid w:val="00041A67"/>
    <w:rsid w:val="00041CD3"/>
    <w:rsid w:val="00041E07"/>
    <w:rsid w:val="00042373"/>
    <w:rsid w:val="000426D5"/>
    <w:rsid w:val="000427DF"/>
    <w:rsid w:val="00042BAC"/>
    <w:rsid w:val="00042DAD"/>
    <w:rsid w:val="00042E7B"/>
    <w:rsid w:val="00043076"/>
    <w:rsid w:val="0004322C"/>
    <w:rsid w:val="000435E7"/>
    <w:rsid w:val="00043750"/>
    <w:rsid w:val="000437D4"/>
    <w:rsid w:val="00043DFE"/>
    <w:rsid w:val="00043ECF"/>
    <w:rsid w:val="0004468F"/>
    <w:rsid w:val="00044719"/>
    <w:rsid w:val="00044C32"/>
    <w:rsid w:val="00044CB1"/>
    <w:rsid w:val="000451E1"/>
    <w:rsid w:val="00045495"/>
    <w:rsid w:val="0004552C"/>
    <w:rsid w:val="000460AB"/>
    <w:rsid w:val="00046251"/>
    <w:rsid w:val="000466DD"/>
    <w:rsid w:val="00046854"/>
    <w:rsid w:val="00046AE5"/>
    <w:rsid w:val="00046DDB"/>
    <w:rsid w:val="0005001D"/>
    <w:rsid w:val="000505B4"/>
    <w:rsid w:val="00050BC5"/>
    <w:rsid w:val="00050C28"/>
    <w:rsid w:val="0005119D"/>
    <w:rsid w:val="000512D1"/>
    <w:rsid w:val="00051B35"/>
    <w:rsid w:val="00051FE9"/>
    <w:rsid w:val="00052042"/>
    <w:rsid w:val="000522C4"/>
    <w:rsid w:val="00052733"/>
    <w:rsid w:val="000527FA"/>
    <w:rsid w:val="0005280B"/>
    <w:rsid w:val="0005281A"/>
    <w:rsid w:val="00052B44"/>
    <w:rsid w:val="00052E34"/>
    <w:rsid w:val="00052F32"/>
    <w:rsid w:val="00053C93"/>
    <w:rsid w:val="00053FA2"/>
    <w:rsid w:val="000543A9"/>
    <w:rsid w:val="0005476F"/>
    <w:rsid w:val="00054B5C"/>
    <w:rsid w:val="000551BF"/>
    <w:rsid w:val="000557BA"/>
    <w:rsid w:val="00055B26"/>
    <w:rsid w:val="000564B8"/>
    <w:rsid w:val="000564D9"/>
    <w:rsid w:val="000565F4"/>
    <w:rsid w:val="00056963"/>
    <w:rsid w:val="00056997"/>
    <w:rsid w:val="00056D86"/>
    <w:rsid w:val="00057BE5"/>
    <w:rsid w:val="00057D24"/>
    <w:rsid w:val="00057F67"/>
    <w:rsid w:val="0006026D"/>
    <w:rsid w:val="0006029A"/>
    <w:rsid w:val="00061269"/>
    <w:rsid w:val="00061654"/>
    <w:rsid w:val="00061BAF"/>
    <w:rsid w:val="00062452"/>
    <w:rsid w:val="0006255D"/>
    <w:rsid w:val="00062782"/>
    <w:rsid w:val="0006278C"/>
    <w:rsid w:val="00062C25"/>
    <w:rsid w:val="00062E47"/>
    <w:rsid w:val="00062F9A"/>
    <w:rsid w:val="000630EC"/>
    <w:rsid w:val="000632BC"/>
    <w:rsid w:val="000633E0"/>
    <w:rsid w:val="00063496"/>
    <w:rsid w:val="0006357C"/>
    <w:rsid w:val="000638DD"/>
    <w:rsid w:val="00063EA0"/>
    <w:rsid w:val="00064032"/>
    <w:rsid w:val="000640BC"/>
    <w:rsid w:val="0006420A"/>
    <w:rsid w:val="000642B7"/>
    <w:rsid w:val="0006430F"/>
    <w:rsid w:val="000644B6"/>
    <w:rsid w:val="00064A0B"/>
    <w:rsid w:val="00064C3F"/>
    <w:rsid w:val="00065003"/>
    <w:rsid w:val="00065086"/>
    <w:rsid w:val="0006555E"/>
    <w:rsid w:val="00065FC1"/>
    <w:rsid w:val="00066078"/>
    <w:rsid w:val="000666A2"/>
    <w:rsid w:val="000666EF"/>
    <w:rsid w:val="00066875"/>
    <w:rsid w:val="0006719A"/>
    <w:rsid w:val="0006760E"/>
    <w:rsid w:val="0006764F"/>
    <w:rsid w:val="00067747"/>
    <w:rsid w:val="0006799C"/>
    <w:rsid w:val="00067B42"/>
    <w:rsid w:val="00070BFF"/>
    <w:rsid w:val="00070F79"/>
    <w:rsid w:val="000710C2"/>
    <w:rsid w:val="00071224"/>
    <w:rsid w:val="00071284"/>
    <w:rsid w:val="000712A8"/>
    <w:rsid w:val="00071403"/>
    <w:rsid w:val="0007175F"/>
    <w:rsid w:val="000719DC"/>
    <w:rsid w:val="00071E10"/>
    <w:rsid w:val="00071FCA"/>
    <w:rsid w:val="00071FF4"/>
    <w:rsid w:val="00072079"/>
    <w:rsid w:val="000723A0"/>
    <w:rsid w:val="000724C8"/>
    <w:rsid w:val="00072CA7"/>
    <w:rsid w:val="00072CD9"/>
    <w:rsid w:val="00072E79"/>
    <w:rsid w:val="00073094"/>
    <w:rsid w:val="000730F9"/>
    <w:rsid w:val="000733AA"/>
    <w:rsid w:val="00073566"/>
    <w:rsid w:val="00073883"/>
    <w:rsid w:val="00073963"/>
    <w:rsid w:val="000739C7"/>
    <w:rsid w:val="00073B97"/>
    <w:rsid w:val="00073BA7"/>
    <w:rsid w:val="00073E82"/>
    <w:rsid w:val="000740EF"/>
    <w:rsid w:val="0007481B"/>
    <w:rsid w:val="00074967"/>
    <w:rsid w:val="000751F7"/>
    <w:rsid w:val="000757DB"/>
    <w:rsid w:val="00075BA2"/>
    <w:rsid w:val="0007662D"/>
    <w:rsid w:val="00076D18"/>
    <w:rsid w:val="00076E6E"/>
    <w:rsid w:val="000773CA"/>
    <w:rsid w:val="0007745C"/>
    <w:rsid w:val="0007787F"/>
    <w:rsid w:val="00077CF7"/>
    <w:rsid w:val="00080132"/>
    <w:rsid w:val="0008030B"/>
    <w:rsid w:val="00080352"/>
    <w:rsid w:val="00080CF1"/>
    <w:rsid w:val="00080F66"/>
    <w:rsid w:val="00082352"/>
    <w:rsid w:val="00082B25"/>
    <w:rsid w:val="00082C67"/>
    <w:rsid w:val="00082CC0"/>
    <w:rsid w:val="000830A2"/>
    <w:rsid w:val="000832DF"/>
    <w:rsid w:val="00083318"/>
    <w:rsid w:val="000838F5"/>
    <w:rsid w:val="00083C92"/>
    <w:rsid w:val="0008473D"/>
    <w:rsid w:val="00084BEC"/>
    <w:rsid w:val="00084FC3"/>
    <w:rsid w:val="00085794"/>
    <w:rsid w:val="00086D09"/>
    <w:rsid w:val="00086EA1"/>
    <w:rsid w:val="000873E3"/>
    <w:rsid w:val="00087413"/>
    <w:rsid w:val="00087A4A"/>
    <w:rsid w:val="00087B31"/>
    <w:rsid w:val="00087DD2"/>
    <w:rsid w:val="00087FEE"/>
    <w:rsid w:val="000906C3"/>
    <w:rsid w:val="0009071F"/>
    <w:rsid w:val="00090B59"/>
    <w:rsid w:val="00090E5C"/>
    <w:rsid w:val="00090EC2"/>
    <w:rsid w:val="00091013"/>
    <w:rsid w:val="000914D4"/>
    <w:rsid w:val="00091B1C"/>
    <w:rsid w:val="0009286C"/>
    <w:rsid w:val="00092B26"/>
    <w:rsid w:val="00092B6E"/>
    <w:rsid w:val="00092C3F"/>
    <w:rsid w:val="00092D48"/>
    <w:rsid w:val="00092E1F"/>
    <w:rsid w:val="0009332A"/>
    <w:rsid w:val="00093C93"/>
    <w:rsid w:val="00093D6E"/>
    <w:rsid w:val="0009481B"/>
    <w:rsid w:val="0009487E"/>
    <w:rsid w:val="0009505E"/>
    <w:rsid w:val="000956FA"/>
    <w:rsid w:val="00095997"/>
    <w:rsid w:val="00095B19"/>
    <w:rsid w:val="00095B55"/>
    <w:rsid w:val="00095C91"/>
    <w:rsid w:val="00095F79"/>
    <w:rsid w:val="00095FEA"/>
    <w:rsid w:val="000960C2"/>
    <w:rsid w:val="0009693D"/>
    <w:rsid w:val="00096A44"/>
    <w:rsid w:val="00096AB0"/>
    <w:rsid w:val="00096F3B"/>
    <w:rsid w:val="00097B8C"/>
    <w:rsid w:val="00097C05"/>
    <w:rsid w:val="00097D59"/>
    <w:rsid w:val="000A0007"/>
    <w:rsid w:val="000A033B"/>
    <w:rsid w:val="000A0B84"/>
    <w:rsid w:val="000A0FF3"/>
    <w:rsid w:val="000A1280"/>
    <w:rsid w:val="000A13BE"/>
    <w:rsid w:val="000A17C3"/>
    <w:rsid w:val="000A18F6"/>
    <w:rsid w:val="000A2018"/>
    <w:rsid w:val="000A224E"/>
    <w:rsid w:val="000A23B9"/>
    <w:rsid w:val="000A28E1"/>
    <w:rsid w:val="000A297A"/>
    <w:rsid w:val="000A2B90"/>
    <w:rsid w:val="000A2BB3"/>
    <w:rsid w:val="000A2F39"/>
    <w:rsid w:val="000A316B"/>
    <w:rsid w:val="000A31BB"/>
    <w:rsid w:val="000A3415"/>
    <w:rsid w:val="000A36C7"/>
    <w:rsid w:val="000A3DCF"/>
    <w:rsid w:val="000A3F91"/>
    <w:rsid w:val="000A41C3"/>
    <w:rsid w:val="000A41DC"/>
    <w:rsid w:val="000A44F8"/>
    <w:rsid w:val="000A5230"/>
    <w:rsid w:val="000A53AF"/>
    <w:rsid w:val="000A53E7"/>
    <w:rsid w:val="000A5EC2"/>
    <w:rsid w:val="000A5F5B"/>
    <w:rsid w:val="000A62FA"/>
    <w:rsid w:val="000A67F8"/>
    <w:rsid w:val="000A708C"/>
    <w:rsid w:val="000A70B5"/>
    <w:rsid w:val="000A744F"/>
    <w:rsid w:val="000A75AF"/>
    <w:rsid w:val="000A7B9F"/>
    <w:rsid w:val="000B096E"/>
    <w:rsid w:val="000B0F1F"/>
    <w:rsid w:val="000B13CA"/>
    <w:rsid w:val="000B146F"/>
    <w:rsid w:val="000B1563"/>
    <w:rsid w:val="000B1758"/>
    <w:rsid w:val="000B17B1"/>
    <w:rsid w:val="000B2C95"/>
    <w:rsid w:val="000B3328"/>
    <w:rsid w:val="000B35A9"/>
    <w:rsid w:val="000B35F0"/>
    <w:rsid w:val="000B39E2"/>
    <w:rsid w:val="000B3C79"/>
    <w:rsid w:val="000B4496"/>
    <w:rsid w:val="000B46F1"/>
    <w:rsid w:val="000B47F1"/>
    <w:rsid w:val="000B4B25"/>
    <w:rsid w:val="000B4CC1"/>
    <w:rsid w:val="000B4DA8"/>
    <w:rsid w:val="000B6490"/>
    <w:rsid w:val="000B6DEE"/>
    <w:rsid w:val="000B76A1"/>
    <w:rsid w:val="000B78C8"/>
    <w:rsid w:val="000B7CFB"/>
    <w:rsid w:val="000B7F17"/>
    <w:rsid w:val="000C072A"/>
    <w:rsid w:val="000C0FC3"/>
    <w:rsid w:val="000C1135"/>
    <w:rsid w:val="000C15A8"/>
    <w:rsid w:val="000C1704"/>
    <w:rsid w:val="000C1AC3"/>
    <w:rsid w:val="000C1AD1"/>
    <w:rsid w:val="000C1FA0"/>
    <w:rsid w:val="000C26F6"/>
    <w:rsid w:val="000C2721"/>
    <w:rsid w:val="000C28B4"/>
    <w:rsid w:val="000C28EE"/>
    <w:rsid w:val="000C37B9"/>
    <w:rsid w:val="000C4315"/>
    <w:rsid w:val="000C479B"/>
    <w:rsid w:val="000C47D8"/>
    <w:rsid w:val="000C5017"/>
    <w:rsid w:val="000C52A7"/>
    <w:rsid w:val="000C553D"/>
    <w:rsid w:val="000C5D9E"/>
    <w:rsid w:val="000C6477"/>
    <w:rsid w:val="000C65AF"/>
    <w:rsid w:val="000C697F"/>
    <w:rsid w:val="000C6A8B"/>
    <w:rsid w:val="000C70A7"/>
    <w:rsid w:val="000C7364"/>
    <w:rsid w:val="000C7960"/>
    <w:rsid w:val="000C7A3F"/>
    <w:rsid w:val="000C7AD7"/>
    <w:rsid w:val="000D09C4"/>
    <w:rsid w:val="000D0C22"/>
    <w:rsid w:val="000D1059"/>
    <w:rsid w:val="000D22BD"/>
    <w:rsid w:val="000D2666"/>
    <w:rsid w:val="000D2A1A"/>
    <w:rsid w:val="000D2B90"/>
    <w:rsid w:val="000D3395"/>
    <w:rsid w:val="000D34D0"/>
    <w:rsid w:val="000D3808"/>
    <w:rsid w:val="000D3C38"/>
    <w:rsid w:val="000D4209"/>
    <w:rsid w:val="000D4681"/>
    <w:rsid w:val="000D4B32"/>
    <w:rsid w:val="000D4D1B"/>
    <w:rsid w:val="000D518F"/>
    <w:rsid w:val="000D5474"/>
    <w:rsid w:val="000D56BF"/>
    <w:rsid w:val="000D57DC"/>
    <w:rsid w:val="000D5827"/>
    <w:rsid w:val="000D5AF0"/>
    <w:rsid w:val="000D5B34"/>
    <w:rsid w:val="000D6502"/>
    <w:rsid w:val="000D6E64"/>
    <w:rsid w:val="000D70BE"/>
    <w:rsid w:val="000D70D2"/>
    <w:rsid w:val="000E00C4"/>
    <w:rsid w:val="000E0212"/>
    <w:rsid w:val="000E03C1"/>
    <w:rsid w:val="000E046C"/>
    <w:rsid w:val="000E0776"/>
    <w:rsid w:val="000E084F"/>
    <w:rsid w:val="000E09AB"/>
    <w:rsid w:val="000E0C57"/>
    <w:rsid w:val="000E0C77"/>
    <w:rsid w:val="000E1133"/>
    <w:rsid w:val="000E1789"/>
    <w:rsid w:val="000E1B5D"/>
    <w:rsid w:val="000E1D6D"/>
    <w:rsid w:val="000E2025"/>
    <w:rsid w:val="000E2EFC"/>
    <w:rsid w:val="000E36B8"/>
    <w:rsid w:val="000E3AF3"/>
    <w:rsid w:val="000E3DEA"/>
    <w:rsid w:val="000E4901"/>
    <w:rsid w:val="000E4B53"/>
    <w:rsid w:val="000E52C1"/>
    <w:rsid w:val="000E5E6B"/>
    <w:rsid w:val="000E5EF7"/>
    <w:rsid w:val="000E5FDE"/>
    <w:rsid w:val="000E6ABC"/>
    <w:rsid w:val="000E6CE8"/>
    <w:rsid w:val="000E6D0B"/>
    <w:rsid w:val="000E6DBC"/>
    <w:rsid w:val="000E6DD6"/>
    <w:rsid w:val="000E6FE4"/>
    <w:rsid w:val="000E7721"/>
    <w:rsid w:val="000F0764"/>
    <w:rsid w:val="000F0E10"/>
    <w:rsid w:val="000F0F8E"/>
    <w:rsid w:val="000F117A"/>
    <w:rsid w:val="000F14B3"/>
    <w:rsid w:val="000F14CB"/>
    <w:rsid w:val="000F1763"/>
    <w:rsid w:val="000F1A0C"/>
    <w:rsid w:val="000F1F97"/>
    <w:rsid w:val="000F2039"/>
    <w:rsid w:val="000F234D"/>
    <w:rsid w:val="000F24FD"/>
    <w:rsid w:val="000F250F"/>
    <w:rsid w:val="000F28B3"/>
    <w:rsid w:val="000F29D7"/>
    <w:rsid w:val="000F2DB4"/>
    <w:rsid w:val="000F325B"/>
    <w:rsid w:val="000F35C7"/>
    <w:rsid w:val="000F3750"/>
    <w:rsid w:val="000F3C38"/>
    <w:rsid w:val="000F3F21"/>
    <w:rsid w:val="000F4085"/>
    <w:rsid w:val="000F4242"/>
    <w:rsid w:val="000F4A49"/>
    <w:rsid w:val="000F4ACF"/>
    <w:rsid w:val="000F5410"/>
    <w:rsid w:val="000F5466"/>
    <w:rsid w:val="000F5732"/>
    <w:rsid w:val="000F5C34"/>
    <w:rsid w:val="000F5ED5"/>
    <w:rsid w:val="000F5F29"/>
    <w:rsid w:val="000F5FAB"/>
    <w:rsid w:val="000F6096"/>
    <w:rsid w:val="000F6766"/>
    <w:rsid w:val="000F686A"/>
    <w:rsid w:val="000F6E07"/>
    <w:rsid w:val="000F74ED"/>
    <w:rsid w:val="000F7678"/>
    <w:rsid w:val="001000E3"/>
    <w:rsid w:val="001003A4"/>
    <w:rsid w:val="0010054E"/>
    <w:rsid w:val="0010056E"/>
    <w:rsid w:val="001007DE"/>
    <w:rsid w:val="00100868"/>
    <w:rsid w:val="00100884"/>
    <w:rsid w:val="00100CAF"/>
    <w:rsid w:val="00101483"/>
    <w:rsid w:val="00101869"/>
    <w:rsid w:val="001022B5"/>
    <w:rsid w:val="001023B5"/>
    <w:rsid w:val="001023C8"/>
    <w:rsid w:val="001029F9"/>
    <w:rsid w:val="00102BEC"/>
    <w:rsid w:val="00103C64"/>
    <w:rsid w:val="00104713"/>
    <w:rsid w:val="00104F9F"/>
    <w:rsid w:val="001055FC"/>
    <w:rsid w:val="00105619"/>
    <w:rsid w:val="00105732"/>
    <w:rsid w:val="00105AA1"/>
    <w:rsid w:val="00105AAE"/>
    <w:rsid w:val="001063F5"/>
    <w:rsid w:val="001066B8"/>
    <w:rsid w:val="00106E67"/>
    <w:rsid w:val="00107197"/>
    <w:rsid w:val="0010774A"/>
    <w:rsid w:val="0010796F"/>
    <w:rsid w:val="00107DCE"/>
    <w:rsid w:val="00107E9F"/>
    <w:rsid w:val="00111977"/>
    <w:rsid w:val="00111A48"/>
    <w:rsid w:val="001120D8"/>
    <w:rsid w:val="001123B2"/>
    <w:rsid w:val="001123C7"/>
    <w:rsid w:val="001127AC"/>
    <w:rsid w:val="00112816"/>
    <w:rsid w:val="00112876"/>
    <w:rsid w:val="00113231"/>
    <w:rsid w:val="001135DF"/>
    <w:rsid w:val="00113703"/>
    <w:rsid w:val="00113A8C"/>
    <w:rsid w:val="00113F66"/>
    <w:rsid w:val="0011401C"/>
    <w:rsid w:val="00114ABF"/>
    <w:rsid w:val="00114B20"/>
    <w:rsid w:val="00116F13"/>
    <w:rsid w:val="00116F61"/>
    <w:rsid w:val="0011718F"/>
    <w:rsid w:val="00117701"/>
    <w:rsid w:val="0011786A"/>
    <w:rsid w:val="00117D1D"/>
    <w:rsid w:val="00117E86"/>
    <w:rsid w:val="0012021D"/>
    <w:rsid w:val="00120B41"/>
    <w:rsid w:val="001216D7"/>
    <w:rsid w:val="00121A69"/>
    <w:rsid w:val="00122427"/>
    <w:rsid w:val="0012257D"/>
    <w:rsid w:val="0012269E"/>
    <w:rsid w:val="00122AED"/>
    <w:rsid w:val="00123CC2"/>
    <w:rsid w:val="00123F48"/>
    <w:rsid w:val="00123F6E"/>
    <w:rsid w:val="00124304"/>
    <w:rsid w:val="0012430C"/>
    <w:rsid w:val="0012548E"/>
    <w:rsid w:val="00125989"/>
    <w:rsid w:val="00125D33"/>
    <w:rsid w:val="00125E97"/>
    <w:rsid w:val="0012658A"/>
    <w:rsid w:val="0012718F"/>
    <w:rsid w:val="00127B1A"/>
    <w:rsid w:val="00127B74"/>
    <w:rsid w:val="00127EF8"/>
    <w:rsid w:val="00127F89"/>
    <w:rsid w:val="00130079"/>
    <w:rsid w:val="001302CD"/>
    <w:rsid w:val="00130BA7"/>
    <w:rsid w:val="00130D6A"/>
    <w:rsid w:val="0013137C"/>
    <w:rsid w:val="00132087"/>
    <w:rsid w:val="001323BF"/>
    <w:rsid w:val="00133115"/>
    <w:rsid w:val="00133723"/>
    <w:rsid w:val="00133E9F"/>
    <w:rsid w:val="00134033"/>
    <w:rsid w:val="00134243"/>
    <w:rsid w:val="0013463D"/>
    <w:rsid w:val="001347C0"/>
    <w:rsid w:val="001348FC"/>
    <w:rsid w:val="00135793"/>
    <w:rsid w:val="001358C9"/>
    <w:rsid w:val="00135E71"/>
    <w:rsid w:val="001364E0"/>
    <w:rsid w:val="00136CB4"/>
    <w:rsid w:val="00137607"/>
    <w:rsid w:val="00137A3C"/>
    <w:rsid w:val="00140C51"/>
    <w:rsid w:val="001418C9"/>
    <w:rsid w:val="001419FA"/>
    <w:rsid w:val="00141B4E"/>
    <w:rsid w:val="00141BC3"/>
    <w:rsid w:val="00141C85"/>
    <w:rsid w:val="00142183"/>
    <w:rsid w:val="0014297F"/>
    <w:rsid w:val="00142E4E"/>
    <w:rsid w:val="0014324D"/>
    <w:rsid w:val="001444D3"/>
    <w:rsid w:val="0014495F"/>
    <w:rsid w:val="001452B9"/>
    <w:rsid w:val="00145D45"/>
    <w:rsid w:val="00145E11"/>
    <w:rsid w:val="0014607D"/>
    <w:rsid w:val="001467ED"/>
    <w:rsid w:val="00147348"/>
    <w:rsid w:val="001477A4"/>
    <w:rsid w:val="00147CD1"/>
    <w:rsid w:val="00147DB1"/>
    <w:rsid w:val="00150A67"/>
    <w:rsid w:val="001519E4"/>
    <w:rsid w:val="00151E3C"/>
    <w:rsid w:val="00151F5F"/>
    <w:rsid w:val="00152FDE"/>
    <w:rsid w:val="0015306C"/>
    <w:rsid w:val="001532C3"/>
    <w:rsid w:val="001542CB"/>
    <w:rsid w:val="00154477"/>
    <w:rsid w:val="0015459D"/>
    <w:rsid w:val="00154B8F"/>
    <w:rsid w:val="00155515"/>
    <w:rsid w:val="00155704"/>
    <w:rsid w:val="001559D0"/>
    <w:rsid w:val="00155C6B"/>
    <w:rsid w:val="0015636D"/>
    <w:rsid w:val="001568AA"/>
    <w:rsid w:val="001568DA"/>
    <w:rsid w:val="0015720A"/>
    <w:rsid w:val="00157406"/>
    <w:rsid w:val="00157CD2"/>
    <w:rsid w:val="00157D74"/>
    <w:rsid w:val="0016010D"/>
    <w:rsid w:val="001605A8"/>
    <w:rsid w:val="0016094E"/>
    <w:rsid w:val="00160C8D"/>
    <w:rsid w:val="00160E98"/>
    <w:rsid w:val="00160EBE"/>
    <w:rsid w:val="001610CE"/>
    <w:rsid w:val="001620D2"/>
    <w:rsid w:val="0016216D"/>
    <w:rsid w:val="001621FC"/>
    <w:rsid w:val="00162316"/>
    <w:rsid w:val="00162440"/>
    <w:rsid w:val="00162E73"/>
    <w:rsid w:val="001632EC"/>
    <w:rsid w:val="00163954"/>
    <w:rsid w:val="0016401B"/>
    <w:rsid w:val="001647B3"/>
    <w:rsid w:val="0016527F"/>
    <w:rsid w:val="001652B8"/>
    <w:rsid w:val="00165A29"/>
    <w:rsid w:val="00165C9D"/>
    <w:rsid w:val="00165CE9"/>
    <w:rsid w:val="00165D26"/>
    <w:rsid w:val="00166718"/>
    <w:rsid w:val="0017065E"/>
    <w:rsid w:val="001709ED"/>
    <w:rsid w:val="00170A3B"/>
    <w:rsid w:val="00170B21"/>
    <w:rsid w:val="00170F67"/>
    <w:rsid w:val="00171069"/>
    <w:rsid w:val="001716C0"/>
    <w:rsid w:val="00171861"/>
    <w:rsid w:val="00171E25"/>
    <w:rsid w:val="00172223"/>
    <w:rsid w:val="00172857"/>
    <w:rsid w:val="00172BCE"/>
    <w:rsid w:val="001731DB"/>
    <w:rsid w:val="001732BB"/>
    <w:rsid w:val="00173308"/>
    <w:rsid w:val="001734C5"/>
    <w:rsid w:val="0017355D"/>
    <w:rsid w:val="00173AEA"/>
    <w:rsid w:val="00173CDB"/>
    <w:rsid w:val="00173E0C"/>
    <w:rsid w:val="001741E4"/>
    <w:rsid w:val="00174603"/>
    <w:rsid w:val="00174A69"/>
    <w:rsid w:val="00174AAD"/>
    <w:rsid w:val="00175AB4"/>
    <w:rsid w:val="00175C5C"/>
    <w:rsid w:val="0017619C"/>
    <w:rsid w:val="00176434"/>
    <w:rsid w:val="001765E1"/>
    <w:rsid w:val="00176BE6"/>
    <w:rsid w:val="00176C3E"/>
    <w:rsid w:val="00177C5C"/>
    <w:rsid w:val="00177E7C"/>
    <w:rsid w:val="00181551"/>
    <w:rsid w:val="00181A2A"/>
    <w:rsid w:val="00182066"/>
    <w:rsid w:val="00182298"/>
    <w:rsid w:val="001827ED"/>
    <w:rsid w:val="00182CBD"/>
    <w:rsid w:val="00182E97"/>
    <w:rsid w:val="00182F7A"/>
    <w:rsid w:val="00183704"/>
    <w:rsid w:val="0018371C"/>
    <w:rsid w:val="001839CF"/>
    <w:rsid w:val="00183CBE"/>
    <w:rsid w:val="00183CD5"/>
    <w:rsid w:val="00184792"/>
    <w:rsid w:val="00184B99"/>
    <w:rsid w:val="00185751"/>
    <w:rsid w:val="00185843"/>
    <w:rsid w:val="00186394"/>
    <w:rsid w:val="00186416"/>
    <w:rsid w:val="001866DD"/>
    <w:rsid w:val="00186EB2"/>
    <w:rsid w:val="00187020"/>
    <w:rsid w:val="001873B1"/>
    <w:rsid w:val="001873CB"/>
    <w:rsid w:val="001874CF"/>
    <w:rsid w:val="00187DF2"/>
    <w:rsid w:val="00187E8B"/>
    <w:rsid w:val="00187FDD"/>
    <w:rsid w:val="00190055"/>
    <w:rsid w:val="001904BF"/>
    <w:rsid w:val="001906A1"/>
    <w:rsid w:val="001917CD"/>
    <w:rsid w:val="00191BDA"/>
    <w:rsid w:val="00191D4E"/>
    <w:rsid w:val="00191E89"/>
    <w:rsid w:val="00191F23"/>
    <w:rsid w:val="00192070"/>
    <w:rsid w:val="0019277C"/>
    <w:rsid w:val="00192893"/>
    <w:rsid w:val="00192C54"/>
    <w:rsid w:val="001932C4"/>
    <w:rsid w:val="001934F3"/>
    <w:rsid w:val="00193A70"/>
    <w:rsid w:val="00193B67"/>
    <w:rsid w:val="00193BAF"/>
    <w:rsid w:val="00194136"/>
    <w:rsid w:val="001946DF"/>
    <w:rsid w:val="00194B8C"/>
    <w:rsid w:val="00194B92"/>
    <w:rsid w:val="001952E2"/>
    <w:rsid w:val="00195366"/>
    <w:rsid w:val="0019536C"/>
    <w:rsid w:val="001954F9"/>
    <w:rsid w:val="00195C69"/>
    <w:rsid w:val="001964EC"/>
    <w:rsid w:val="001964FC"/>
    <w:rsid w:val="00196628"/>
    <w:rsid w:val="001969A3"/>
    <w:rsid w:val="00196AE8"/>
    <w:rsid w:val="00196B36"/>
    <w:rsid w:val="00196EEA"/>
    <w:rsid w:val="001973C2"/>
    <w:rsid w:val="001A0005"/>
    <w:rsid w:val="001A0457"/>
    <w:rsid w:val="001A0573"/>
    <w:rsid w:val="001A0B88"/>
    <w:rsid w:val="001A0CFB"/>
    <w:rsid w:val="001A0D68"/>
    <w:rsid w:val="001A0F43"/>
    <w:rsid w:val="001A1052"/>
    <w:rsid w:val="001A154E"/>
    <w:rsid w:val="001A210A"/>
    <w:rsid w:val="001A215D"/>
    <w:rsid w:val="001A26F7"/>
    <w:rsid w:val="001A2A88"/>
    <w:rsid w:val="001A2C2C"/>
    <w:rsid w:val="001A2F7D"/>
    <w:rsid w:val="001A3014"/>
    <w:rsid w:val="001A37AB"/>
    <w:rsid w:val="001A3843"/>
    <w:rsid w:val="001A389C"/>
    <w:rsid w:val="001A3AA4"/>
    <w:rsid w:val="001A3CBB"/>
    <w:rsid w:val="001A3EFE"/>
    <w:rsid w:val="001A47C5"/>
    <w:rsid w:val="001A4D23"/>
    <w:rsid w:val="001A4E5F"/>
    <w:rsid w:val="001A5009"/>
    <w:rsid w:val="001A5045"/>
    <w:rsid w:val="001A56D3"/>
    <w:rsid w:val="001A5C7F"/>
    <w:rsid w:val="001A5DFA"/>
    <w:rsid w:val="001A5EAA"/>
    <w:rsid w:val="001A658D"/>
    <w:rsid w:val="001A6836"/>
    <w:rsid w:val="001A6B22"/>
    <w:rsid w:val="001A71AC"/>
    <w:rsid w:val="001A7712"/>
    <w:rsid w:val="001A7963"/>
    <w:rsid w:val="001B035B"/>
    <w:rsid w:val="001B04E6"/>
    <w:rsid w:val="001B0D77"/>
    <w:rsid w:val="001B13C8"/>
    <w:rsid w:val="001B1E61"/>
    <w:rsid w:val="001B26A9"/>
    <w:rsid w:val="001B27DF"/>
    <w:rsid w:val="001B3421"/>
    <w:rsid w:val="001B3B75"/>
    <w:rsid w:val="001B3D17"/>
    <w:rsid w:val="001B4480"/>
    <w:rsid w:val="001B44F8"/>
    <w:rsid w:val="001B4538"/>
    <w:rsid w:val="001B4919"/>
    <w:rsid w:val="001B4BB3"/>
    <w:rsid w:val="001B4E0B"/>
    <w:rsid w:val="001B55D8"/>
    <w:rsid w:val="001B62AB"/>
    <w:rsid w:val="001B6882"/>
    <w:rsid w:val="001B69F2"/>
    <w:rsid w:val="001B7813"/>
    <w:rsid w:val="001B7E9A"/>
    <w:rsid w:val="001B7FDC"/>
    <w:rsid w:val="001C03DB"/>
    <w:rsid w:val="001C08D4"/>
    <w:rsid w:val="001C0D53"/>
    <w:rsid w:val="001C0F8B"/>
    <w:rsid w:val="001C11EE"/>
    <w:rsid w:val="001C12D5"/>
    <w:rsid w:val="001C2216"/>
    <w:rsid w:val="001C2B92"/>
    <w:rsid w:val="001C2C3B"/>
    <w:rsid w:val="001C307D"/>
    <w:rsid w:val="001C3381"/>
    <w:rsid w:val="001C36D1"/>
    <w:rsid w:val="001C3ECF"/>
    <w:rsid w:val="001C4316"/>
    <w:rsid w:val="001C4331"/>
    <w:rsid w:val="001C43FF"/>
    <w:rsid w:val="001C4426"/>
    <w:rsid w:val="001C45A2"/>
    <w:rsid w:val="001C4E83"/>
    <w:rsid w:val="001C50B8"/>
    <w:rsid w:val="001C595C"/>
    <w:rsid w:val="001C5973"/>
    <w:rsid w:val="001C59AC"/>
    <w:rsid w:val="001C5C16"/>
    <w:rsid w:val="001C6B1F"/>
    <w:rsid w:val="001C7007"/>
    <w:rsid w:val="001C7A6D"/>
    <w:rsid w:val="001C7E6D"/>
    <w:rsid w:val="001D084A"/>
    <w:rsid w:val="001D0881"/>
    <w:rsid w:val="001D14B4"/>
    <w:rsid w:val="001D1965"/>
    <w:rsid w:val="001D1FB1"/>
    <w:rsid w:val="001D20DB"/>
    <w:rsid w:val="001D2150"/>
    <w:rsid w:val="001D2C7F"/>
    <w:rsid w:val="001D2FAE"/>
    <w:rsid w:val="001D3DE5"/>
    <w:rsid w:val="001D3FA2"/>
    <w:rsid w:val="001D41FC"/>
    <w:rsid w:val="001D4336"/>
    <w:rsid w:val="001D478D"/>
    <w:rsid w:val="001D4E4A"/>
    <w:rsid w:val="001D51A3"/>
    <w:rsid w:val="001D55C4"/>
    <w:rsid w:val="001D5D41"/>
    <w:rsid w:val="001D6982"/>
    <w:rsid w:val="001D705E"/>
    <w:rsid w:val="001D7C0C"/>
    <w:rsid w:val="001D7CE9"/>
    <w:rsid w:val="001D7DCE"/>
    <w:rsid w:val="001E0243"/>
    <w:rsid w:val="001E09DE"/>
    <w:rsid w:val="001E14AB"/>
    <w:rsid w:val="001E16CB"/>
    <w:rsid w:val="001E1739"/>
    <w:rsid w:val="001E216D"/>
    <w:rsid w:val="001E24CE"/>
    <w:rsid w:val="001E2FB9"/>
    <w:rsid w:val="001E374D"/>
    <w:rsid w:val="001E3A98"/>
    <w:rsid w:val="001E3BE6"/>
    <w:rsid w:val="001E3D90"/>
    <w:rsid w:val="001E3FA5"/>
    <w:rsid w:val="001E4291"/>
    <w:rsid w:val="001E42E3"/>
    <w:rsid w:val="001E43B4"/>
    <w:rsid w:val="001E49F1"/>
    <w:rsid w:val="001E4A8C"/>
    <w:rsid w:val="001E4CAE"/>
    <w:rsid w:val="001E5BF5"/>
    <w:rsid w:val="001E628A"/>
    <w:rsid w:val="001E69A4"/>
    <w:rsid w:val="001E6ED5"/>
    <w:rsid w:val="001E78A2"/>
    <w:rsid w:val="001E7920"/>
    <w:rsid w:val="001E7BCD"/>
    <w:rsid w:val="001F06F5"/>
    <w:rsid w:val="001F0A0B"/>
    <w:rsid w:val="001F0D4F"/>
    <w:rsid w:val="001F104A"/>
    <w:rsid w:val="001F1A7D"/>
    <w:rsid w:val="001F1B74"/>
    <w:rsid w:val="001F1F09"/>
    <w:rsid w:val="001F1F5C"/>
    <w:rsid w:val="001F21AB"/>
    <w:rsid w:val="001F29A4"/>
    <w:rsid w:val="001F3127"/>
    <w:rsid w:val="001F3B8C"/>
    <w:rsid w:val="001F4326"/>
    <w:rsid w:val="001F43CD"/>
    <w:rsid w:val="001F5380"/>
    <w:rsid w:val="001F5645"/>
    <w:rsid w:val="001F597A"/>
    <w:rsid w:val="001F599E"/>
    <w:rsid w:val="001F5CC0"/>
    <w:rsid w:val="001F5EAF"/>
    <w:rsid w:val="001F651D"/>
    <w:rsid w:val="001F66A8"/>
    <w:rsid w:val="001F67EC"/>
    <w:rsid w:val="001F698A"/>
    <w:rsid w:val="001F7497"/>
    <w:rsid w:val="001F74D8"/>
    <w:rsid w:val="001F7A8C"/>
    <w:rsid w:val="001F7C0E"/>
    <w:rsid w:val="001F7C56"/>
    <w:rsid w:val="001F7FCE"/>
    <w:rsid w:val="002001BB"/>
    <w:rsid w:val="002009FA"/>
    <w:rsid w:val="00200D9C"/>
    <w:rsid w:val="00200EE0"/>
    <w:rsid w:val="0020172F"/>
    <w:rsid w:val="0020280D"/>
    <w:rsid w:val="00202A37"/>
    <w:rsid w:val="00202CFC"/>
    <w:rsid w:val="0020318F"/>
    <w:rsid w:val="00203516"/>
    <w:rsid w:val="002037A2"/>
    <w:rsid w:val="0020398B"/>
    <w:rsid w:val="00203D8D"/>
    <w:rsid w:val="00203ECF"/>
    <w:rsid w:val="00204009"/>
    <w:rsid w:val="00204399"/>
    <w:rsid w:val="00204649"/>
    <w:rsid w:val="00204A7E"/>
    <w:rsid w:val="00204D57"/>
    <w:rsid w:val="00204ED3"/>
    <w:rsid w:val="00205367"/>
    <w:rsid w:val="002054C8"/>
    <w:rsid w:val="00205A4B"/>
    <w:rsid w:val="00205CFE"/>
    <w:rsid w:val="00205D11"/>
    <w:rsid w:val="00206285"/>
    <w:rsid w:val="0020681F"/>
    <w:rsid w:val="00206C3F"/>
    <w:rsid w:val="00207085"/>
    <w:rsid w:val="002073B6"/>
    <w:rsid w:val="0020785E"/>
    <w:rsid w:val="00207AC3"/>
    <w:rsid w:val="00207B9C"/>
    <w:rsid w:val="00207C4F"/>
    <w:rsid w:val="00207DCC"/>
    <w:rsid w:val="00210645"/>
    <w:rsid w:val="00210717"/>
    <w:rsid w:val="00210A6F"/>
    <w:rsid w:val="00210C42"/>
    <w:rsid w:val="00210DC9"/>
    <w:rsid w:val="00211437"/>
    <w:rsid w:val="00211FA0"/>
    <w:rsid w:val="00212003"/>
    <w:rsid w:val="0021203E"/>
    <w:rsid w:val="00212BB3"/>
    <w:rsid w:val="0021390A"/>
    <w:rsid w:val="00213E66"/>
    <w:rsid w:val="00213EE7"/>
    <w:rsid w:val="00213F0C"/>
    <w:rsid w:val="00214A3A"/>
    <w:rsid w:val="00214EE1"/>
    <w:rsid w:val="00215623"/>
    <w:rsid w:val="00215A5F"/>
    <w:rsid w:val="00215B09"/>
    <w:rsid w:val="0021690E"/>
    <w:rsid w:val="00216D0D"/>
    <w:rsid w:val="00216FB2"/>
    <w:rsid w:val="00217047"/>
    <w:rsid w:val="00217AD6"/>
    <w:rsid w:val="00217C1E"/>
    <w:rsid w:val="00220012"/>
    <w:rsid w:val="00220022"/>
    <w:rsid w:val="002202A3"/>
    <w:rsid w:val="00220516"/>
    <w:rsid w:val="00220BE2"/>
    <w:rsid w:val="00220CE7"/>
    <w:rsid w:val="0022114A"/>
    <w:rsid w:val="002213EA"/>
    <w:rsid w:val="002217CB"/>
    <w:rsid w:val="002219F1"/>
    <w:rsid w:val="002221A1"/>
    <w:rsid w:val="00222E75"/>
    <w:rsid w:val="002232E6"/>
    <w:rsid w:val="002237B1"/>
    <w:rsid w:val="00223DB8"/>
    <w:rsid w:val="00223E89"/>
    <w:rsid w:val="002242DF"/>
    <w:rsid w:val="002242E4"/>
    <w:rsid w:val="00224482"/>
    <w:rsid w:val="002245EB"/>
    <w:rsid w:val="00224F0A"/>
    <w:rsid w:val="0022512E"/>
    <w:rsid w:val="00225516"/>
    <w:rsid w:val="002255F8"/>
    <w:rsid w:val="0022566B"/>
    <w:rsid w:val="00225879"/>
    <w:rsid w:val="00225914"/>
    <w:rsid w:val="00225C7E"/>
    <w:rsid w:val="00225CE6"/>
    <w:rsid w:val="00226337"/>
    <w:rsid w:val="0022670F"/>
    <w:rsid w:val="00227E28"/>
    <w:rsid w:val="00230287"/>
    <w:rsid w:val="002302E2"/>
    <w:rsid w:val="0023045F"/>
    <w:rsid w:val="002307AC"/>
    <w:rsid w:val="00230C88"/>
    <w:rsid w:val="00231441"/>
    <w:rsid w:val="002314B2"/>
    <w:rsid w:val="0023174D"/>
    <w:rsid w:val="002327AF"/>
    <w:rsid w:val="002337C5"/>
    <w:rsid w:val="00233E93"/>
    <w:rsid w:val="0023486B"/>
    <w:rsid w:val="002348AA"/>
    <w:rsid w:val="00234B63"/>
    <w:rsid w:val="00234F03"/>
    <w:rsid w:val="002353B8"/>
    <w:rsid w:val="002356D5"/>
    <w:rsid w:val="0023578B"/>
    <w:rsid w:val="00235C46"/>
    <w:rsid w:val="00236072"/>
    <w:rsid w:val="002362B5"/>
    <w:rsid w:val="002363DF"/>
    <w:rsid w:val="002365C4"/>
    <w:rsid w:val="0023680A"/>
    <w:rsid w:val="002369D7"/>
    <w:rsid w:val="00236D07"/>
    <w:rsid w:val="00237054"/>
    <w:rsid w:val="002371B6"/>
    <w:rsid w:val="002373C5"/>
    <w:rsid w:val="00237911"/>
    <w:rsid w:val="00237E8A"/>
    <w:rsid w:val="0024040C"/>
    <w:rsid w:val="002407B0"/>
    <w:rsid w:val="002410DC"/>
    <w:rsid w:val="002417B2"/>
    <w:rsid w:val="002417C7"/>
    <w:rsid w:val="0024270C"/>
    <w:rsid w:val="00242882"/>
    <w:rsid w:val="00242C50"/>
    <w:rsid w:val="00242E1E"/>
    <w:rsid w:val="00243175"/>
    <w:rsid w:val="00243394"/>
    <w:rsid w:val="0024365E"/>
    <w:rsid w:val="00243BB8"/>
    <w:rsid w:val="00244CF7"/>
    <w:rsid w:val="00244F77"/>
    <w:rsid w:val="00244FBE"/>
    <w:rsid w:val="00245204"/>
    <w:rsid w:val="00246B0E"/>
    <w:rsid w:val="00246CEC"/>
    <w:rsid w:val="00247ACB"/>
    <w:rsid w:val="00247ADB"/>
    <w:rsid w:val="00250461"/>
    <w:rsid w:val="0025093A"/>
    <w:rsid w:val="002515D5"/>
    <w:rsid w:val="00251606"/>
    <w:rsid w:val="00251630"/>
    <w:rsid w:val="002518C5"/>
    <w:rsid w:val="00251C34"/>
    <w:rsid w:val="00251D7E"/>
    <w:rsid w:val="00251EDA"/>
    <w:rsid w:val="002529BA"/>
    <w:rsid w:val="00252B0F"/>
    <w:rsid w:val="00252BF0"/>
    <w:rsid w:val="002530EE"/>
    <w:rsid w:val="00253124"/>
    <w:rsid w:val="00253350"/>
    <w:rsid w:val="00253BD0"/>
    <w:rsid w:val="00253C89"/>
    <w:rsid w:val="00253E2F"/>
    <w:rsid w:val="00254085"/>
    <w:rsid w:val="002544F1"/>
    <w:rsid w:val="002553ED"/>
    <w:rsid w:val="002558D5"/>
    <w:rsid w:val="00255946"/>
    <w:rsid w:val="00255EDE"/>
    <w:rsid w:val="00255F0A"/>
    <w:rsid w:val="0025603B"/>
    <w:rsid w:val="00256462"/>
    <w:rsid w:val="0025647A"/>
    <w:rsid w:val="002564DB"/>
    <w:rsid w:val="00256FF4"/>
    <w:rsid w:val="0025709C"/>
    <w:rsid w:val="002577E6"/>
    <w:rsid w:val="00257EF4"/>
    <w:rsid w:val="00260197"/>
    <w:rsid w:val="00260365"/>
    <w:rsid w:val="002610F4"/>
    <w:rsid w:val="002614FB"/>
    <w:rsid w:val="00261797"/>
    <w:rsid w:val="00261B2E"/>
    <w:rsid w:val="00261BDD"/>
    <w:rsid w:val="00261F48"/>
    <w:rsid w:val="002620C0"/>
    <w:rsid w:val="002625C9"/>
    <w:rsid w:val="00262F15"/>
    <w:rsid w:val="00263535"/>
    <w:rsid w:val="0026420C"/>
    <w:rsid w:val="0026426A"/>
    <w:rsid w:val="0026444D"/>
    <w:rsid w:val="0026483B"/>
    <w:rsid w:val="0026510F"/>
    <w:rsid w:val="00265D56"/>
    <w:rsid w:val="002664E0"/>
    <w:rsid w:val="0026714E"/>
    <w:rsid w:val="00267478"/>
    <w:rsid w:val="00267F68"/>
    <w:rsid w:val="002700F7"/>
    <w:rsid w:val="0027013A"/>
    <w:rsid w:val="0027041A"/>
    <w:rsid w:val="00270730"/>
    <w:rsid w:val="00270CF7"/>
    <w:rsid w:val="0027160B"/>
    <w:rsid w:val="0027183A"/>
    <w:rsid w:val="00271B12"/>
    <w:rsid w:val="0027258D"/>
    <w:rsid w:val="00272E0B"/>
    <w:rsid w:val="0027316B"/>
    <w:rsid w:val="00273393"/>
    <w:rsid w:val="00273BB9"/>
    <w:rsid w:val="00273DC7"/>
    <w:rsid w:val="00273DF1"/>
    <w:rsid w:val="0027468E"/>
    <w:rsid w:val="002748FC"/>
    <w:rsid w:val="00274D9C"/>
    <w:rsid w:val="002756AC"/>
    <w:rsid w:val="00275F9D"/>
    <w:rsid w:val="00276115"/>
    <w:rsid w:val="0027751D"/>
    <w:rsid w:val="00277744"/>
    <w:rsid w:val="00277D14"/>
    <w:rsid w:val="00280395"/>
    <w:rsid w:val="0028057B"/>
    <w:rsid w:val="002808A4"/>
    <w:rsid w:val="002816E8"/>
    <w:rsid w:val="0028202C"/>
    <w:rsid w:val="0028258F"/>
    <w:rsid w:val="002825B2"/>
    <w:rsid w:val="00282B5D"/>
    <w:rsid w:val="00282C8C"/>
    <w:rsid w:val="00282D57"/>
    <w:rsid w:val="00283999"/>
    <w:rsid w:val="002840AC"/>
    <w:rsid w:val="00285429"/>
    <w:rsid w:val="00286316"/>
    <w:rsid w:val="00286386"/>
    <w:rsid w:val="0028658B"/>
    <w:rsid w:val="0028698F"/>
    <w:rsid w:val="00286ABA"/>
    <w:rsid w:val="00286D3A"/>
    <w:rsid w:val="002870A8"/>
    <w:rsid w:val="0028726D"/>
    <w:rsid w:val="002872ED"/>
    <w:rsid w:val="00287457"/>
    <w:rsid w:val="0029045B"/>
    <w:rsid w:val="002904EA"/>
    <w:rsid w:val="00290531"/>
    <w:rsid w:val="00291650"/>
    <w:rsid w:val="00291735"/>
    <w:rsid w:val="002922A7"/>
    <w:rsid w:val="00292352"/>
    <w:rsid w:val="002925EF"/>
    <w:rsid w:val="00292783"/>
    <w:rsid w:val="00292F85"/>
    <w:rsid w:val="00292F8F"/>
    <w:rsid w:val="00293974"/>
    <w:rsid w:val="00293E02"/>
    <w:rsid w:val="00293E8B"/>
    <w:rsid w:val="002946CB"/>
    <w:rsid w:val="002947B0"/>
    <w:rsid w:val="00294FE4"/>
    <w:rsid w:val="00295003"/>
    <w:rsid w:val="002957B6"/>
    <w:rsid w:val="00296BAA"/>
    <w:rsid w:val="0029721C"/>
    <w:rsid w:val="00297E50"/>
    <w:rsid w:val="002A0120"/>
    <w:rsid w:val="002A0662"/>
    <w:rsid w:val="002A2061"/>
    <w:rsid w:val="002A22C6"/>
    <w:rsid w:val="002A3570"/>
    <w:rsid w:val="002A3771"/>
    <w:rsid w:val="002A384C"/>
    <w:rsid w:val="002A3B80"/>
    <w:rsid w:val="002A41C9"/>
    <w:rsid w:val="002A5057"/>
    <w:rsid w:val="002A5E6A"/>
    <w:rsid w:val="002A611E"/>
    <w:rsid w:val="002A682C"/>
    <w:rsid w:val="002A6884"/>
    <w:rsid w:val="002A6D10"/>
    <w:rsid w:val="002A7037"/>
    <w:rsid w:val="002A7524"/>
    <w:rsid w:val="002A790F"/>
    <w:rsid w:val="002A7E69"/>
    <w:rsid w:val="002B04BD"/>
    <w:rsid w:val="002B04C8"/>
    <w:rsid w:val="002B051C"/>
    <w:rsid w:val="002B09FF"/>
    <w:rsid w:val="002B1009"/>
    <w:rsid w:val="002B1083"/>
    <w:rsid w:val="002B116E"/>
    <w:rsid w:val="002B16A9"/>
    <w:rsid w:val="002B206B"/>
    <w:rsid w:val="002B21B3"/>
    <w:rsid w:val="002B2982"/>
    <w:rsid w:val="002B2F7B"/>
    <w:rsid w:val="002B3824"/>
    <w:rsid w:val="002B3D84"/>
    <w:rsid w:val="002B3E1F"/>
    <w:rsid w:val="002B4033"/>
    <w:rsid w:val="002B4601"/>
    <w:rsid w:val="002B4799"/>
    <w:rsid w:val="002B59FB"/>
    <w:rsid w:val="002B5F26"/>
    <w:rsid w:val="002B6221"/>
    <w:rsid w:val="002B645E"/>
    <w:rsid w:val="002B6D63"/>
    <w:rsid w:val="002B76F6"/>
    <w:rsid w:val="002B7B1B"/>
    <w:rsid w:val="002B7C47"/>
    <w:rsid w:val="002C02BD"/>
    <w:rsid w:val="002C11F8"/>
    <w:rsid w:val="002C1251"/>
    <w:rsid w:val="002C1923"/>
    <w:rsid w:val="002C1A94"/>
    <w:rsid w:val="002C1B39"/>
    <w:rsid w:val="002C241E"/>
    <w:rsid w:val="002C26CC"/>
    <w:rsid w:val="002C2A5D"/>
    <w:rsid w:val="002C33E8"/>
    <w:rsid w:val="002C3CB7"/>
    <w:rsid w:val="002C4105"/>
    <w:rsid w:val="002C41CD"/>
    <w:rsid w:val="002C433A"/>
    <w:rsid w:val="002C4545"/>
    <w:rsid w:val="002C4993"/>
    <w:rsid w:val="002C4CA1"/>
    <w:rsid w:val="002C4EF2"/>
    <w:rsid w:val="002C4F47"/>
    <w:rsid w:val="002C503B"/>
    <w:rsid w:val="002C50CA"/>
    <w:rsid w:val="002C54BE"/>
    <w:rsid w:val="002C58C1"/>
    <w:rsid w:val="002C5A9B"/>
    <w:rsid w:val="002C5E5C"/>
    <w:rsid w:val="002C61B5"/>
    <w:rsid w:val="002C63ED"/>
    <w:rsid w:val="002C6B5E"/>
    <w:rsid w:val="002C7313"/>
    <w:rsid w:val="002C77FD"/>
    <w:rsid w:val="002C7836"/>
    <w:rsid w:val="002C7C4C"/>
    <w:rsid w:val="002C7C59"/>
    <w:rsid w:val="002D000E"/>
    <w:rsid w:val="002D00D8"/>
    <w:rsid w:val="002D035B"/>
    <w:rsid w:val="002D038A"/>
    <w:rsid w:val="002D041A"/>
    <w:rsid w:val="002D04D2"/>
    <w:rsid w:val="002D0A1D"/>
    <w:rsid w:val="002D25D8"/>
    <w:rsid w:val="002D2635"/>
    <w:rsid w:val="002D28D3"/>
    <w:rsid w:val="002D28ED"/>
    <w:rsid w:val="002D31A1"/>
    <w:rsid w:val="002D3547"/>
    <w:rsid w:val="002D3B79"/>
    <w:rsid w:val="002D3DF8"/>
    <w:rsid w:val="002D4076"/>
    <w:rsid w:val="002D4129"/>
    <w:rsid w:val="002D421E"/>
    <w:rsid w:val="002D440F"/>
    <w:rsid w:val="002D461F"/>
    <w:rsid w:val="002D4BC0"/>
    <w:rsid w:val="002D4FD0"/>
    <w:rsid w:val="002D557E"/>
    <w:rsid w:val="002D561B"/>
    <w:rsid w:val="002D5755"/>
    <w:rsid w:val="002D5ADB"/>
    <w:rsid w:val="002D65A3"/>
    <w:rsid w:val="002D65FB"/>
    <w:rsid w:val="002D6AAF"/>
    <w:rsid w:val="002D6C6A"/>
    <w:rsid w:val="002D6D0F"/>
    <w:rsid w:val="002D6E88"/>
    <w:rsid w:val="002D76FE"/>
    <w:rsid w:val="002D7B8D"/>
    <w:rsid w:val="002E0E5B"/>
    <w:rsid w:val="002E155E"/>
    <w:rsid w:val="002E1FF3"/>
    <w:rsid w:val="002E251C"/>
    <w:rsid w:val="002E287F"/>
    <w:rsid w:val="002E3193"/>
    <w:rsid w:val="002E3F09"/>
    <w:rsid w:val="002E42BF"/>
    <w:rsid w:val="002E49BE"/>
    <w:rsid w:val="002E4B51"/>
    <w:rsid w:val="002E4BFA"/>
    <w:rsid w:val="002E5118"/>
    <w:rsid w:val="002E517A"/>
    <w:rsid w:val="002E51F3"/>
    <w:rsid w:val="002E669E"/>
    <w:rsid w:val="002E6877"/>
    <w:rsid w:val="002E6C43"/>
    <w:rsid w:val="002E7159"/>
    <w:rsid w:val="002E7761"/>
    <w:rsid w:val="002E79EB"/>
    <w:rsid w:val="002E7A5F"/>
    <w:rsid w:val="002F0134"/>
    <w:rsid w:val="002F03FA"/>
    <w:rsid w:val="002F0868"/>
    <w:rsid w:val="002F0919"/>
    <w:rsid w:val="002F0C36"/>
    <w:rsid w:val="002F0FC7"/>
    <w:rsid w:val="002F11AA"/>
    <w:rsid w:val="002F13CF"/>
    <w:rsid w:val="002F181E"/>
    <w:rsid w:val="002F1AA0"/>
    <w:rsid w:val="002F1C18"/>
    <w:rsid w:val="002F3775"/>
    <w:rsid w:val="002F4094"/>
    <w:rsid w:val="002F43F6"/>
    <w:rsid w:val="002F43FD"/>
    <w:rsid w:val="002F462C"/>
    <w:rsid w:val="002F4687"/>
    <w:rsid w:val="002F46C5"/>
    <w:rsid w:val="002F49C7"/>
    <w:rsid w:val="002F5850"/>
    <w:rsid w:val="002F6C44"/>
    <w:rsid w:val="002F73A3"/>
    <w:rsid w:val="002F784A"/>
    <w:rsid w:val="00300423"/>
    <w:rsid w:val="003015B0"/>
    <w:rsid w:val="00301974"/>
    <w:rsid w:val="00301E51"/>
    <w:rsid w:val="00302399"/>
    <w:rsid w:val="0030263C"/>
    <w:rsid w:val="00302B33"/>
    <w:rsid w:val="003031CC"/>
    <w:rsid w:val="00303BB0"/>
    <w:rsid w:val="00303F98"/>
    <w:rsid w:val="00304281"/>
    <w:rsid w:val="00304376"/>
    <w:rsid w:val="00304546"/>
    <w:rsid w:val="00304E4D"/>
    <w:rsid w:val="003051DF"/>
    <w:rsid w:val="00305C8F"/>
    <w:rsid w:val="00305D37"/>
    <w:rsid w:val="00306370"/>
    <w:rsid w:val="003065B7"/>
    <w:rsid w:val="00306A69"/>
    <w:rsid w:val="00306C9E"/>
    <w:rsid w:val="00306E40"/>
    <w:rsid w:val="00307591"/>
    <w:rsid w:val="00307A56"/>
    <w:rsid w:val="00310021"/>
    <w:rsid w:val="00310228"/>
    <w:rsid w:val="003102D1"/>
    <w:rsid w:val="0031039E"/>
    <w:rsid w:val="0031051B"/>
    <w:rsid w:val="00310BE4"/>
    <w:rsid w:val="00310DA0"/>
    <w:rsid w:val="0031171D"/>
    <w:rsid w:val="00311793"/>
    <w:rsid w:val="00312204"/>
    <w:rsid w:val="003122C5"/>
    <w:rsid w:val="00312954"/>
    <w:rsid w:val="003130B0"/>
    <w:rsid w:val="00313949"/>
    <w:rsid w:val="00313BFB"/>
    <w:rsid w:val="003142FB"/>
    <w:rsid w:val="00314507"/>
    <w:rsid w:val="003146F9"/>
    <w:rsid w:val="00314717"/>
    <w:rsid w:val="00314867"/>
    <w:rsid w:val="0031493D"/>
    <w:rsid w:val="00314C2C"/>
    <w:rsid w:val="00314E76"/>
    <w:rsid w:val="00314F94"/>
    <w:rsid w:val="00315119"/>
    <w:rsid w:val="0031564D"/>
    <w:rsid w:val="0031675F"/>
    <w:rsid w:val="00316C87"/>
    <w:rsid w:val="003178D0"/>
    <w:rsid w:val="00317AB4"/>
    <w:rsid w:val="00317DE7"/>
    <w:rsid w:val="003200D7"/>
    <w:rsid w:val="003202C0"/>
    <w:rsid w:val="0032048F"/>
    <w:rsid w:val="0032082B"/>
    <w:rsid w:val="003218A0"/>
    <w:rsid w:val="00321912"/>
    <w:rsid w:val="00321DC8"/>
    <w:rsid w:val="0032208D"/>
    <w:rsid w:val="0032256F"/>
    <w:rsid w:val="00322926"/>
    <w:rsid w:val="003229F5"/>
    <w:rsid w:val="00322C2B"/>
    <w:rsid w:val="00322D13"/>
    <w:rsid w:val="003230E4"/>
    <w:rsid w:val="00323279"/>
    <w:rsid w:val="003239E2"/>
    <w:rsid w:val="00323BE2"/>
    <w:rsid w:val="00323BF9"/>
    <w:rsid w:val="00324224"/>
    <w:rsid w:val="00324934"/>
    <w:rsid w:val="00324AFF"/>
    <w:rsid w:val="00325757"/>
    <w:rsid w:val="003258F3"/>
    <w:rsid w:val="00325C62"/>
    <w:rsid w:val="00325D2B"/>
    <w:rsid w:val="00325D3E"/>
    <w:rsid w:val="00326283"/>
    <w:rsid w:val="00326453"/>
    <w:rsid w:val="003274A7"/>
    <w:rsid w:val="0032784B"/>
    <w:rsid w:val="0032789A"/>
    <w:rsid w:val="00327A23"/>
    <w:rsid w:val="00327C75"/>
    <w:rsid w:val="00327F49"/>
    <w:rsid w:val="003302CE"/>
    <w:rsid w:val="003303D6"/>
    <w:rsid w:val="003314F4"/>
    <w:rsid w:val="003318A9"/>
    <w:rsid w:val="00331DE5"/>
    <w:rsid w:val="003321A5"/>
    <w:rsid w:val="00332964"/>
    <w:rsid w:val="00332B4D"/>
    <w:rsid w:val="00332E09"/>
    <w:rsid w:val="003333BF"/>
    <w:rsid w:val="00333BCD"/>
    <w:rsid w:val="0033439E"/>
    <w:rsid w:val="00334AB1"/>
    <w:rsid w:val="00334B61"/>
    <w:rsid w:val="00334ED5"/>
    <w:rsid w:val="003357D9"/>
    <w:rsid w:val="003359CD"/>
    <w:rsid w:val="00335D6C"/>
    <w:rsid w:val="00335E8D"/>
    <w:rsid w:val="003360BF"/>
    <w:rsid w:val="00336650"/>
    <w:rsid w:val="00336BB3"/>
    <w:rsid w:val="00336EDB"/>
    <w:rsid w:val="00336F63"/>
    <w:rsid w:val="00337059"/>
    <w:rsid w:val="00337F69"/>
    <w:rsid w:val="003400C5"/>
    <w:rsid w:val="00340478"/>
    <w:rsid w:val="00340817"/>
    <w:rsid w:val="00340F4B"/>
    <w:rsid w:val="003412C2"/>
    <w:rsid w:val="00342056"/>
    <w:rsid w:val="00342170"/>
    <w:rsid w:val="003428FE"/>
    <w:rsid w:val="00342A7D"/>
    <w:rsid w:val="00342BE2"/>
    <w:rsid w:val="00342C26"/>
    <w:rsid w:val="00343D10"/>
    <w:rsid w:val="00343FB6"/>
    <w:rsid w:val="00343FDF"/>
    <w:rsid w:val="00343FF5"/>
    <w:rsid w:val="00344844"/>
    <w:rsid w:val="00344A4F"/>
    <w:rsid w:val="00344B1D"/>
    <w:rsid w:val="003451A5"/>
    <w:rsid w:val="00345420"/>
    <w:rsid w:val="0034546C"/>
    <w:rsid w:val="00345572"/>
    <w:rsid w:val="003456CA"/>
    <w:rsid w:val="0034631A"/>
    <w:rsid w:val="003469D1"/>
    <w:rsid w:val="0035018B"/>
    <w:rsid w:val="0035038A"/>
    <w:rsid w:val="003505E2"/>
    <w:rsid w:val="0035080A"/>
    <w:rsid w:val="00350D65"/>
    <w:rsid w:val="00350D71"/>
    <w:rsid w:val="00350F6F"/>
    <w:rsid w:val="00350FC1"/>
    <w:rsid w:val="0035169D"/>
    <w:rsid w:val="00352014"/>
    <w:rsid w:val="003525AB"/>
    <w:rsid w:val="0035281E"/>
    <w:rsid w:val="00352BB0"/>
    <w:rsid w:val="00353BEF"/>
    <w:rsid w:val="00353C78"/>
    <w:rsid w:val="00353CFE"/>
    <w:rsid w:val="00354860"/>
    <w:rsid w:val="00354883"/>
    <w:rsid w:val="00354B4F"/>
    <w:rsid w:val="00354D7F"/>
    <w:rsid w:val="00354FE7"/>
    <w:rsid w:val="00355808"/>
    <w:rsid w:val="00355B8D"/>
    <w:rsid w:val="00356760"/>
    <w:rsid w:val="00356B37"/>
    <w:rsid w:val="00356F6F"/>
    <w:rsid w:val="00357698"/>
    <w:rsid w:val="003576BB"/>
    <w:rsid w:val="00357753"/>
    <w:rsid w:val="003577EC"/>
    <w:rsid w:val="00360100"/>
    <w:rsid w:val="0036012C"/>
    <w:rsid w:val="0036077F"/>
    <w:rsid w:val="0036165E"/>
    <w:rsid w:val="00361F90"/>
    <w:rsid w:val="00362223"/>
    <w:rsid w:val="00362497"/>
    <w:rsid w:val="00362748"/>
    <w:rsid w:val="00362DD8"/>
    <w:rsid w:val="0036314B"/>
    <w:rsid w:val="00363160"/>
    <w:rsid w:val="00363A68"/>
    <w:rsid w:val="00363B01"/>
    <w:rsid w:val="00363C35"/>
    <w:rsid w:val="0036408A"/>
    <w:rsid w:val="0036447C"/>
    <w:rsid w:val="0036477F"/>
    <w:rsid w:val="00364D53"/>
    <w:rsid w:val="00364EA1"/>
    <w:rsid w:val="00364EE7"/>
    <w:rsid w:val="00364F25"/>
    <w:rsid w:val="00364F2D"/>
    <w:rsid w:val="00365700"/>
    <w:rsid w:val="00366204"/>
    <w:rsid w:val="00366312"/>
    <w:rsid w:val="003666FF"/>
    <w:rsid w:val="00366AEC"/>
    <w:rsid w:val="00366DE6"/>
    <w:rsid w:val="00366EFD"/>
    <w:rsid w:val="00367606"/>
    <w:rsid w:val="0037015E"/>
    <w:rsid w:val="00370B11"/>
    <w:rsid w:val="00370DBE"/>
    <w:rsid w:val="003710AE"/>
    <w:rsid w:val="003712DA"/>
    <w:rsid w:val="00371F4F"/>
    <w:rsid w:val="0037299C"/>
    <w:rsid w:val="00372CDF"/>
    <w:rsid w:val="00372F69"/>
    <w:rsid w:val="00373179"/>
    <w:rsid w:val="00373359"/>
    <w:rsid w:val="00373570"/>
    <w:rsid w:val="003739EA"/>
    <w:rsid w:val="00373A1A"/>
    <w:rsid w:val="00373F48"/>
    <w:rsid w:val="003748B2"/>
    <w:rsid w:val="00374A45"/>
    <w:rsid w:val="00374B61"/>
    <w:rsid w:val="00375503"/>
    <w:rsid w:val="00375B10"/>
    <w:rsid w:val="00375BA2"/>
    <w:rsid w:val="003760B2"/>
    <w:rsid w:val="0037618E"/>
    <w:rsid w:val="00376493"/>
    <w:rsid w:val="00376702"/>
    <w:rsid w:val="00376F81"/>
    <w:rsid w:val="00377218"/>
    <w:rsid w:val="0037721B"/>
    <w:rsid w:val="0037730D"/>
    <w:rsid w:val="003775DD"/>
    <w:rsid w:val="003775F4"/>
    <w:rsid w:val="00377DC4"/>
    <w:rsid w:val="003806D6"/>
    <w:rsid w:val="00380852"/>
    <w:rsid w:val="00380874"/>
    <w:rsid w:val="003810BC"/>
    <w:rsid w:val="0038116B"/>
    <w:rsid w:val="0038294F"/>
    <w:rsid w:val="00382D51"/>
    <w:rsid w:val="00382E6A"/>
    <w:rsid w:val="003833F1"/>
    <w:rsid w:val="003833F5"/>
    <w:rsid w:val="003838F2"/>
    <w:rsid w:val="00384536"/>
    <w:rsid w:val="003845F6"/>
    <w:rsid w:val="00384B1D"/>
    <w:rsid w:val="00385098"/>
    <w:rsid w:val="003853D1"/>
    <w:rsid w:val="00385884"/>
    <w:rsid w:val="00386458"/>
    <w:rsid w:val="003865FB"/>
    <w:rsid w:val="00386933"/>
    <w:rsid w:val="00386E8F"/>
    <w:rsid w:val="0038730A"/>
    <w:rsid w:val="003901D8"/>
    <w:rsid w:val="0039059A"/>
    <w:rsid w:val="003909C3"/>
    <w:rsid w:val="00390E4F"/>
    <w:rsid w:val="003910DD"/>
    <w:rsid w:val="00392785"/>
    <w:rsid w:val="00392F8F"/>
    <w:rsid w:val="00393F93"/>
    <w:rsid w:val="003940A9"/>
    <w:rsid w:val="0039471D"/>
    <w:rsid w:val="00394800"/>
    <w:rsid w:val="00394848"/>
    <w:rsid w:val="00394A29"/>
    <w:rsid w:val="00394EB3"/>
    <w:rsid w:val="00395831"/>
    <w:rsid w:val="00395A61"/>
    <w:rsid w:val="003963A7"/>
    <w:rsid w:val="00396648"/>
    <w:rsid w:val="003967FC"/>
    <w:rsid w:val="00396878"/>
    <w:rsid w:val="00396B56"/>
    <w:rsid w:val="00396C69"/>
    <w:rsid w:val="003970C9"/>
    <w:rsid w:val="00397399"/>
    <w:rsid w:val="003979E0"/>
    <w:rsid w:val="003A02B1"/>
    <w:rsid w:val="003A0380"/>
    <w:rsid w:val="003A08F3"/>
    <w:rsid w:val="003A1412"/>
    <w:rsid w:val="003A2743"/>
    <w:rsid w:val="003A2F1F"/>
    <w:rsid w:val="003A3174"/>
    <w:rsid w:val="003A32B6"/>
    <w:rsid w:val="003A366C"/>
    <w:rsid w:val="003A39AC"/>
    <w:rsid w:val="003A3BAB"/>
    <w:rsid w:val="003A3C2B"/>
    <w:rsid w:val="003A4078"/>
    <w:rsid w:val="003A4CC9"/>
    <w:rsid w:val="003A4FEE"/>
    <w:rsid w:val="003A54B3"/>
    <w:rsid w:val="003A5A5A"/>
    <w:rsid w:val="003A5E5C"/>
    <w:rsid w:val="003A606C"/>
    <w:rsid w:val="003A6126"/>
    <w:rsid w:val="003A61E4"/>
    <w:rsid w:val="003A67E4"/>
    <w:rsid w:val="003A71D0"/>
    <w:rsid w:val="003A74CA"/>
    <w:rsid w:val="003A74FC"/>
    <w:rsid w:val="003A7CE6"/>
    <w:rsid w:val="003B064B"/>
    <w:rsid w:val="003B0694"/>
    <w:rsid w:val="003B0778"/>
    <w:rsid w:val="003B0D90"/>
    <w:rsid w:val="003B10DE"/>
    <w:rsid w:val="003B12D4"/>
    <w:rsid w:val="003B1D90"/>
    <w:rsid w:val="003B205F"/>
    <w:rsid w:val="003B2753"/>
    <w:rsid w:val="003B27F9"/>
    <w:rsid w:val="003B2821"/>
    <w:rsid w:val="003B2914"/>
    <w:rsid w:val="003B2AF1"/>
    <w:rsid w:val="003B38B5"/>
    <w:rsid w:val="003B3936"/>
    <w:rsid w:val="003B3958"/>
    <w:rsid w:val="003B3CA2"/>
    <w:rsid w:val="003B45D8"/>
    <w:rsid w:val="003B4723"/>
    <w:rsid w:val="003B4C1D"/>
    <w:rsid w:val="003B4CBA"/>
    <w:rsid w:val="003B4E31"/>
    <w:rsid w:val="003B4F53"/>
    <w:rsid w:val="003B5C0F"/>
    <w:rsid w:val="003B5E49"/>
    <w:rsid w:val="003B607A"/>
    <w:rsid w:val="003B616F"/>
    <w:rsid w:val="003B61DD"/>
    <w:rsid w:val="003B6413"/>
    <w:rsid w:val="003B673C"/>
    <w:rsid w:val="003B6AB8"/>
    <w:rsid w:val="003B6EFC"/>
    <w:rsid w:val="003B7058"/>
    <w:rsid w:val="003B72B6"/>
    <w:rsid w:val="003B7997"/>
    <w:rsid w:val="003C02ED"/>
    <w:rsid w:val="003C0364"/>
    <w:rsid w:val="003C042A"/>
    <w:rsid w:val="003C0935"/>
    <w:rsid w:val="003C0C4D"/>
    <w:rsid w:val="003C1046"/>
    <w:rsid w:val="003C12B6"/>
    <w:rsid w:val="003C14CF"/>
    <w:rsid w:val="003C155F"/>
    <w:rsid w:val="003C1C6A"/>
    <w:rsid w:val="003C233A"/>
    <w:rsid w:val="003C25BF"/>
    <w:rsid w:val="003C2E61"/>
    <w:rsid w:val="003C2E68"/>
    <w:rsid w:val="003C31DB"/>
    <w:rsid w:val="003C3389"/>
    <w:rsid w:val="003C33C4"/>
    <w:rsid w:val="003C4060"/>
    <w:rsid w:val="003C4BB1"/>
    <w:rsid w:val="003C4F52"/>
    <w:rsid w:val="003C5782"/>
    <w:rsid w:val="003C5C8B"/>
    <w:rsid w:val="003C68E5"/>
    <w:rsid w:val="003C6EDB"/>
    <w:rsid w:val="003C754B"/>
    <w:rsid w:val="003C7C77"/>
    <w:rsid w:val="003C7FFA"/>
    <w:rsid w:val="003D008E"/>
    <w:rsid w:val="003D0697"/>
    <w:rsid w:val="003D0D62"/>
    <w:rsid w:val="003D11BB"/>
    <w:rsid w:val="003D11F4"/>
    <w:rsid w:val="003D145D"/>
    <w:rsid w:val="003D1480"/>
    <w:rsid w:val="003D190E"/>
    <w:rsid w:val="003D1D51"/>
    <w:rsid w:val="003D214E"/>
    <w:rsid w:val="003D27F3"/>
    <w:rsid w:val="003D31C0"/>
    <w:rsid w:val="003D3BAE"/>
    <w:rsid w:val="003D3D55"/>
    <w:rsid w:val="003D43EC"/>
    <w:rsid w:val="003D45D9"/>
    <w:rsid w:val="003D4674"/>
    <w:rsid w:val="003D4A3E"/>
    <w:rsid w:val="003D52AE"/>
    <w:rsid w:val="003D5B41"/>
    <w:rsid w:val="003D63C3"/>
    <w:rsid w:val="003D65FD"/>
    <w:rsid w:val="003D66B9"/>
    <w:rsid w:val="003D69E7"/>
    <w:rsid w:val="003D6B9B"/>
    <w:rsid w:val="003D71CE"/>
    <w:rsid w:val="003D72DC"/>
    <w:rsid w:val="003D752A"/>
    <w:rsid w:val="003D7B3B"/>
    <w:rsid w:val="003D7E68"/>
    <w:rsid w:val="003E0108"/>
    <w:rsid w:val="003E0CF4"/>
    <w:rsid w:val="003E112C"/>
    <w:rsid w:val="003E112D"/>
    <w:rsid w:val="003E15C4"/>
    <w:rsid w:val="003E1760"/>
    <w:rsid w:val="003E243D"/>
    <w:rsid w:val="003E2741"/>
    <w:rsid w:val="003E2962"/>
    <w:rsid w:val="003E2F6B"/>
    <w:rsid w:val="003E300C"/>
    <w:rsid w:val="003E31DA"/>
    <w:rsid w:val="003E32D2"/>
    <w:rsid w:val="003E39B0"/>
    <w:rsid w:val="003E4494"/>
    <w:rsid w:val="003E49AB"/>
    <w:rsid w:val="003E4A3E"/>
    <w:rsid w:val="003E50F0"/>
    <w:rsid w:val="003E5163"/>
    <w:rsid w:val="003E5506"/>
    <w:rsid w:val="003E5AA7"/>
    <w:rsid w:val="003E5E22"/>
    <w:rsid w:val="003E5FF9"/>
    <w:rsid w:val="003E60B5"/>
    <w:rsid w:val="003E684C"/>
    <w:rsid w:val="003E6988"/>
    <w:rsid w:val="003E7405"/>
    <w:rsid w:val="003E78F6"/>
    <w:rsid w:val="003F01D4"/>
    <w:rsid w:val="003F04CE"/>
    <w:rsid w:val="003F0C6E"/>
    <w:rsid w:val="003F13EC"/>
    <w:rsid w:val="003F151D"/>
    <w:rsid w:val="003F16DC"/>
    <w:rsid w:val="003F1930"/>
    <w:rsid w:val="003F1EDC"/>
    <w:rsid w:val="003F1F2E"/>
    <w:rsid w:val="003F23D2"/>
    <w:rsid w:val="003F2B39"/>
    <w:rsid w:val="003F2FA5"/>
    <w:rsid w:val="003F3273"/>
    <w:rsid w:val="003F37C2"/>
    <w:rsid w:val="003F3F66"/>
    <w:rsid w:val="003F4C77"/>
    <w:rsid w:val="003F5140"/>
    <w:rsid w:val="003F57AC"/>
    <w:rsid w:val="003F5C5D"/>
    <w:rsid w:val="003F6088"/>
    <w:rsid w:val="003F6174"/>
    <w:rsid w:val="003F61A9"/>
    <w:rsid w:val="003F645C"/>
    <w:rsid w:val="003F6719"/>
    <w:rsid w:val="003F7219"/>
    <w:rsid w:val="003F7553"/>
    <w:rsid w:val="00401153"/>
    <w:rsid w:val="00401204"/>
    <w:rsid w:val="00401546"/>
    <w:rsid w:val="00401A99"/>
    <w:rsid w:val="00401FDA"/>
    <w:rsid w:val="00401FE9"/>
    <w:rsid w:val="00402C74"/>
    <w:rsid w:val="004033C6"/>
    <w:rsid w:val="004037F8"/>
    <w:rsid w:val="00403846"/>
    <w:rsid w:val="0040389C"/>
    <w:rsid w:val="004039EC"/>
    <w:rsid w:val="00403D49"/>
    <w:rsid w:val="00403D8B"/>
    <w:rsid w:val="00403DBB"/>
    <w:rsid w:val="00403F34"/>
    <w:rsid w:val="0040448E"/>
    <w:rsid w:val="0040494D"/>
    <w:rsid w:val="00404A85"/>
    <w:rsid w:val="00404D6B"/>
    <w:rsid w:val="00404F61"/>
    <w:rsid w:val="004055A9"/>
    <w:rsid w:val="004055D8"/>
    <w:rsid w:val="004056C2"/>
    <w:rsid w:val="004057BC"/>
    <w:rsid w:val="004057CB"/>
    <w:rsid w:val="00405C28"/>
    <w:rsid w:val="00405C9F"/>
    <w:rsid w:val="00405EB3"/>
    <w:rsid w:val="00405F47"/>
    <w:rsid w:val="00405FCA"/>
    <w:rsid w:val="00406445"/>
    <w:rsid w:val="004064DF"/>
    <w:rsid w:val="00406BE7"/>
    <w:rsid w:val="00406C94"/>
    <w:rsid w:val="00406E2C"/>
    <w:rsid w:val="00406FDC"/>
    <w:rsid w:val="00407184"/>
    <w:rsid w:val="0040757A"/>
    <w:rsid w:val="0040760E"/>
    <w:rsid w:val="00407849"/>
    <w:rsid w:val="00407974"/>
    <w:rsid w:val="00407B76"/>
    <w:rsid w:val="00407F6B"/>
    <w:rsid w:val="00410036"/>
    <w:rsid w:val="00410294"/>
    <w:rsid w:val="004104BC"/>
    <w:rsid w:val="004104E6"/>
    <w:rsid w:val="004107D6"/>
    <w:rsid w:val="0041081B"/>
    <w:rsid w:val="004108AE"/>
    <w:rsid w:val="00410B46"/>
    <w:rsid w:val="0041166E"/>
    <w:rsid w:val="004116C7"/>
    <w:rsid w:val="00411AF3"/>
    <w:rsid w:val="00412060"/>
    <w:rsid w:val="0041213D"/>
    <w:rsid w:val="0041216D"/>
    <w:rsid w:val="00412173"/>
    <w:rsid w:val="00412200"/>
    <w:rsid w:val="00412528"/>
    <w:rsid w:val="00412E80"/>
    <w:rsid w:val="00412FF2"/>
    <w:rsid w:val="00413082"/>
    <w:rsid w:val="004130CF"/>
    <w:rsid w:val="004130E2"/>
    <w:rsid w:val="00413D84"/>
    <w:rsid w:val="004142B8"/>
    <w:rsid w:val="004144DC"/>
    <w:rsid w:val="004151BD"/>
    <w:rsid w:val="00415D5A"/>
    <w:rsid w:val="0041623F"/>
    <w:rsid w:val="00416954"/>
    <w:rsid w:val="00416A20"/>
    <w:rsid w:val="00416B22"/>
    <w:rsid w:val="00416C06"/>
    <w:rsid w:val="00416C8B"/>
    <w:rsid w:val="00416D05"/>
    <w:rsid w:val="00417B6C"/>
    <w:rsid w:val="00417C27"/>
    <w:rsid w:val="00417C6F"/>
    <w:rsid w:val="00417D49"/>
    <w:rsid w:val="00417F4D"/>
    <w:rsid w:val="00420784"/>
    <w:rsid w:val="0042083E"/>
    <w:rsid w:val="00420AB2"/>
    <w:rsid w:val="00421269"/>
    <w:rsid w:val="004213EF"/>
    <w:rsid w:val="0042140D"/>
    <w:rsid w:val="00422BF1"/>
    <w:rsid w:val="00422D6A"/>
    <w:rsid w:val="00422FDC"/>
    <w:rsid w:val="004231E3"/>
    <w:rsid w:val="004232D1"/>
    <w:rsid w:val="004232D2"/>
    <w:rsid w:val="00423342"/>
    <w:rsid w:val="0042374A"/>
    <w:rsid w:val="0042386E"/>
    <w:rsid w:val="00423B32"/>
    <w:rsid w:val="00424477"/>
    <w:rsid w:val="00424A5E"/>
    <w:rsid w:val="00425607"/>
    <w:rsid w:val="00425EA2"/>
    <w:rsid w:val="00425FA2"/>
    <w:rsid w:val="00426380"/>
    <w:rsid w:val="0042651D"/>
    <w:rsid w:val="00426576"/>
    <w:rsid w:val="0042664F"/>
    <w:rsid w:val="00426E38"/>
    <w:rsid w:val="0042719A"/>
    <w:rsid w:val="0042725A"/>
    <w:rsid w:val="004279CB"/>
    <w:rsid w:val="00427D2E"/>
    <w:rsid w:val="004301F4"/>
    <w:rsid w:val="00430CA9"/>
    <w:rsid w:val="004318E6"/>
    <w:rsid w:val="00431DFF"/>
    <w:rsid w:val="0043223E"/>
    <w:rsid w:val="00432FBF"/>
    <w:rsid w:val="00433261"/>
    <w:rsid w:val="00433A9F"/>
    <w:rsid w:val="00433AEC"/>
    <w:rsid w:val="0043441C"/>
    <w:rsid w:val="00434484"/>
    <w:rsid w:val="00434904"/>
    <w:rsid w:val="00434976"/>
    <w:rsid w:val="00434AE1"/>
    <w:rsid w:val="00435621"/>
    <w:rsid w:val="00435869"/>
    <w:rsid w:val="00435B2A"/>
    <w:rsid w:val="00436441"/>
    <w:rsid w:val="0043644E"/>
    <w:rsid w:val="004364D7"/>
    <w:rsid w:val="00437042"/>
    <w:rsid w:val="00437314"/>
    <w:rsid w:val="004377C5"/>
    <w:rsid w:val="00437C79"/>
    <w:rsid w:val="00437F37"/>
    <w:rsid w:val="004402B0"/>
    <w:rsid w:val="004402CF"/>
    <w:rsid w:val="004407DA"/>
    <w:rsid w:val="00440CAA"/>
    <w:rsid w:val="00440E1B"/>
    <w:rsid w:val="00440F2C"/>
    <w:rsid w:val="00441608"/>
    <w:rsid w:val="00442A54"/>
    <w:rsid w:val="00442AE1"/>
    <w:rsid w:val="00443576"/>
    <w:rsid w:val="0044375B"/>
    <w:rsid w:val="00443773"/>
    <w:rsid w:val="00444147"/>
    <w:rsid w:val="00444614"/>
    <w:rsid w:val="00444AF1"/>
    <w:rsid w:val="00445215"/>
    <w:rsid w:val="004457F0"/>
    <w:rsid w:val="004458E9"/>
    <w:rsid w:val="00445A74"/>
    <w:rsid w:val="004461B7"/>
    <w:rsid w:val="00446215"/>
    <w:rsid w:val="00446429"/>
    <w:rsid w:val="00446CC1"/>
    <w:rsid w:val="004470FC"/>
    <w:rsid w:val="00447136"/>
    <w:rsid w:val="0044735E"/>
    <w:rsid w:val="004478EF"/>
    <w:rsid w:val="00447927"/>
    <w:rsid w:val="00447B0B"/>
    <w:rsid w:val="00450FD9"/>
    <w:rsid w:val="00451641"/>
    <w:rsid w:val="0045179D"/>
    <w:rsid w:val="00451CA5"/>
    <w:rsid w:val="00452361"/>
    <w:rsid w:val="00452636"/>
    <w:rsid w:val="004526D2"/>
    <w:rsid w:val="00452AB0"/>
    <w:rsid w:val="004532BE"/>
    <w:rsid w:val="00453422"/>
    <w:rsid w:val="00453C3F"/>
    <w:rsid w:val="00453E43"/>
    <w:rsid w:val="004542C6"/>
    <w:rsid w:val="00454C6B"/>
    <w:rsid w:val="0045540C"/>
    <w:rsid w:val="00455AA8"/>
    <w:rsid w:val="00455AB8"/>
    <w:rsid w:val="00455E01"/>
    <w:rsid w:val="00456102"/>
    <w:rsid w:val="00456153"/>
    <w:rsid w:val="00457151"/>
    <w:rsid w:val="00457718"/>
    <w:rsid w:val="00457729"/>
    <w:rsid w:val="00457B73"/>
    <w:rsid w:val="00457BC5"/>
    <w:rsid w:val="00457DE1"/>
    <w:rsid w:val="004603F0"/>
    <w:rsid w:val="00460B5E"/>
    <w:rsid w:val="00462264"/>
    <w:rsid w:val="0046257A"/>
    <w:rsid w:val="00462998"/>
    <w:rsid w:val="00462C7C"/>
    <w:rsid w:val="00464250"/>
    <w:rsid w:val="00464D56"/>
    <w:rsid w:val="00464F67"/>
    <w:rsid w:val="00465BF6"/>
    <w:rsid w:val="00466390"/>
    <w:rsid w:val="00466474"/>
    <w:rsid w:val="0046651D"/>
    <w:rsid w:val="00467084"/>
    <w:rsid w:val="00467249"/>
    <w:rsid w:val="00467428"/>
    <w:rsid w:val="0046752C"/>
    <w:rsid w:val="00467D4A"/>
    <w:rsid w:val="00470126"/>
    <w:rsid w:val="0047053B"/>
    <w:rsid w:val="00470A4D"/>
    <w:rsid w:val="00470C28"/>
    <w:rsid w:val="00471050"/>
    <w:rsid w:val="004712D0"/>
    <w:rsid w:val="00471405"/>
    <w:rsid w:val="00471432"/>
    <w:rsid w:val="0047164E"/>
    <w:rsid w:val="00471735"/>
    <w:rsid w:val="00471A93"/>
    <w:rsid w:val="00471EF3"/>
    <w:rsid w:val="00471FEA"/>
    <w:rsid w:val="0047247D"/>
    <w:rsid w:val="00472B10"/>
    <w:rsid w:val="0047300B"/>
    <w:rsid w:val="004733C3"/>
    <w:rsid w:val="00473824"/>
    <w:rsid w:val="00473B2E"/>
    <w:rsid w:val="00474254"/>
    <w:rsid w:val="00474788"/>
    <w:rsid w:val="00474839"/>
    <w:rsid w:val="00474CB0"/>
    <w:rsid w:val="00475280"/>
    <w:rsid w:val="004756C8"/>
    <w:rsid w:val="004758EE"/>
    <w:rsid w:val="004758FA"/>
    <w:rsid w:val="00476429"/>
    <w:rsid w:val="004766AB"/>
    <w:rsid w:val="00476972"/>
    <w:rsid w:val="00476FB2"/>
    <w:rsid w:val="00477298"/>
    <w:rsid w:val="00477C56"/>
    <w:rsid w:val="00480217"/>
    <w:rsid w:val="004806AA"/>
    <w:rsid w:val="00480BE3"/>
    <w:rsid w:val="00481410"/>
    <w:rsid w:val="004815A0"/>
    <w:rsid w:val="004819BF"/>
    <w:rsid w:val="00481CEE"/>
    <w:rsid w:val="00482165"/>
    <w:rsid w:val="0048313C"/>
    <w:rsid w:val="004837A9"/>
    <w:rsid w:val="00483EB8"/>
    <w:rsid w:val="00484EC4"/>
    <w:rsid w:val="00485ADA"/>
    <w:rsid w:val="00485BB6"/>
    <w:rsid w:val="00486173"/>
    <w:rsid w:val="004861C6"/>
    <w:rsid w:val="00486447"/>
    <w:rsid w:val="00486709"/>
    <w:rsid w:val="004867EB"/>
    <w:rsid w:val="00486D21"/>
    <w:rsid w:val="00486D4B"/>
    <w:rsid w:val="004870BE"/>
    <w:rsid w:val="004875C3"/>
    <w:rsid w:val="0048785A"/>
    <w:rsid w:val="00487B39"/>
    <w:rsid w:val="00487FDF"/>
    <w:rsid w:val="0049035B"/>
    <w:rsid w:val="00490692"/>
    <w:rsid w:val="00490B63"/>
    <w:rsid w:val="0049112F"/>
    <w:rsid w:val="00492359"/>
    <w:rsid w:val="00492D31"/>
    <w:rsid w:val="00493000"/>
    <w:rsid w:val="00493547"/>
    <w:rsid w:val="0049385B"/>
    <w:rsid w:val="00493AB5"/>
    <w:rsid w:val="00493C8C"/>
    <w:rsid w:val="0049404F"/>
    <w:rsid w:val="00494EB5"/>
    <w:rsid w:val="004952AE"/>
    <w:rsid w:val="00495B22"/>
    <w:rsid w:val="00495E2E"/>
    <w:rsid w:val="0049625C"/>
    <w:rsid w:val="0049663E"/>
    <w:rsid w:val="00496F0B"/>
    <w:rsid w:val="00497265"/>
    <w:rsid w:val="004976B9"/>
    <w:rsid w:val="004979FE"/>
    <w:rsid w:val="00497CDD"/>
    <w:rsid w:val="004A08FB"/>
    <w:rsid w:val="004A0FE3"/>
    <w:rsid w:val="004A10F6"/>
    <w:rsid w:val="004A1187"/>
    <w:rsid w:val="004A1C8D"/>
    <w:rsid w:val="004A1E31"/>
    <w:rsid w:val="004A2DB3"/>
    <w:rsid w:val="004A2ECE"/>
    <w:rsid w:val="004A39ED"/>
    <w:rsid w:val="004A3C99"/>
    <w:rsid w:val="004A3F25"/>
    <w:rsid w:val="004A4700"/>
    <w:rsid w:val="004A58C1"/>
    <w:rsid w:val="004A5D3B"/>
    <w:rsid w:val="004A5D9F"/>
    <w:rsid w:val="004A5E82"/>
    <w:rsid w:val="004A5F3E"/>
    <w:rsid w:val="004A5F44"/>
    <w:rsid w:val="004A5F70"/>
    <w:rsid w:val="004A603F"/>
    <w:rsid w:val="004A60AB"/>
    <w:rsid w:val="004A68CC"/>
    <w:rsid w:val="004A69C7"/>
    <w:rsid w:val="004A6C0C"/>
    <w:rsid w:val="004A6F3C"/>
    <w:rsid w:val="004A70EA"/>
    <w:rsid w:val="004A771F"/>
    <w:rsid w:val="004A7A51"/>
    <w:rsid w:val="004A7A5D"/>
    <w:rsid w:val="004B0DA5"/>
    <w:rsid w:val="004B0DB3"/>
    <w:rsid w:val="004B1627"/>
    <w:rsid w:val="004B17B0"/>
    <w:rsid w:val="004B1C2C"/>
    <w:rsid w:val="004B1C41"/>
    <w:rsid w:val="004B1EEB"/>
    <w:rsid w:val="004B24A9"/>
    <w:rsid w:val="004B2622"/>
    <w:rsid w:val="004B26B2"/>
    <w:rsid w:val="004B28EE"/>
    <w:rsid w:val="004B2D4E"/>
    <w:rsid w:val="004B3301"/>
    <w:rsid w:val="004B33EC"/>
    <w:rsid w:val="004B34D5"/>
    <w:rsid w:val="004B37BF"/>
    <w:rsid w:val="004B3988"/>
    <w:rsid w:val="004B3B90"/>
    <w:rsid w:val="004B3ECE"/>
    <w:rsid w:val="004B4849"/>
    <w:rsid w:val="004B4CDF"/>
    <w:rsid w:val="004B4E1A"/>
    <w:rsid w:val="004B540B"/>
    <w:rsid w:val="004B57DB"/>
    <w:rsid w:val="004B592E"/>
    <w:rsid w:val="004B59CE"/>
    <w:rsid w:val="004B5A9B"/>
    <w:rsid w:val="004B5E81"/>
    <w:rsid w:val="004B5EE9"/>
    <w:rsid w:val="004B613D"/>
    <w:rsid w:val="004B6EE7"/>
    <w:rsid w:val="004B6FAA"/>
    <w:rsid w:val="004B74C2"/>
    <w:rsid w:val="004B7A95"/>
    <w:rsid w:val="004B7B21"/>
    <w:rsid w:val="004B7DDA"/>
    <w:rsid w:val="004C089C"/>
    <w:rsid w:val="004C0AF2"/>
    <w:rsid w:val="004C0CE2"/>
    <w:rsid w:val="004C16FA"/>
    <w:rsid w:val="004C1BE6"/>
    <w:rsid w:val="004C2444"/>
    <w:rsid w:val="004C2470"/>
    <w:rsid w:val="004C27B2"/>
    <w:rsid w:val="004C2E7D"/>
    <w:rsid w:val="004C3351"/>
    <w:rsid w:val="004C3614"/>
    <w:rsid w:val="004C42A0"/>
    <w:rsid w:val="004C4500"/>
    <w:rsid w:val="004C4742"/>
    <w:rsid w:val="004C48F9"/>
    <w:rsid w:val="004C4B99"/>
    <w:rsid w:val="004C4BB2"/>
    <w:rsid w:val="004C5AC1"/>
    <w:rsid w:val="004C5EF1"/>
    <w:rsid w:val="004C6574"/>
    <w:rsid w:val="004C6C99"/>
    <w:rsid w:val="004C6E56"/>
    <w:rsid w:val="004C6FCC"/>
    <w:rsid w:val="004C785A"/>
    <w:rsid w:val="004C792C"/>
    <w:rsid w:val="004D0458"/>
    <w:rsid w:val="004D0A16"/>
    <w:rsid w:val="004D14E9"/>
    <w:rsid w:val="004D17D7"/>
    <w:rsid w:val="004D1A19"/>
    <w:rsid w:val="004D1CC0"/>
    <w:rsid w:val="004D1FB5"/>
    <w:rsid w:val="004D2F66"/>
    <w:rsid w:val="004D35F0"/>
    <w:rsid w:val="004D363B"/>
    <w:rsid w:val="004D42B2"/>
    <w:rsid w:val="004D52E2"/>
    <w:rsid w:val="004D5B12"/>
    <w:rsid w:val="004D5D8C"/>
    <w:rsid w:val="004D61F0"/>
    <w:rsid w:val="004D6DC0"/>
    <w:rsid w:val="004D76E3"/>
    <w:rsid w:val="004D7EAE"/>
    <w:rsid w:val="004D7EEF"/>
    <w:rsid w:val="004E076F"/>
    <w:rsid w:val="004E0E27"/>
    <w:rsid w:val="004E1097"/>
    <w:rsid w:val="004E196F"/>
    <w:rsid w:val="004E1CC0"/>
    <w:rsid w:val="004E1EE9"/>
    <w:rsid w:val="004E221B"/>
    <w:rsid w:val="004E2595"/>
    <w:rsid w:val="004E2A7F"/>
    <w:rsid w:val="004E2B52"/>
    <w:rsid w:val="004E2D10"/>
    <w:rsid w:val="004E2E5A"/>
    <w:rsid w:val="004E3ADB"/>
    <w:rsid w:val="004E3B5B"/>
    <w:rsid w:val="004E41B8"/>
    <w:rsid w:val="004E441A"/>
    <w:rsid w:val="004E4491"/>
    <w:rsid w:val="004E4768"/>
    <w:rsid w:val="004E4811"/>
    <w:rsid w:val="004E529B"/>
    <w:rsid w:val="004E589E"/>
    <w:rsid w:val="004E5F6D"/>
    <w:rsid w:val="004E5F97"/>
    <w:rsid w:val="004E6073"/>
    <w:rsid w:val="004E6964"/>
    <w:rsid w:val="004E6B41"/>
    <w:rsid w:val="004E6C52"/>
    <w:rsid w:val="004E6D6F"/>
    <w:rsid w:val="004E76BB"/>
    <w:rsid w:val="004E7FB2"/>
    <w:rsid w:val="004F0C29"/>
    <w:rsid w:val="004F10F8"/>
    <w:rsid w:val="004F1549"/>
    <w:rsid w:val="004F1E8F"/>
    <w:rsid w:val="004F1F09"/>
    <w:rsid w:val="004F27AF"/>
    <w:rsid w:val="004F2EE9"/>
    <w:rsid w:val="004F303E"/>
    <w:rsid w:val="004F3856"/>
    <w:rsid w:val="004F3874"/>
    <w:rsid w:val="004F3A1C"/>
    <w:rsid w:val="004F3FB0"/>
    <w:rsid w:val="004F4591"/>
    <w:rsid w:val="004F46DC"/>
    <w:rsid w:val="004F5120"/>
    <w:rsid w:val="004F5F98"/>
    <w:rsid w:val="004F60EF"/>
    <w:rsid w:val="004F620F"/>
    <w:rsid w:val="004F7924"/>
    <w:rsid w:val="004F7949"/>
    <w:rsid w:val="00500683"/>
    <w:rsid w:val="005007BB"/>
    <w:rsid w:val="005007FD"/>
    <w:rsid w:val="00500D01"/>
    <w:rsid w:val="00500F0A"/>
    <w:rsid w:val="00502012"/>
    <w:rsid w:val="00502A1A"/>
    <w:rsid w:val="00502B05"/>
    <w:rsid w:val="00502B94"/>
    <w:rsid w:val="00503048"/>
    <w:rsid w:val="005030EF"/>
    <w:rsid w:val="005031AB"/>
    <w:rsid w:val="00503AB2"/>
    <w:rsid w:val="005043FF"/>
    <w:rsid w:val="005055BC"/>
    <w:rsid w:val="00505776"/>
    <w:rsid w:val="00506346"/>
    <w:rsid w:val="005065B8"/>
    <w:rsid w:val="00506A4A"/>
    <w:rsid w:val="00507302"/>
    <w:rsid w:val="00507459"/>
    <w:rsid w:val="00507622"/>
    <w:rsid w:val="00507DE0"/>
    <w:rsid w:val="00507E10"/>
    <w:rsid w:val="00507FE1"/>
    <w:rsid w:val="005105F0"/>
    <w:rsid w:val="00510658"/>
    <w:rsid w:val="0051233C"/>
    <w:rsid w:val="00512652"/>
    <w:rsid w:val="00512773"/>
    <w:rsid w:val="00512EF6"/>
    <w:rsid w:val="00513747"/>
    <w:rsid w:val="005138BE"/>
    <w:rsid w:val="005138D8"/>
    <w:rsid w:val="0051424B"/>
    <w:rsid w:val="00514369"/>
    <w:rsid w:val="00514678"/>
    <w:rsid w:val="00514ACB"/>
    <w:rsid w:val="00514B28"/>
    <w:rsid w:val="005156E0"/>
    <w:rsid w:val="005158AE"/>
    <w:rsid w:val="005169D1"/>
    <w:rsid w:val="005173A8"/>
    <w:rsid w:val="00517C40"/>
    <w:rsid w:val="00520734"/>
    <w:rsid w:val="005207E9"/>
    <w:rsid w:val="0052204B"/>
    <w:rsid w:val="0052212F"/>
    <w:rsid w:val="00522138"/>
    <w:rsid w:val="00522A9A"/>
    <w:rsid w:val="00522B8F"/>
    <w:rsid w:val="00522CB0"/>
    <w:rsid w:val="00522CF6"/>
    <w:rsid w:val="00522F12"/>
    <w:rsid w:val="0052339C"/>
    <w:rsid w:val="005237A3"/>
    <w:rsid w:val="00523936"/>
    <w:rsid w:val="00523E87"/>
    <w:rsid w:val="00523FDC"/>
    <w:rsid w:val="00524867"/>
    <w:rsid w:val="00524BAD"/>
    <w:rsid w:val="00524DB6"/>
    <w:rsid w:val="005252CE"/>
    <w:rsid w:val="0052534A"/>
    <w:rsid w:val="00525973"/>
    <w:rsid w:val="0052604C"/>
    <w:rsid w:val="00526CB2"/>
    <w:rsid w:val="00526D5A"/>
    <w:rsid w:val="00527015"/>
    <w:rsid w:val="00527164"/>
    <w:rsid w:val="00527626"/>
    <w:rsid w:val="00530FC8"/>
    <w:rsid w:val="0053110C"/>
    <w:rsid w:val="005312A0"/>
    <w:rsid w:val="00531C02"/>
    <w:rsid w:val="00532123"/>
    <w:rsid w:val="0053233E"/>
    <w:rsid w:val="005323A1"/>
    <w:rsid w:val="005324A3"/>
    <w:rsid w:val="0053306F"/>
    <w:rsid w:val="005331FB"/>
    <w:rsid w:val="005336C9"/>
    <w:rsid w:val="005337D2"/>
    <w:rsid w:val="00533BD4"/>
    <w:rsid w:val="005340A1"/>
    <w:rsid w:val="0053416A"/>
    <w:rsid w:val="00534306"/>
    <w:rsid w:val="0053473C"/>
    <w:rsid w:val="00535318"/>
    <w:rsid w:val="00535542"/>
    <w:rsid w:val="00535B77"/>
    <w:rsid w:val="00535C7C"/>
    <w:rsid w:val="00535D06"/>
    <w:rsid w:val="00535DDE"/>
    <w:rsid w:val="00535F80"/>
    <w:rsid w:val="00535F81"/>
    <w:rsid w:val="00536598"/>
    <w:rsid w:val="005367BE"/>
    <w:rsid w:val="00537311"/>
    <w:rsid w:val="0053777C"/>
    <w:rsid w:val="00537B2C"/>
    <w:rsid w:val="00537D26"/>
    <w:rsid w:val="00540372"/>
    <w:rsid w:val="00540A50"/>
    <w:rsid w:val="0054147C"/>
    <w:rsid w:val="00541866"/>
    <w:rsid w:val="00542276"/>
    <w:rsid w:val="0054230B"/>
    <w:rsid w:val="00542BBE"/>
    <w:rsid w:val="00542EC9"/>
    <w:rsid w:val="00542FA1"/>
    <w:rsid w:val="00543403"/>
    <w:rsid w:val="005435A0"/>
    <w:rsid w:val="005439A1"/>
    <w:rsid w:val="00544735"/>
    <w:rsid w:val="0054474B"/>
    <w:rsid w:val="005449C8"/>
    <w:rsid w:val="00545428"/>
    <w:rsid w:val="00545A2F"/>
    <w:rsid w:val="00545D6B"/>
    <w:rsid w:val="00545DEA"/>
    <w:rsid w:val="005466CE"/>
    <w:rsid w:val="00546A91"/>
    <w:rsid w:val="00546E82"/>
    <w:rsid w:val="00547141"/>
    <w:rsid w:val="005471CD"/>
    <w:rsid w:val="005472E9"/>
    <w:rsid w:val="0054731E"/>
    <w:rsid w:val="00547358"/>
    <w:rsid w:val="00550164"/>
    <w:rsid w:val="0055048E"/>
    <w:rsid w:val="005505CF"/>
    <w:rsid w:val="00550A4D"/>
    <w:rsid w:val="00552268"/>
    <w:rsid w:val="005528C8"/>
    <w:rsid w:val="0055293A"/>
    <w:rsid w:val="005529C8"/>
    <w:rsid w:val="00552BCB"/>
    <w:rsid w:val="00553227"/>
    <w:rsid w:val="00553D9C"/>
    <w:rsid w:val="00553E20"/>
    <w:rsid w:val="005543A3"/>
    <w:rsid w:val="00554568"/>
    <w:rsid w:val="0055460B"/>
    <w:rsid w:val="0055480F"/>
    <w:rsid w:val="005548E7"/>
    <w:rsid w:val="00554B9F"/>
    <w:rsid w:val="00555821"/>
    <w:rsid w:val="00555AE3"/>
    <w:rsid w:val="0055637D"/>
    <w:rsid w:val="005566BD"/>
    <w:rsid w:val="00556700"/>
    <w:rsid w:val="00556951"/>
    <w:rsid w:val="00556C46"/>
    <w:rsid w:val="005572A7"/>
    <w:rsid w:val="00557414"/>
    <w:rsid w:val="005577C7"/>
    <w:rsid w:val="00557BBD"/>
    <w:rsid w:val="00557BE0"/>
    <w:rsid w:val="0056011E"/>
    <w:rsid w:val="00560B32"/>
    <w:rsid w:val="00561437"/>
    <w:rsid w:val="005621BF"/>
    <w:rsid w:val="0056259F"/>
    <w:rsid w:val="00562677"/>
    <w:rsid w:val="005628B3"/>
    <w:rsid w:val="005631BF"/>
    <w:rsid w:val="0056396F"/>
    <w:rsid w:val="00564F28"/>
    <w:rsid w:val="00564F81"/>
    <w:rsid w:val="005655BA"/>
    <w:rsid w:val="00566552"/>
    <w:rsid w:val="00566BBC"/>
    <w:rsid w:val="00566D0F"/>
    <w:rsid w:val="00566DA2"/>
    <w:rsid w:val="0056706C"/>
    <w:rsid w:val="0056731C"/>
    <w:rsid w:val="0056747F"/>
    <w:rsid w:val="0056770B"/>
    <w:rsid w:val="0056776F"/>
    <w:rsid w:val="00567A23"/>
    <w:rsid w:val="0057089B"/>
    <w:rsid w:val="005709FD"/>
    <w:rsid w:val="00570AE1"/>
    <w:rsid w:val="00570F7F"/>
    <w:rsid w:val="00570FBE"/>
    <w:rsid w:val="005711B1"/>
    <w:rsid w:val="00571720"/>
    <w:rsid w:val="00571764"/>
    <w:rsid w:val="00571A43"/>
    <w:rsid w:val="00571C87"/>
    <w:rsid w:val="005720B7"/>
    <w:rsid w:val="005723AF"/>
    <w:rsid w:val="00572B24"/>
    <w:rsid w:val="00573E13"/>
    <w:rsid w:val="005742F8"/>
    <w:rsid w:val="00574604"/>
    <w:rsid w:val="00574857"/>
    <w:rsid w:val="005748BB"/>
    <w:rsid w:val="00574B58"/>
    <w:rsid w:val="00574D0F"/>
    <w:rsid w:val="005756BE"/>
    <w:rsid w:val="00575B97"/>
    <w:rsid w:val="00576129"/>
    <w:rsid w:val="00576265"/>
    <w:rsid w:val="0057636E"/>
    <w:rsid w:val="00576533"/>
    <w:rsid w:val="0057661A"/>
    <w:rsid w:val="00576AE8"/>
    <w:rsid w:val="00577581"/>
    <w:rsid w:val="005775B6"/>
    <w:rsid w:val="005800B5"/>
    <w:rsid w:val="00580274"/>
    <w:rsid w:val="005809C7"/>
    <w:rsid w:val="00580B1E"/>
    <w:rsid w:val="00580FD5"/>
    <w:rsid w:val="0058137A"/>
    <w:rsid w:val="00581506"/>
    <w:rsid w:val="0058161B"/>
    <w:rsid w:val="0058162A"/>
    <w:rsid w:val="00581989"/>
    <w:rsid w:val="00581A32"/>
    <w:rsid w:val="00582092"/>
    <w:rsid w:val="005836EE"/>
    <w:rsid w:val="005842D0"/>
    <w:rsid w:val="005852CC"/>
    <w:rsid w:val="00585462"/>
    <w:rsid w:val="005854AB"/>
    <w:rsid w:val="00585697"/>
    <w:rsid w:val="005858A7"/>
    <w:rsid w:val="00585BD9"/>
    <w:rsid w:val="00585C48"/>
    <w:rsid w:val="00585DCC"/>
    <w:rsid w:val="00586338"/>
    <w:rsid w:val="005866E5"/>
    <w:rsid w:val="00586D1D"/>
    <w:rsid w:val="00590248"/>
    <w:rsid w:val="005904C0"/>
    <w:rsid w:val="00590631"/>
    <w:rsid w:val="00590905"/>
    <w:rsid w:val="00590EA1"/>
    <w:rsid w:val="00591CA5"/>
    <w:rsid w:val="00591EBE"/>
    <w:rsid w:val="00592478"/>
    <w:rsid w:val="00592677"/>
    <w:rsid w:val="00592CB5"/>
    <w:rsid w:val="00592F5D"/>
    <w:rsid w:val="00593184"/>
    <w:rsid w:val="005935C2"/>
    <w:rsid w:val="00593653"/>
    <w:rsid w:val="005938EF"/>
    <w:rsid w:val="00593997"/>
    <w:rsid w:val="00593BF3"/>
    <w:rsid w:val="00594DB3"/>
    <w:rsid w:val="005950DF"/>
    <w:rsid w:val="00595380"/>
    <w:rsid w:val="00595679"/>
    <w:rsid w:val="00595E7A"/>
    <w:rsid w:val="00596510"/>
    <w:rsid w:val="0059676C"/>
    <w:rsid w:val="0059715F"/>
    <w:rsid w:val="00597425"/>
    <w:rsid w:val="00597565"/>
    <w:rsid w:val="00597A48"/>
    <w:rsid w:val="00597BDE"/>
    <w:rsid w:val="00597FC5"/>
    <w:rsid w:val="005A02E7"/>
    <w:rsid w:val="005A082C"/>
    <w:rsid w:val="005A0C69"/>
    <w:rsid w:val="005A0F72"/>
    <w:rsid w:val="005A0FDC"/>
    <w:rsid w:val="005A1264"/>
    <w:rsid w:val="005A1B73"/>
    <w:rsid w:val="005A20C2"/>
    <w:rsid w:val="005A29AB"/>
    <w:rsid w:val="005A3272"/>
    <w:rsid w:val="005A35F8"/>
    <w:rsid w:val="005A372F"/>
    <w:rsid w:val="005A379D"/>
    <w:rsid w:val="005A3FA4"/>
    <w:rsid w:val="005A4777"/>
    <w:rsid w:val="005A527C"/>
    <w:rsid w:val="005A58F4"/>
    <w:rsid w:val="005A5997"/>
    <w:rsid w:val="005A59ED"/>
    <w:rsid w:val="005A6758"/>
    <w:rsid w:val="005A711B"/>
    <w:rsid w:val="005A7318"/>
    <w:rsid w:val="005B0030"/>
    <w:rsid w:val="005B0379"/>
    <w:rsid w:val="005B0827"/>
    <w:rsid w:val="005B0942"/>
    <w:rsid w:val="005B0A43"/>
    <w:rsid w:val="005B0A67"/>
    <w:rsid w:val="005B0F67"/>
    <w:rsid w:val="005B12E3"/>
    <w:rsid w:val="005B2240"/>
    <w:rsid w:val="005B2724"/>
    <w:rsid w:val="005B29E3"/>
    <w:rsid w:val="005B2A6D"/>
    <w:rsid w:val="005B2D05"/>
    <w:rsid w:val="005B3AF6"/>
    <w:rsid w:val="005B3B9F"/>
    <w:rsid w:val="005B3F26"/>
    <w:rsid w:val="005B439D"/>
    <w:rsid w:val="005B4761"/>
    <w:rsid w:val="005B512F"/>
    <w:rsid w:val="005B5176"/>
    <w:rsid w:val="005B52AF"/>
    <w:rsid w:val="005B5D0C"/>
    <w:rsid w:val="005B6211"/>
    <w:rsid w:val="005B6AC9"/>
    <w:rsid w:val="005B7480"/>
    <w:rsid w:val="005B77F9"/>
    <w:rsid w:val="005B7935"/>
    <w:rsid w:val="005B7B44"/>
    <w:rsid w:val="005B7B8E"/>
    <w:rsid w:val="005B7E36"/>
    <w:rsid w:val="005C036D"/>
    <w:rsid w:val="005C0BB7"/>
    <w:rsid w:val="005C0D4B"/>
    <w:rsid w:val="005C0FFA"/>
    <w:rsid w:val="005C14DD"/>
    <w:rsid w:val="005C170A"/>
    <w:rsid w:val="005C170C"/>
    <w:rsid w:val="005C1BBC"/>
    <w:rsid w:val="005C213E"/>
    <w:rsid w:val="005C2E15"/>
    <w:rsid w:val="005C312A"/>
    <w:rsid w:val="005C39B5"/>
    <w:rsid w:val="005C3A2D"/>
    <w:rsid w:val="005C3EC0"/>
    <w:rsid w:val="005C3EF7"/>
    <w:rsid w:val="005C4A2C"/>
    <w:rsid w:val="005C5805"/>
    <w:rsid w:val="005C582E"/>
    <w:rsid w:val="005C58C4"/>
    <w:rsid w:val="005C5AB9"/>
    <w:rsid w:val="005C61AC"/>
    <w:rsid w:val="005C633F"/>
    <w:rsid w:val="005C6746"/>
    <w:rsid w:val="005C71CC"/>
    <w:rsid w:val="005C7218"/>
    <w:rsid w:val="005C762F"/>
    <w:rsid w:val="005C7A42"/>
    <w:rsid w:val="005C7EE9"/>
    <w:rsid w:val="005D0156"/>
    <w:rsid w:val="005D0704"/>
    <w:rsid w:val="005D0805"/>
    <w:rsid w:val="005D1569"/>
    <w:rsid w:val="005D1D90"/>
    <w:rsid w:val="005D2181"/>
    <w:rsid w:val="005D2431"/>
    <w:rsid w:val="005D2515"/>
    <w:rsid w:val="005D2DA0"/>
    <w:rsid w:val="005D38F0"/>
    <w:rsid w:val="005D3B2B"/>
    <w:rsid w:val="005D3B7E"/>
    <w:rsid w:val="005D3BB4"/>
    <w:rsid w:val="005D40CC"/>
    <w:rsid w:val="005D4171"/>
    <w:rsid w:val="005D4609"/>
    <w:rsid w:val="005D4A91"/>
    <w:rsid w:val="005D4E2F"/>
    <w:rsid w:val="005D631C"/>
    <w:rsid w:val="005D634D"/>
    <w:rsid w:val="005D6785"/>
    <w:rsid w:val="005D67E5"/>
    <w:rsid w:val="005D69BD"/>
    <w:rsid w:val="005D6C4D"/>
    <w:rsid w:val="005D6EA1"/>
    <w:rsid w:val="005D6FA2"/>
    <w:rsid w:val="005D7028"/>
    <w:rsid w:val="005D74A7"/>
    <w:rsid w:val="005D7B3A"/>
    <w:rsid w:val="005D7C22"/>
    <w:rsid w:val="005E0414"/>
    <w:rsid w:val="005E0516"/>
    <w:rsid w:val="005E05AA"/>
    <w:rsid w:val="005E08F2"/>
    <w:rsid w:val="005E09F7"/>
    <w:rsid w:val="005E0A7B"/>
    <w:rsid w:val="005E0AEA"/>
    <w:rsid w:val="005E16C5"/>
    <w:rsid w:val="005E172A"/>
    <w:rsid w:val="005E1DA8"/>
    <w:rsid w:val="005E27CB"/>
    <w:rsid w:val="005E29E7"/>
    <w:rsid w:val="005E357D"/>
    <w:rsid w:val="005E364D"/>
    <w:rsid w:val="005E3DA3"/>
    <w:rsid w:val="005E4140"/>
    <w:rsid w:val="005E446C"/>
    <w:rsid w:val="005E487B"/>
    <w:rsid w:val="005E4D86"/>
    <w:rsid w:val="005E5119"/>
    <w:rsid w:val="005E520A"/>
    <w:rsid w:val="005E5239"/>
    <w:rsid w:val="005E58C8"/>
    <w:rsid w:val="005E5CB1"/>
    <w:rsid w:val="005E621B"/>
    <w:rsid w:val="005E6283"/>
    <w:rsid w:val="005E64E4"/>
    <w:rsid w:val="005E68C5"/>
    <w:rsid w:val="005E6928"/>
    <w:rsid w:val="005E699A"/>
    <w:rsid w:val="005E798C"/>
    <w:rsid w:val="005E7AE0"/>
    <w:rsid w:val="005E7EE1"/>
    <w:rsid w:val="005F00D8"/>
    <w:rsid w:val="005F00E9"/>
    <w:rsid w:val="005F0490"/>
    <w:rsid w:val="005F0588"/>
    <w:rsid w:val="005F0A7B"/>
    <w:rsid w:val="005F0B96"/>
    <w:rsid w:val="005F11A6"/>
    <w:rsid w:val="005F1651"/>
    <w:rsid w:val="005F197D"/>
    <w:rsid w:val="005F2166"/>
    <w:rsid w:val="005F2E27"/>
    <w:rsid w:val="005F2EDA"/>
    <w:rsid w:val="005F2F13"/>
    <w:rsid w:val="005F3143"/>
    <w:rsid w:val="005F33CD"/>
    <w:rsid w:val="005F35D0"/>
    <w:rsid w:val="005F43C7"/>
    <w:rsid w:val="005F4495"/>
    <w:rsid w:val="005F4549"/>
    <w:rsid w:val="005F4855"/>
    <w:rsid w:val="005F54AD"/>
    <w:rsid w:val="005F5554"/>
    <w:rsid w:val="005F557B"/>
    <w:rsid w:val="005F5A1E"/>
    <w:rsid w:val="005F5ACB"/>
    <w:rsid w:val="005F5C9E"/>
    <w:rsid w:val="005F5E60"/>
    <w:rsid w:val="005F6647"/>
    <w:rsid w:val="005F73C7"/>
    <w:rsid w:val="005F78FD"/>
    <w:rsid w:val="005F7FB9"/>
    <w:rsid w:val="005F7FCE"/>
    <w:rsid w:val="00600362"/>
    <w:rsid w:val="006004E8"/>
    <w:rsid w:val="00600602"/>
    <w:rsid w:val="006008A7"/>
    <w:rsid w:val="006008A9"/>
    <w:rsid w:val="00600AB9"/>
    <w:rsid w:val="00600B80"/>
    <w:rsid w:val="00600B8A"/>
    <w:rsid w:val="006015A2"/>
    <w:rsid w:val="006039DF"/>
    <w:rsid w:val="006040E2"/>
    <w:rsid w:val="00604F8C"/>
    <w:rsid w:val="00605BBB"/>
    <w:rsid w:val="0060604F"/>
    <w:rsid w:val="006067B2"/>
    <w:rsid w:val="00607273"/>
    <w:rsid w:val="0060779F"/>
    <w:rsid w:val="00607B48"/>
    <w:rsid w:val="00607BEA"/>
    <w:rsid w:val="00610107"/>
    <w:rsid w:val="00610E34"/>
    <w:rsid w:val="00610F29"/>
    <w:rsid w:val="00610FC7"/>
    <w:rsid w:val="0061130B"/>
    <w:rsid w:val="006117F4"/>
    <w:rsid w:val="006119CE"/>
    <w:rsid w:val="00611CC4"/>
    <w:rsid w:val="00611FFA"/>
    <w:rsid w:val="006123E9"/>
    <w:rsid w:val="00612556"/>
    <w:rsid w:val="00612A56"/>
    <w:rsid w:val="00612E1A"/>
    <w:rsid w:val="006135AF"/>
    <w:rsid w:val="00613A59"/>
    <w:rsid w:val="00613E33"/>
    <w:rsid w:val="0061452E"/>
    <w:rsid w:val="00614BC9"/>
    <w:rsid w:val="00614D5E"/>
    <w:rsid w:val="00616053"/>
    <w:rsid w:val="006162E0"/>
    <w:rsid w:val="006162E9"/>
    <w:rsid w:val="006166B8"/>
    <w:rsid w:val="006177D1"/>
    <w:rsid w:val="006179E0"/>
    <w:rsid w:val="006179E5"/>
    <w:rsid w:val="006179E8"/>
    <w:rsid w:val="00617BB7"/>
    <w:rsid w:val="00617C8F"/>
    <w:rsid w:val="00617D0F"/>
    <w:rsid w:val="00617D15"/>
    <w:rsid w:val="0062019D"/>
    <w:rsid w:val="006202E4"/>
    <w:rsid w:val="00620C06"/>
    <w:rsid w:val="00620F1E"/>
    <w:rsid w:val="0062126D"/>
    <w:rsid w:val="00621341"/>
    <w:rsid w:val="006216DE"/>
    <w:rsid w:val="0062174F"/>
    <w:rsid w:val="00621AF4"/>
    <w:rsid w:val="006220C4"/>
    <w:rsid w:val="006224B7"/>
    <w:rsid w:val="0062262E"/>
    <w:rsid w:val="00622763"/>
    <w:rsid w:val="006228B7"/>
    <w:rsid w:val="00623323"/>
    <w:rsid w:val="0062372E"/>
    <w:rsid w:val="0062383F"/>
    <w:rsid w:val="006239C5"/>
    <w:rsid w:val="00623BF8"/>
    <w:rsid w:val="00623C5B"/>
    <w:rsid w:val="00623D64"/>
    <w:rsid w:val="00623E9E"/>
    <w:rsid w:val="00623F34"/>
    <w:rsid w:val="00626014"/>
    <w:rsid w:val="00626420"/>
    <w:rsid w:val="00626467"/>
    <w:rsid w:val="00626803"/>
    <w:rsid w:val="0062697B"/>
    <w:rsid w:val="00626DC8"/>
    <w:rsid w:val="0062744E"/>
    <w:rsid w:val="00627EB8"/>
    <w:rsid w:val="00630000"/>
    <w:rsid w:val="00630922"/>
    <w:rsid w:val="00630E9E"/>
    <w:rsid w:val="006312A7"/>
    <w:rsid w:val="00631A4D"/>
    <w:rsid w:val="00631F48"/>
    <w:rsid w:val="006325EF"/>
    <w:rsid w:val="00632D11"/>
    <w:rsid w:val="00632F03"/>
    <w:rsid w:val="00633665"/>
    <w:rsid w:val="006339ED"/>
    <w:rsid w:val="006344C3"/>
    <w:rsid w:val="006369DA"/>
    <w:rsid w:val="00636BAF"/>
    <w:rsid w:val="006373B1"/>
    <w:rsid w:val="006402CD"/>
    <w:rsid w:val="00640647"/>
    <w:rsid w:val="00640B31"/>
    <w:rsid w:val="00640E6A"/>
    <w:rsid w:val="00640F5E"/>
    <w:rsid w:val="00641745"/>
    <w:rsid w:val="006418AF"/>
    <w:rsid w:val="00641EEE"/>
    <w:rsid w:val="006420E3"/>
    <w:rsid w:val="00642353"/>
    <w:rsid w:val="00642935"/>
    <w:rsid w:val="0064346B"/>
    <w:rsid w:val="006438EC"/>
    <w:rsid w:val="006438EE"/>
    <w:rsid w:val="00643F0F"/>
    <w:rsid w:val="006441C9"/>
    <w:rsid w:val="006441CD"/>
    <w:rsid w:val="006442D7"/>
    <w:rsid w:val="006444B4"/>
    <w:rsid w:val="00644EFB"/>
    <w:rsid w:val="006450CC"/>
    <w:rsid w:val="00645197"/>
    <w:rsid w:val="006458D3"/>
    <w:rsid w:val="00645F3F"/>
    <w:rsid w:val="006467FB"/>
    <w:rsid w:val="00646EA6"/>
    <w:rsid w:val="00646EE3"/>
    <w:rsid w:val="00647827"/>
    <w:rsid w:val="006478CF"/>
    <w:rsid w:val="006479A9"/>
    <w:rsid w:val="00650071"/>
    <w:rsid w:val="006505F5"/>
    <w:rsid w:val="006508EA"/>
    <w:rsid w:val="00651BED"/>
    <w:rsid w:val="00652FBD"/>
    <w:rsid w:val="006531E0"/>
    <w:rsid w:val="00653304"/>
    <w:rsid w:val="006536BD"/>
    <w:rsid w:val="00653865"/>
    <w:rsid w:val="00653EA6"/>
    <w:rsid w:val="006543A3"/>
    <w:rsid w:val="00654439"/>
    <w:rsid w:val="00654EAC"/>
    <w:rsid w:val="006559A6"/>
    <w:rsid w:val="00656072"/>
    <w:rsid w:val="00656DB5"/>
    <w:rsid w:val="00657726"/>
    <w:rsid w:val="0065775A"/>
    <w:rsid w:val="00657AEA"/>
    <w:rsid w:val="00657C17"/>
    <w:rsid w:val="00657D4B"/>
    <w:rsid w:val="0066040A"/>
    <w:rsid w:val="0066045E"/>
    <w:rsid w:val="006609BE"/>
    <w:rsid w:val="00660C81"/>
    <w:rsid w:val="00660DFD"/>
    <w:rsid w:val="00660F4D"/>
    <w:rsid w:val="0066185C"/>
    <w:rsid w:val="00662415"/>
    <w:rsid w:val="00662439"/>
    <w:rsid w:val="0066257D"/>
    <w:rsid w:val="006626FC"/>
    <w:rsid w:val="006627E7"/>
    <w:rsid w:val="0066336E"/>
    <w:rsid w:val="00663429"/>
    <w:rsid w:val="006635CF"/>
    <w:rsid w:val="00663AF7"/>
    <w:rsid w:val="00663C01"/>
    <w:rsid w:val="00663CF2"/>
    <w:rsid w:val="00663F2D"/>
    <w:rsid w:val="006640A6"/>
    <w:rsid w:val="00664746"/>
    <w:rsid w:val="006647C3"/>
    <w:rsid w:val="00664B6B"/>
    <w:rsid w:val="006651C7"/>
    <w:rsid w:val="00665247"/>
    <w:rsid w:val="00665547"/>
    <w:rsid w:val="0066559B"/>
    <w:rsid w:val="0066574B"/>
    <w:rsid w:val="0066591A"/>
    <w:rsid w:val="00665C5E"/>
    <w:rsid w:val="0066603E"/>
    <w:rsid w:val="006665BB"/>
    <w:rsid w:val="006668C7"/>
    <w:rsid w:val="00666A02"/>
    <w:rsid w:val="00666D7C"/>
    <w:rsid w:val="00666E9A"/>
    <w:rsid w:val="0066712F"/>
    <w:rsid w:val="00667639"/>
    <w:rsid w:val="006678A2"/>
    <w:rsid w:val="006679E1"/>
    <w:rsid w:val="00667D82"/>
    <w:rsid w:val="00667F48"/>
    <w:rsid w:val="006706FF"/>
    <w:rsid w:val="006708E6"/>
    <w:rsid w:val="00670A56"/>
    <w:rsid w:val="00671168"/>
    <w:rsid w:val="00671964"/>
    <w:rsid w:val="00671F32"/>
    <w:rsid w:val="00671FB2"/>
    <w:rsid w:val="006722D1"/>
    <w:rsid w:val="0067317F"/>
    <w:rsid w:val="00673DCB"/>
    <w:rsid w:val="00673E4E"/>
    <w:rsid w:val="0067594D"/>
    <w:rsid w:val="00675E51"/>
    <w:rsid w:val="0067602B"/>
    <w:rsid w:val="0067608B"/>
    <w:rsid w:val="0067610E"/>
    <w:rsid w:val="006765DF"/>
    <w:rsid w:val="006767DD"/>
    <w:rsid w:val="006767FF"/>
    <w:rsid w:val="00676B1F"/>
    <w:rsid w:val="00676EBD"/>
    <w:rsid w:val="00676FB5"/>
    <w:rsid w:val="00677F46"/>
    <w:rsid w:val="00677FCE"/>
    <w:rsid w:val="006807A4"/>
    <w:rsid w:val="00680A59"/>
    <w:rsid w:val="00680D39"/>
    <w:rsid w:val="0068173D"/>
    <w:rsid w:val="00681C8C"/>
    <w:rsid w:val="00682B5F"/>
    <w:rsid w:val="0068315B"/>
    <w:rsid w:val="00683442"/>
    <w:rsid w:val="0068358F"/>
    <w:rsid w:val="00683590"/>
    <w:rsid w:val="00683A00"/>
    <w:rsid w:val="00683C18"/>
    <w:rsid w:val="00683C95"/>
    <w:rsid w:val="00684027"/>
    <w:rsid w:val="0068459D"/>
    <w:rsid w:val="006850DA"/>
    <w:rsid w:val="00685758"/>
    <w:rsid w:val="00685BE3"/>
    <w:rsid w:val="00685C09"/>
    <w:rsid w:val="0068646C"/>
    <w:rsid w:val="00686F97"/>
    <w:rsid w:val="00687686"/>
    <w:rsid w:val="0068794F"/>
    <w:rsid w:val="00687C33"/>
    <w:rsid w:val="00690322"/>
    <w:rsid w:val="00690DE9"/>
    <w:rsid w:val="00691047"/>
    <w:rsid w:val="0069175D"/>
    <w:rsid w:val="00692519"/>
    <w:rsid w:val="0069254A"/>
    <w:rsid w:val="00692588"/>
    <w:rsid w:val="006927A9"/>
    <w:rsid w:val="00692B7D"/>
    <w:rsid w:val="00692CA2"/>
    <w:rsid w:val="00692F4B"/>
    <w:rsid w:val="006933BD"/>
    <w:rsid w:val="006946C8"/>
    <w:rsid w:val="00694785"/>
    <w:rsid w:val="00694AF2"/>
    <w:rsid w:val="00694F4D"/>
    <w:rsid w:val="00695188"/>
    <w:rsid w:val="00695541"/>
    <w:rsid w:val="006957BF"/>
    <w:rsid w:val="00695ACE"/>
    <w:rsid w:val="00695CD5"/>
    <w:rsid w:val="00695E51"/>
    <w:rsid w:val="006962FA"/>
    <w:rsid w:val="0069633E"/>
    <w:rsid w:val="00696922"/>
    <w:rsid w:val="00696C4D"/>
    <w:rsid w:val="006973F0"/>
    <w:rsid w:val="00697935"/>
    <w:rsid w:val="006979EC"/>
    <w:rsid w:val="00697E6D"/>
    <w:rsid w:val="006A0088"/>
    <w:rsid w:val="006A01D7"/>
    <w:rsid w:val="006A1782"/>
    <w:rsid w:val="006A1FB5"/>
    <w:rsid w:val="006A281D"/>
    <w:rsid w:val="006A2A83"/>
    <w:rsid w:val="006A3187"/>
    <w:rsid w:val="006A319C"/>
    <w:rsid w:val="006A392F"/>
    <w:rsid w:val="006A3931"/>
    <w:rsid w:val="006A3AF8"/>
    <w:rsid w:val="006A41DD"/>
    <w:rsid w:val="006A41FB"/>
    <w:rsid w:val="006A42FC"/>
    <w:rsid w:val="006A45E2"/>
    <w:rsid w:val="006A4726"/>
    <w:rsid w:val="006A4BA4"/>
    <w:rsid w:val="006A4EF0"/>
    <w:rsid w:val="006A5547"/>
    <w:rsid w:val="006A59F2"/>
    <w:rsid w:val="006A61AE"/>
    <w:rsid w:val="006A6983"/>
    <w:rsid w:val="006A6A16"/>
    <w:rsid w:val="006A6DBB"/>
    <w:rsid w:val="006A7475"/>
    <w:rsid w:val="006B0069"/>
    <w:rsid w:val="006B0462"/>
    <w:rsid w:val="006B0BB4"/>
    <w:rsid w:val="006B0CA1"/>
    <w:rsid w:val="006B0D14"/>
    <w:rsid w:val="006B0FDA"/>
    <w:rsid w:val="006B13AF"/>
    <w:rsid w:val="006B1CED"/>
    <w:rsid w:val="006B1EA8"/>
    <w:rsid w:val="006B1F2A"/>
    <w:rsid w:val="006B2018"/>
    <w:rsid w:val="006B246C"/>
    <w:rsid w:val="006B2746"/>
    <w:rsid w:val="006B27E9"/>
    <w:rsid w:val="006B29E3"/>
    <w:rsid w:val="006B2B48"/>
    <w:rsid w:val="006B2DF8"/>
    <w:rsid w:val="006B2E54"/>
    <w:rsid w:val="006B3C77"/>
    <w:rsid w:val="006B3F3A"/>
    <w:rsid w:val="006B41C9"/>
    <w:rsid w:val="006B491C"/>
    <w:rsid w:val="006B4960"/>
    <w:rsid w:val="006B4A1C"/>
    <w:rsid w:val="006B4A7D"/>
    <w:rsid w:val="006B5E03"/>
    <w:rsid w:val="006B5F6F"/>
    <w:rsid w:val="006B60D0"/>
    <w:rsid w:val="006B7083"/>
    <w:rsid w:val="006B70EC"/>
    <w:rsid w:val="006B787F"/>
    <w:rsid w:val="006C0099"/>
    <w:rsid w:val="006C00F1"/>
    <w:rsid w:val="006C085F"/>
    <w:rsid w:val="006C0A11"/>
    <w:rsid w:val="006C1527"/>
    <w:rsid w:val="006C161F"/>
    <w:rsid w:val="006C1960"/>
    <w:rsid w:val="006C27ED"/>
    <w:rsid w:val="006C2BCB"/>
    <w:rsid w:val="006C2FA5"/>
    <w:rsid w:val="006C3020"/>
    <w:rsid w:val="006C30E1"/>
    <w:rsid w:val="006C33E1"/>
    <w:rsid w:val="006C38B3"/>
    <w:rsid w:val="006C3A6A"/>
    <w:rsid w:val="006C3AB5"/>
    <w:rsid w:val="006C3C50"/>
    <w:rsid w:val="006C3E22"/>
    <w:rsid w:val="006C3EF8"/>
    <w:rsid w:val="006C4271"/>
    <w:rsid w:val="006C43ED"/>
    <w:rsid w:val="006C4A29"/>
    <w:rsid w:val="006C4A42"/>
    <w:rsid w:val="006C5135"/>
    <w:rsid w:val="006C5242"/>
    <w:rsid w:val="006C5909"/>
    <w:rsid w:val="006C5AE1"/>
    <w:rsid w:val="006C5FE9"/>
    <w:rsid w:val="006C6212"/>
    <w:rsid w:val="006C6680"/>
    <w:rsid w:val="006C6D0E"/>
    <w:rsid w:val="006C7E48"/>
    <w:rsid w:val="006C7E4C"/>
    <w:rsid w:val="006D01D3"/>
    <w:rsid w:val="006D0209"/>
    <w:rsid w:val="006D04B6"/>
    <w:rsid w:val="006D076C"/>
    <w:rsid w:val="006D133D"/>
    <w:rsid w:val="006D1389"/>
    <w:rsid w:val="006D154A"/>
    <w:rsid w:val="006D17AF"/>
    <w:rsid w:val="006D1CD4"/>
    <w:rsid w:val="006D230D"/>
    <w:rsid w:val="006D23A0"/>
    <w:rsid w:val="006D2B65"/>
    <w:rsid w:val="006D3B72"/>
    <w:rsid w:val="006D3C5B"/>
    <w:rsid w:val="006D4BA3"/>
    <w:rsid w:val="006D5234"/>
    <w:rsid w:val="006D543E"/>
    <w:rsid w:val="006D5440"/>
    <w:rsid w:val="006D5D05"/>
    <w:rsid w:val="006D618B"/>
    <w:rsid w:val="006D674C"/>
    <w:rsid w:val="006D7CBA"/>
    <w:rsid w:val="006D7DAF"/>
    <w:rsid w:val="006D7FCC"/>
    <w:rsid w:val="006E05FE"/>
    <w:rsid w:val="006E0726"/>
    <w:rsid w:val="006E0D0F"/>
    <w:rsid w:val="006E0D8C"/>
    <w:rsid w:val="006E0F19"/>
    <w:rsid w:val="006E0FA2"/>
    <w:rsid w:val="006E1136"/>
    <w:rsid w:val="006E1368"/>
    <w:rsid w:val="006E160B"/>
    <w:rsid w:val="006E22E6"/>
    <w:rsid w:val="006E23AA"/>
    <w:rsid w:val="006E2611"/>
    <w:rsid w:val="006E2B98"/>
    <w:rsid w:val="006E344E"/>
    <w:rsid w:val="006E3F5E"/>
    <w:rsid w:val="006E49A7"/>
    <w:rsid w:val="006E52E4"/>
    <w:rsid w:val="006E598F"/>
    <w:rsid w:val="006E5B24"/>
    <w:rsid w:val="006E638F"/>
    <w:rsid w:val="006E6450"/>
    <w:rsid w:val="006E679D"/>
    <w:rsid w:val="006E681C"/>
    <w:rsid w:val="006E751F"/>
    <w:rsid w:val="006E7890"/>
    <w:rsid w:val="006E7B07"/>
    <w:rsid w:val="006E7CA4"/>
    <w:rsid w:val="006E7F9F"/>
    <w:rsid w:val="006F0589"/>
    <w:rsid w:val="006F0C43"/>
    <w:rsid w:val="006F0DF6"/>
    <w:rsid w:val="006F1241"/>
    <w:rsid w:val="006F1E6B"/>
    <w:rsid w:val="006F242C"/>
    <w:rsid w:val="006F276C"/>
    <w:rsid w:val="006F2E91"/>
    <w:rsid w:val="006F310F"/>
    <w:rsid w:val="006F34A7"/>
    <w:rsid w:val="006F3C37"/>
    <w:rsid w:val="006F3CB2"/>
    <w:rsid w:val="006F42D2"/>
    <w:rsid w:val="006F43F4"/>
    <w:rsid w:val="006F456C"/>
    <w:rsid w:val="006F45CC"/>
    <w:rsid w:val="006F483E"/>
    <w:rsid w:val="006F4CA7"/>
    <w:rsid w:val="006F4D8D"/>
    <w:rsid w:val="006F4FFC"/>
    <w:rsid w:val="006F5316"/>
    <w:rsid w:val="006F53CD"/>
    <w:rsid w:val="006F5709"/>
    <w:rsid w:val="006F5B80"/>
    <w:rsid w:val="006F5F23"/>
    <w:rsid w:val="006F6021"/>
    <w:rsid w:val="006F6523"/>
    <w:rsid w:val="006F74E0"/>
    <w:rsid w:val="006F7E48"/>
    <w:rsid w:val="0070027F"/>
    <w:rsid w:val="00700730"/>
    <w:rsid w:val="00700F2B"/>
    <w:rsid w:val="0070149D"/>
    <w:rsid w:val="00701518"/>
    <w:rsid w:val="00701524"/>
    <w:rsid w:val="007015A9"/>
    <w:rsid w:val="007015B7"/>
    <w:rsid w:val="00701E4C"/>
    <w:rsid w:val="0070208F"/>
    <w:rsid w:val="007020CB"/>
    <w:rsid w:val="00702A8A"/>
    <w:rsid w:val="00702DC5"/>
    <w:rsid w:val="00703AB2"/>
    <w:rsid w:val="00703C75"/>
    <w:rsid w:val="00703E5C"/>
    <w:rsid w:val="00704840"/>
    <w:rsid w:val="00704897"/>
    <w:rsid w:val="00704D4D"/>
    <w:rsid w:val="00705150"/>
    <w:rsid w:val="0070560A"/>
    <w:rsid w:val="007058DF"/>
    <w:rsid w:val="00705A7C"/>
    <w:rsid w:val="007064B9"/>
    <w:rsid w:val="0070652D"/>
    <w:rsid w:val="00706716"/>
    <w:rsid w:val="00706815"/>
    <w:rsid w:val="00706944"/>
    <w:rsid w:val="007102FB"/>
    <w:rsid w:val="00710783"/>
    <w:rsid w:val="00710B8F"/>
    <w:rsid w:val="00710EF4"/>
    <w:rsid w:val="00710FDD"/>
    <w:rsid w:val="00710FF5"/>
    <w:rsid w:val="0071105D"/>
    <w:rsid w:val="00711257"/>
    <w:rsid w:val="0071168B"/>
    <w:rsid w:val="007117BA"/>
    <w:rsid w:val="00711C5D"/>
    <w:rsid w:val="00712B4D"/>
    <w:rsid w:val="00712FDF"/>
    <w:rsid w:val="00713207"/>
    <w:rsid w:val="00714075"/>
    <w:rsid w:val="00714579"/>
    <w:rsid w:val="007145EB"/>
    <w:rsid w:val="007157E6"/>
    <w:rsid w:val="007160DC"/>
    <w:rsid w:val="007161B3"/>
    <w:rsid w:val="00716396"/>
    <w:rsid w:val="0071688F"/>
    <w:rsid w:val="00716E6F"/>
    <w:rsid w:val="00717F40"/>
    <w:rsid w:val="00720004"/>
    <w:rsid w:val="007203DF"/>
    <w:rsid w:val="0072074A"/>
    <w:rsid w:val="00720972"/>
    <w:rsid w:val="00720E77"/>
    <w:rsid w:val="007213B4"/>
    <w:rsid w:val="00721CFB"/>
    <w:rsid w:val="00722598"/>
    <w:rsid w:val="00722D61"/>
    <w:rsid w:val="00722E9A"/>
    <w:rsid w:val="00723AF2"/>
    <w:rsid w:val="00723BD6"/>
    <w:rsid w:val="007248E7"/>
    <w:rsid w:val="007249FE"/>
    <w:rsid w:val="00725C62"/>
    <w:rsid w:val="0072648F"/>
    <w:rsid w:val="00726F28"/>
    <w:rsid w:val="0072718B"/>
    <w:rsid w:val="007277E3"/>
    <w:rsid w:val="00727F9C"/>
    <w:rsid w:val="007300D6"/>
    <w:rsid w:val="0073058A"/>
    <w:rsid w:val="007314C5"/>
    <w:rsid w:val="00731661"/>
    <w:rsid w:val="00731685"/>
    <w:rsid w:val="00731D28"/>
    <w:rsid w:val="00731E25"/>
    <w:rsid w:val="00732124"/>
    <w:rsid w:val="007322D3"/>
    <w:rsid w:val="0073295D"/>
    <w:rsid w:val="00732A64"/>
    <w:rsid w:val="00732C07"/>
    <w:rsid w:val="00733347"/>
    <w:rsid w:val="0073374C"/>
    <w:rsid w:val="0073376B"/>
    <w:rsid w:val="00733828"/>
    <w:rsid w:val="00733C3C"/>
    <w:rsid w:val="00733DEF"/>
    <w:rsid w:val="007340B2"/>
    <w:rsid w:val="007341F9"/>
    <w:rsid w:val="007346D2"/>
    <w:rsid w:val="007346F5"/>
    <w:rsid w:val="0073544D"/>
    <w:rsid w:val="00735C5C"/>
    <w:rsid w:val="0073618D"/>
    <w:rsid w:val="0073663A"/>
    <w:rsid w:val="00736D10"/>
    <w:rsid w:val="00736DC0"/>
    <w:rsid w:val="0074068B"/>
    <w:rsid w:val="007409B1"/>
    <w:rsid w:val="00740CA3"/>
    <w:rsid w:val="00740E31"/>
    <w:rsid w:val="00741508"/>
    <w:rsid w:val="007418ED"/>
    <w:rsid w:val="00741901"/>
    <w:rsid w:val="00741AEE"/>
    <w:rsid w:val="00742194"/>
    <w:rsid w:val="007424F5"/>
    <w:rsid w:val="00743BDD"/>
    <w:rsid w:val="00744106"/>
    <w:rsid w:val="00744461"/>
    <w:rsid w:val="00745239"/>
    <w:rsid w:val="00745F8B"/>
    <w:rsid w:val="007460AB"/>
    <w:rsid w:val="0074647C"/>
    <w:rsid w:val="007469D0"/>
    <w:rsid w:val="00746C05"/>
    <w:rsid w:val="0074731E"/>
    <w:rsid w:val="00747491"/>
    <w:rsid w:val="0074775B"/>
    <w:rsid w:val="0074792F"/>
    <w:rsid w:val="00747940"/>
    <w:rsid w:val="00747E44"/>
    <w:rsid w:val="00747E92"/>
    <w:rsid w:val="0075118B"/>
    <w:rsid w:val="007511A2"/>
    <w:rsid w:val="0075194B"/>
    <w:rsid w:val="00752021"/>
    <w:rsid w:val="00752E06"/>
    <w:rsid w:val="00752E29"/>
    <w:rsid w:val="00752FD2"/>
    <w:rsid w:val="00753C01"/>
    <w:rsid w:val="00753E60"/>
    <w:rsid w:val="00753E74"/>
    <w:rsid w:val="00754D26"/>
    <w:rsid w:val="00755002"/>
    <w:rsid w:val="0075533B"/>
    <w:rsid w:val="00755F23"/>
    <w:rsid w:val="00756082"/>
    <w:rsid w:val="00756337"/>
    <w:rsid w:val="007563BD"/>
    <w:rsid w:val="00756630"/>
    <w:rsid w:val="00756EB9"/>
    <w:rsid w:val="0075712B"/>
    <w:rsid w:val="0075775C"/>
    <w:rsid w:val="007577A0"/>
    <w:rsid w:val="0075787F"/>
    <w:rsid w:val="00757957"/>
    <w:rsid w:val="00757C73"/>
    <w:rsid w:val="00757DD9"/>
    <w:rsid w:val="007605A4"/>
    <w:rsid w:val="007605CC"/>
    <w:rsid w:val="00761097"/>
    <w:rsid w:val="0076153D"/>
    <w:rsid w:val="00761A6C"/>
    <w:rsid w:val="0076209E"/>
    <w:rsid w:val="00762769"/>
    <w:rsid w:val="00762B29"/>
    <w:rsid w:val="00762C65"/>
    <w:rsid w:val="00762CDE"/>
    <w:rsid w:val="00762D79"/>
    <w:rsid w:val="007632A9"/>
    <w:rsid w:val="007632D7"/>
    <w:rsid w:val="00763A28"/>
    <w:rsid w:val="00764864"/>
    <w:rsid w:val="00764CCD"/>
    <w:rsid w:val="00764E4E"/>
    <w:rsid w:val="00765031"/>
    <w:rsid w:val="007659AF"/>
    <w:rsid w:val="00765E1D"/>
    <w:rsid w:val="0076649D"/>
    <w:rsid w:val="00766504"/>
    <w:rsid w:val="00770855"/>
    <w:rsid w:val="00770F5C"/>
    <w:rsid w:val="0077132D"/>
    <w:rsid w:val="00771656"/>
    <w:rsid w:val="007717BF"/>
    <w:rsid w:val="00771997"/>
    <w:rsid w:val="00771DEB"/>
    <w:rsid w:val="00772264"/>
    <w:rsid w:val="007723BC"/>
    <w:rsid w:val="007729D8"/>
    <w:rsid w:val="00772B9B"/>
    <w:rsid w:val="00772BA3"/>
    <w:rsid w:val="00773052"/>
    <w:rsid w:val="00773527"/>
    <w:rsid w:val="007735BD"/>
    <w:rsid w:val="00773C97"/>
    <w:rsid w:val="00773F26"/>
    <w:rsid w:val="007743F0"/>
    <w:rsid w:val="007744ED"/>
    <w:rsid w:val="0077461A"/>
    <w:rsid w:val="00774AA4"/>
    <w:rsid w:val="00774EDC"/>
    <w:rsid w:val="007750AA"/>
    <w:rsid w:val="007750C3"/>
    <w:rsid w:val="007753BE"/>
    <w:rsid w:val="007753F7"/>
    <w:rsid w:val="00775589"/>
    <w:rsid w:val="007758F7"/>
    <w:rsid w:val="0077590D"/>
    <w:rsid w:val="00775A76"/>
    <w:rsid w:val="00775E47"/>
    <w:rsid w:val="007766A4"/>
    <w:rsid w:val="007767CF"/>
    <w:rsid w:val="007769C4"/>
    <w:rsid w:val="007779DF"/>
    <w:rsid w:val="00777B60"/>
    <w:rsid w:val="00777D13"/>
    <w:rsid w:val="007804DB"/>
    <w:rsid w:val="00780604"/>
    <w:rsid w:val="007807F7"/>
    <w:rsid w:val="00780ABE"/>
    <w:rsid w:val="0078151E"/>
    <w:rsid w:val="00781557"/>
    <w:rsid w:val="007820AB"/>
    <w:rsid w:val="00782119"/>
    <w:rsid w:val="007825EA"/>
    <w:rsid w:val="00782D0C"/>
    <w:rsid w:val="00782DDF"/>
    <w:rsid w:val="00782FF5"/>
    <w:rsid w:val="00782FFA"/>
    <w:rsid w:val="00783284"/>
    <w:rsid w:val="00783316"/>
    <w:rsid w:val="00784469"/>
    <w:rsid w:val="007845EF"/>
    <w:rsid w:val="00784FC5"/>
    <w:rsid w:val="007851AB"/>
    <w:rsid w:val="007851BC"/>
    <w:rsid w:val="007855E1"/>
    <w:rsid w:val="007857BB"/>
    <w:rsid w:val="00786157"/>
    <w:rsid w:val="007862A9"/>
    <w:rsid w:val="007864D1"/>
    <w:rsid w:val="007864E7"/>
    <w:rsid w:val="007867B2"/>
    <w:rsid w:val="00786863"/>
    <w:rsid w:val="007868B9"/>
    <w:rsid w:val="00786A1F"/>
    <w:rsid w:val="00786C28"/>
    <w:rsid w:val="00786C48"/>
    <w:rsid w:val="00786EBA"/>
    <w:rsid w:val="00786F0F"/>
    <w:rsid w:val="00786FF6"/>
    <w:rsid w:val="00787464"/>
    <w:rsid w:val="00787988"/>
    <w:rsid w:val="00787CB1"/>
    <w:rsid w:val="00787CE1"/>
    <w:rsid w:val="0079025B"/>
    <w:rsid w:val="00790984"/>
    <w:rsid w:val="00790E1E"/>
    <w:rsid w:val="00791008"/>
    <w:rsid w:val="007912CF"/>
    <w:rsid w:val="00791532"/>
    <w:rsid w:val="0079157D"/>
    <w:rsid w:val="00791B83"/>
    <w:rsid w:val="00791B98"/>
    <w:rsid w:val="00791CD0"/>
    <w:rsid w:val="00792710"/>
    <w:rsid w:val="007927E8"/>
    <w:rsid w:val="00792966"/>
    <w:rsid w:val="00792AA2"/>
    <w:rsid w:val="00792CFE"/>
    <w:rsid w:val="00792DD7"/>
    <w:rsid w:val="00792F62"/>
    <w:rsid w:val="0079384B"/>
    <w:rsid w:val="00793B17"/>
    <w:rsid w:val="00793FCC"/>
    <w:rsid w:val="00793FF3"/>
    <w:rsid w:val="00794012"/>
    <w:rsid w:val="007946C4"/>
    <w:rsid w:val="00794E0E"/>
    <w:rsid w:val="00794F49"/>
    <w:rsid w:val="007952BA"/>
    <w:rsid w:val="00795A21"/>
    <w:rsid w:val="00796D94"/>
    <w:rsid w:val="0079767F"/>
    <w:rsid w:val="00797805"/>
    <w:rsid w:val="00797D77"/>
    <w:rsid w:val="00797D82"/>
    <w:rsid w:val="007A00AF"/>
    <w:rsid w:val="007A020E"/>
    <w:rsid w:val="007A0288"/>
    <w:rsid w:val="007A0635"/>
    <w:rsid w:val="007A0BF3"/>
    <w:rsid w:val="007A0C8D"/>
    <w:rsid w:val="007A0E17"/>
    <w:rsid w:val="007A103E"/>
    <w:rsid w:val="007A14CD"/>
    <w:rsid w:val="007A154B"/>
    <w:rsid w:val="007A1750"/>
    <w:rsid w:val="007A1779"/>
    <w:rsid w:val="007A1A16"/>
    <w:rsid w:val="007A1B48"/>
    <w:rsid w:val="007A2D4A"/>
    <w:rsid w:val="007A3C9F"/>
    <w:rsid w:val="007A4944"/>
    <w:rsid w:val="007A535F"/>
    <w:rsid w:val="007A566D"/>
    <w:rsid w:val="007A56F7"/>
    <w:rsid w:val="007A578C"/>
    <w:rsid w:val="007A5D77"/>
    <w:rsid w:val="007A63E0"/>
    <w:rsid w:val="007A6A54"/>
    <w:rsid w:val="007A6FDB"/>
    <w:rsid w:val="007A72FC"/>
    <w:rsid w:val="007A7BB8"/>
    <w:rsid w:val="007A7D24"/>
    <w:rsid w:val="007B04ED"/>
    <w:rsid w:val="007B06C4"/>
    <w:rsid w:val="007B0813"/>
    <w:rsid w:val="007B08F8"/>
    <w:rsid w:val="007B2B22"/>
    <w:rsid w:val="007B2FD1"/>
    <w:rsid w:val="007B31FD"/>
    <w:rsid w:val="007B3208"/>
    <w:rsid w:val="007B3A78"/>
    <w:rsid w:val="007B4193"/>
    <w:rsid w:val="007B45F6"/>
    <w:rsid w:val="007B48DF"/>
    <w:rsid w:val="007B596A"/>
    <w:rsid w:val="007B6276"/>
    <w:rsid w:val="007B6295"/>
    <w:rsid w:val="007B6D20"/>
    <w:rsid w:val="007B6E96"/>
    <w:rsid w:val="007B76C3"/>
    <w:rsid w:val="007B7B2B"/>
    <w:rsid w:val="007B7DB6"/>
    <w:rsid w:val="007B7DF4"/>
    <w:rsid w:val="007C047F"/>
    <w:rsid w:val="007C0991"/>
    <w:rsid w:val="007C1082"/>
    <w:rsid w:val="007C10FB"/>
    <w:rsid w:val="007C129D"/>
    <w:rsid w:val="007C1361"/>
    <w:rsid w:val="007C1653"/>
    <w:rsid w:val="007C1D7A"/>
    <w:rsid w:val="007C23DB"/>
    <w:rsid w:val="007C2413"/>
    <w:rsid w:val="007C259F"/>
    <w:rsid w:val="007C26F2"/>
    <w:rsid w:val="007C29CB"/>
    <w:rsid w:val="007C2C23"/>
    <w:rsid w:val="007C2EEF"/>
    <w:rsid w:val="007C41A3"/>
    <w:rsid w:val="007C44F8"/>
    <w:rsid w:val="007C4822"/>
    <w:rsid w:val="007C4984"/>
    <w:rsid w:val="007C4D1F"/>
    <w:rsid w:val="007C4F0C"/>
    <w:rsid w:val="007C54E3"/>
    <w:rsid w:val="007C58D6"/>
    <w:rsid w:val="007C5958"/>
    <w:rsid w:val="007C5BE7"/>
    <w:rsid w:val="007C5F80"/>
    <w:rsid w:val="007C6194"/>
    <w:rsid w:val="007C65FA"/>
    <w:rsid w:val="007C6958"/>
    <w:rsid w:val="007C6D93"/>
    <w:rsid w:val="007C702E"/>
    <w:rsid w:val="007C7153"/>
    <w:rsid w:val="007C7E4B"/>
    <w:rsid w:val="007D006C"/>
    <w:rsid w:val="007D00B5"/>
    <w:rsid w:val="007D03BB"/>
    <w:rsid w:val="007D0559"/>
    <w:rsid w:val="007D0D7A"/>
    <w:rsid w:val="007D13F6"/>
    <w:rsid w:val="007D158E"/>
    <w:rsid w:val="007D168E"/>
    <w:rsid w:val="007D1A46"/>
    <w:rsid w:val="007D2084"/>
    <w:rsid w:val="007D219A"/>
    <w:rsid w:val="007D2779"/>
    <w:rsid w:val="007D2AF2"/>
    <w:rsid w:val="007D2D60"/>
    <w:rsid w:val="007D38BA"/>
    <w:rsid w:val="007D3F9D"/>
    <w:rsid w:val="007D4FEB"/>
    <w:rsid w:val="007D521D"/>
    <w:rsid w:val="007D549F"/>
    <w:rsid w:val="007D5671"/>
    <w:rsid w:val="007D5CE0"/>
    <w:rsid w:val="007D5D4E"/>
    <w:rsid w:val="007D5EFC"/>
    <w:rsid w:val="007D6513"/>
    <w:rsid w:val="007D6F7D"/>
    <w:rsid w:val="007D716C"/>
    <w:rsid w:val="007E0AE0"/>
    <w:rsid w:val="007E1286"/>
    <w:rsid w:val="007E15BA"/>
    <w:rsid w:val="007E19AD"/>
    <w:rsid w:val="007E1E93"/>
    <w:rsid w:val="007E1F40"/>
    <w:rsid w:val="007E2975"/>
    <w:rsid w:val="007E2D32"/>
    <w:rsid w:val="007E305C"/>
    <w:rsid w:val="007E33E7"/>
    <w:rsid w:val="007E3609"/>
    <w:rsid w:val="007E380D"/>
    <w:rsid w:val="007E39FD"/>
    <w:rsid w:val="007E5613"/>
    <w:rsid w:val="007E6039"/>
    <w:rsid w:val="007E68F2"/>
    <w:rsid w:val="007E6B5D"/>
    <w:rsid w:val="007E7C61"/>
    <w:rsid w:val="007F0198"/>
    <w:rsid w:val="007F03A0"/>
    <w:rsid w:val="007F046E"/>
    <w:rsid w:val="007F07A7"/>
    <w:rsid w:val="007F0922"/>
    <w:rsid w:val="007F09A8"/>
    <w:rsid w:val="007F0B41"/>
    <w:rsid w:val="007F0F84"/>
    <w:rsid w:val="007F136D"/>
    <w:rsid w:val="007F1706"/>
    <w:rsid w:val="007F1722"/>
    <w:rsid w:val="007F1E61"/>
    <w:rsid w:val="007F1E80"/>
    <w:rsid w:val="007F243F"/>
    <w:rsid w:val="007F2461"/>
    <w:rsid w:val="007F2DA1"/>
    <w:rsid w:val="007F36FE"/>
    <w:rsid w:val="007F3AD5"/>
    <w:rsid w:val="007F3EA3"/>
    <w:rsid w:val="007F4111"/>
    <w:rsid w:val="007F4120"/>
    <w:rsid w:val="007F44EB"/>
    <w:rsid w:val="007F48B1"/>
    <w:rsid w:val="007F4907"/>
    <w:rsid w:val="007F4B88"/>
    <w:rsid w:val="007F59C4"/>
    <w:rsid w:val="007F616E"/>
    <w:rsid w:val="007F6184"/>
    <w:rsid w:val="007F6411"/>
    <w:rsid w:val="007F6983"/>
    <w:rsid w:val="007F7262"/>
    <w:rsid w:val="007F7FA3"/>
    <w:rsid w:val="00800A74"/>
    <w:rsid w:val="00800C18"/>
    <w:rsid w:val="0080110C"/>
    <w:rsid w:val="00801252"/>
    <w:rsid w:val="00801490"/>
    <w:rsid w:val="00801BD7"/>
    <w:rsid w:val="00801C46"/>
    <w:rsid w:val="008023F2"/>
    <w:rsid w:val="00802865"/>
    <w:rsid w:val="00802971"/>
    <w:rsid w:val="00802A20"/>
    <w:rsid w:val="00802BBA"/>
    <w:rsid w:val="00802F8D"/>
    <w:rsid w:val="008032DA"/>
    <w:rsid w:val="008038B3"/>
    <w:rsid w:val="00804104"/>
    <w:rsid w:val="00804365"/>
    <w:rsid w:val="008044C2"/>
    <w:rsid w:val="008045B6"/>
    <w:rsid w:val="008046E7"/>
    <w:rsid w:val="0080498D"/>
    <w:rsid w:val="00804B13"/>
    <w:rsid w:val="00804CE4"/>
    <w:rsid w:val="00805E72"/>
    <w:rsid w:val="00805F7C"/>
    <w:rsid w:val="00806D5D"/>
    <w:rsid w:val="0080706A"/>
    <w:rsid w:val="0080772C"/>
    <w:rsid w:val="008078F6"/>
    <w:rsid w:val="008100C1"/>
    <w:rsid w:val="0081048D"/>
    <w:rsid w:val="00810516"/>
    <w:rsid w:val="00810A27"/>
    <w:rsid w:val="00810A91"/>
    <w:rsid w:val="00810D75"/>
    <w:rsid w:val="008114F0"/>
    <w:rsid w:val="00811531"/>
    <w:rsid w:val="00811609"/>
    <w:rsid w:val="00811C47"/>
    <w:rsid w:val="00812B69"/>
    <w:rsid w:val="00812B6B"/>
    <w:rsid w:val="00812FFC"/>
    <w:rsid w:val="0081338E"/>
    <w:rsid w:val="00813B3B"/>
    <w:rsid w:val="008144A2"/>
    <w:rsid w:val="00814790"/>
    <w:rsid w:val="008147D1"/>
    <w:rsid w:val="00814824"/>
    <w:rsid w:val="00815050"/>
    <w:rsid w:val="00815778"/>
    <w:rsid w:val="008158B1"/>
    <w:rsid w:val="00815C36"/>
    <w:rsid w:val="00815C89"/>
    <w:rsid w:val="00816054"/>
    <w:rsid w:val="008160D3"/>
    <w:rsid w:val="00816127"/>
    <w:rsid w:val="00816718"/>
    <w:rsid w:val="008167F7"/>
    <w:rsid w:val="00816905"/>
    <w:rsid w:val="00817FB1"/>
    <w:rsid w:val="0082064B"/>
    <w:rsid w:val="008207DC"/>
    <w:rsid w:val="008208CE"/>
    <w:rsid w:val="00820B01"/>
    <w:rsid w:val="00820F0B"/>
    <w:rsid w:val="008211A9"/>
    <w:rsid w:val="00821558"/>
    <w:rsid w:val="00822591"/>
    <w:rsid w:val="008229DB"/>
    <w:rsid w:val="00822D93"/>
    <w:rsid w:val="00823503"/>
    <w:rsid w:val="00823BE4"/>
    <w:rsid w:val="0082405F"/>
    <w:rsid w:val="0082407C"/>
    <w:rsid w:val="008240C1"/>
    <w:rsid w:val="00824758"/>
    <w:rsid w:val="0082551C"/>
    <w:rsid w:val="0082567A"/>
    <w:rsid w:val="00825B87"/>
    <w:rsid w:val="00825FA4"/>
    <w:rsid w:val="008260AE"/>
    <w:rsid w:val="00826948"/>
    <w:rsid w:val="00826B02"/>
    <w:rsid w:val="00826DA4"/>
    <w:rsid w:val="008278CF"/>
    <w:rsid w:val="00827B7B"/>
    <w:rsid w:val="00830366"/>
    <w:rsid w:val="00830728"/>
    <w:rsid w:val="00830AF1"/>
    <w:rsid w:val="00830CAC"/>
    <w:rsid w:val="0083111F"/>
    <w:rsid w:val="008316C7"/>
    <w:rsid w:val="00831796"/>
    <w:rsid w:val="008318E6"/>
    <w:rsid w:val="008319DD"/>
    <w:rsid w:val="00831A36"/>
    <w:rsid w:val="00831AAF"/>
    <w:rsid w:val="00831B8F"/>
    <w:rsid w:val="00831BBF"/>
    <w:rsid w:val="0083253F"/>
    <w:rsid w:val="00832A35"/>
    <w:rsid w:val="00832D10"/>
    <w:rsid w:val="00832E30"/>
    <w:rsid w:val="008343D6"/>
    <w:rsid w:val="008345FE"/>
    <w:rsid w:val="00834AE3"/>
    <w:rsid w:val="00834D5B"/>
    <w:rsid w:val="00834E28"/>
    <w:rsid w:val="00834EC2"/>
    <w:rsid w:val="00835053"/>
    <w:rsid w:val="008354FC"/>
    <w:rsid w:val="00835A1B"/>
    <w:rsid w:val="00835A57"/>
    <w:rsid w:val="00835F32"/>
    <w:rsid w:val="0083621F"/>
    <w:rsid w:val="008368EC"/>
    <w:rsid w:val="008369BF"/>
    <w:rsid w:val="00837558"/>
    <w:rsid w:val="00840342"/>
    <w:rsid w:val="0084043A"/>
    <w:rsid w:val="00840736"/>
    <w:rsid w:val="0084100C"/>
    <w:rsid w:val="008411C5"/>
    <w:rsid w:val="00841407"/>
    <w:rsid w:val="00842220"/>
    <w:rsid w:val="008424FB"/>
    <w:rsid w:val="008428A7"/>
    <w:rsid w:val="0084298E"/>
    <w:rsid w:val="008431D1"/>
    <w:rsid w:val="00843445"/>
    <w:rsid w:val="008435A7"/>
    <w:rsid w:val="0084395A"/>
    <w:rsid w:val="0084397B"/>
    <w:rsid w:val="0084420F"/>
    <w:rsid w:val="008446C1"/>
    <w:rsid w:val="00844EE8"/>
    <w:rsid w:val="00844FEA"/>
    <w:rsid w:val="008459EF"/>
    <w:rsid w:val="00845AED"/>
    <w:rsid w:val="00846082"/>
    <w:rsid w:val="00846291"/>
    <w:rsid w:val="008468D8"/>
    <w:rsid w:val="00846BAF"/>
    <w:rsid w:val="00846F59"/>
    <w:rsid w:val="00847158"/>
    <w:rsid w:val="008504FA"/>
    <w:rsid w:val="00850DEC"/>
    <w:rsid w:val="00850E2E"/>
    <w:rsid w:val="008511FB"/>
    <w:rsid w:val="00851889"/>
    <w:rsid w:val="008520BE"/>
    <w:rsid w:val="008522E0"/>
    <w:rsid w:val="00853072"/>
    <w:rsid w:val="0085403D"/>
    <w:rsid w:val="0085422F"/>
    <w:rsid w:val="008546CC"/>
    <w:rsid w:val="00854AC0"/>
    <w:rsid w:val="00855101"/>
    <w:rsid w:val="008552E1"/>
    <w:rsid w:val="00855306"/>
    <w:rsid w:val="0085591C"/>
    <w:rsid w:val="00855A09"/>
    <w:rsid w:val="00855F01"/>
    <w:rsid w:val="0085601F"/>
    <w:rsid w:val="00856034"/>
    <w:rsid w:val="008562DA"/>
    <w:rsid w:val="008562DC"/>
    <w:rsid w:val="008565AB"/>
    <w:rsid w:val="00856A43"/>
    <w:rsid w:val="00856AE2"/>
    <w:rsid w:val="00856D96"/>
    <w:rsid w:val="0085736B"/>
    <w:rsid w:val="00857836"/>
    <w:rsid w:val="0086007A"/>
    <w:rsid w:val="00861146"/>
    <w:rsid w:val="008612BC"/>
    <w:rsid w:val="00861B30"/>
    <w:rsid w:val="00861C8C"/>
    <w:rsid w:val="00861FCE"/>
    <w:rsid w:val="008623EC"/>
    <w:rsid w:val="0086264A"/>
    <w:rsid w:val="00862A9E"/>
    <w:rsid w:val="00862DB5"/>
    <w:rsid w:val="00862FD5"/>
    <w:rsid w:val="00863470"/>
    <w:rsid w:val="008637F8"/>
    <w:rsid w:val="00863D1E"/>
    <w:rsid w:val="008643CD"/>
    <w:rsid w:val="00865064"/>
    <w:rsid w:val="0086571D"/>
    <w:rsid w:val="008663C2"/>
    <w:rsid w:val="008665C3"/>
    <w:rsid w:val="00866C12"/>
    <w:rsid w:val="00866CAD"/>
    <w:rsid w:val="00866D5B"/>
    <w:rsid w:val="008670EE"/>
    <w:rsid w:val="008675B2"/>
    <w:rsid w:val="00867CF0"/>
    <w:rsid w:val="00867FB7"/>
    <w:rsid w:val="0087056B"/>
    <w:rsid w:val="0087074B"/>
    <w:rsid w:val="0087080C"/>
    <w:rsid w:val="00870BBD"/>
    <w:rsid w:val="00870BBE"/>
    <w:rsid w:val="00870FAC"/>
    <w:rsid w:val="00871031"/>
    <w:rsid w:val="0087143E"/>
    <w:rsid w:val="00871820"/>
    <w:rsid w:val="00871F64"/>
    <w:rsid w:val="00872431"/>
    <w:rsid w:val="00873E7C"/>
    <w:rsid w:val="008740CC"/>
    <w:rsid w:val="0087471B"/>
    <w:rsid w:val="008747C8"/>
    <w:rsid w:val="00874A33"/>
    <w:rsid w:val="00874CD4"/>
    <w:rsid w:val="00874D5C"/>
    <w:rsid w:val="00874EC6"/>
    <w:rsid w:val="008752E9"/>
    <w:rsid w:val="008756D8"/>
    <w:rsid w:val="008757C5"/>
    <w:rsid w:val="00875B1F"/>
    <w:rsid w:val="00875E1B"/>
    <w:rsid w:val="00875FA3"/>
    <w:rsid w:val="0087620A"/>
    <w:rsid w:val="00876534"/>
    <w:rsid w:val="008766E3"/>
    <w:rsid w:val="00877090"/>
    <w:rsid w:val="0087713C"/>
    <w:rsid w:val="008802CF"/>
    <w:rsid w:val="00880638"/>
    <w:rsid w:val="008806E6"/>
    <w:rsid w:val="00880BE1"/>
    <w:rsid w:val="00881833"/>
    <w:rsid w:val="00881AE7"/>
    <w:rsid w:val="00881F85"/>
    <w:rsid w:val="00882014"/>
    <w:rsid w:val="00882282"/>
    <w:rsid w:val="00882693"/>
    <w:rsid w:val="0088280F"/>
    <w:rsid w:val="00882CAA"/>
    <w:rsid w:val="00882EA1"/>
    <w:rsid w:val="00882ED2"/>
    <w:rsid w:val="00883219"/>
    <w:rsid w:val="0088380A"/>
    <w:rsid w:val="0088401C"/>
    <w:rsid w:val="00884207"/>
    <w:rsid w:val="00884B82"/>
    <w:rsid w:val="008858A3"/>
    <w:rsid w:val="00885AE7"/>
    <w:rsid w:val="00885B58"/>
    <w:rsid w:val="00885CBD"/>
    <w:rsid w:val="00886367"/>
    <w:rsid w:val="0088674D"/>
    <w:rsid w:val="00886A62"/>
    <w:rsid w:val="00886AB8"/>
    <w:rsid w:val="00886B11"/>
    <w:rsid w:val="00886B8C"/>
    <w:rsid w:val="00887453"/>
    <w:rsid w:val="00887702"/>
    <w:rsid w:val="00887776"/>
    <w:rsid w:val="008902B2"/>
    <w:rsid w:val="00890757"/>
    <w:rsid w:val="0089080F"/>
    <w:rsid w:val="00891159"/>
    <w:rsid w:val="0089130D"/>
    <w:rsid w:val="0089136E"/>
    <w:rsid w:val="00891D52"/>
    <w:rsid w:val="0089201E"/>
    <w:rsid w:val="00892129"/>
    <w:rsid w:val="00892585"/>
    <w:rsid w:val="0089319B"/>
    <w:rsid w:val="00893850"/>
    <w:rsid w:val="008947AD"/>
    <w:rsid w:val="00894DBF"/>
    <w:rsid w:val="00894E93"/>
    <w:rsid w:val="00895280"/>
    <w:rsid w:val="00895B1F"/>
    <w:rsid w:val="00895CF9"/>
    <w:rsid w:val="00896623"/>
    <w:rsid w:val="00896A50"/>
    <w:rsid w:val="00896A8A"/>
    <w:rsid w:val="00896CA9"/>
    <w:rsid w:val="00896D8B"/>
    <w:rsid w:val="00896E63"/>
    <w:rsid w:val="00897D8B"/>
    <w:rsid w:val="00897DCC"/>
    <w:rsid w:val="00897FE3"/>
    <w:rsid w:val="008A01B7"/>
    <w:rsid w:val="008A0972"/>
    <w:rsid w:val="008A0A35"/>
    <w:rsid w:val="008A109F"/>
    <w:rsid w:val="008A1368"/>
    <w:rsid w:val="008A15B7"/>
    <w:rsid w:val="008A25D0"/>
    <w:rsid w:val="008A2AAF"/>
    <w:rsid w:val="008A3216"/>
    <w:rsid w:val="008A3B82"/>
    <w:rsid w:val="008A3B88"/>
    <w:rsid w:val="008A40C6"/>
    <w:rsid w:val="008A42F9"/>
    <w:rsid w:val="008A43E4"/>
    <w:rsid w:val="008A49EC"/>
    <w:rsid w:val="008A57C7"/>
    <w:rsid w:val="008A5F0E"/>
    <w:rsid w:val="008A626E"/>
    <w:rsid w:val="008A68B5"/>
    <w:rsid w:val="008A6AE2"/>
    <w:rsid w:val="008A6F9E"/>
    <w:rsid w:val="008A6FD8"/>
    <w:rsid w:val="008A7008"/>
    <w:rsid w:val="008A7743"/>
    <w:rsid w:val="008A78B7"/>
    <w:rsid w:val="008A7A69"/>
    <w:rsid w:val="008B1190"/>
    <w:rsid w:val="008B1247"/>
    <w:rsid w:val="008B13C1"/>
    <w:rsid w:val="008B14CB"/>
    <w:rsid w:val="008B1791"/>
    <w:rsid w:val="008B181A"/>
    <w:rsid w:val="008B1CFF"/>
    <w:rsid w:val="008B232D"/>
    <w:rsid w:val="008B3079"/>
    <w:rsid w:val="008B4492"/>
    <w:rsid w:val="008B44C2"/>
    <w:rsid w:val="008B45A4"/>
    <w:rsid w:val="008B45D5"/>
    <w:rsid w:val="008B4817"/>
    <w:rsid w:val="008B4C55"/>
    <w:rsid w:val="008B5AB9"/>
    <w:rsid w:val="008B5AE6"/>
    <w:rsid w:val="008B5CCC"/>
    <w:rsid w:val="008B5CE7"/>
    <w:rsid w:val="008B5F63"/>
    <w:rsid w:val="008B60D3"/>
    <w:rsid w:val="008B6BC1"/>
    <w:rsid w:val="008B70C7"/>
    <w:rsid w:val="008B78A5"/>
    <w:rsid w:val="008B7A03"/>
    <w:rsid w:val="008C0E9E"/>
    <w:rsid w:val="008C13A1"/>
    <w:rsid w:val="008C14FE"/>
    <w:rsid w:val="008C18E1"/>
    <w:rsid w:val="008C1B27"/>
    <w:rsid w:val="008C233B"/>
    <w:rsid w:val="008C24AA"/>
    <w:rsid w:val="008C2954"/>
    <w:rsid w:val="008C29B5"/>
    <w:rsid w:val="008C2BA4"/>
    <w:rsid w:val="008C2F6B"/>
    <w:rsid w:val="008C3004"/>
    <w:rsid w:val="008C330A"/>
    <w:rsid w:val="008C380F"/>
    <w:rsid w:val="008C40A0"/>
    <w:rsid w:val="008C488E"/>
    <w:rsid w:val="008C4C0B"/>
    <w:rsid w:val="008C4ED3"/>
    <w:rsid w:val="008C5425"/>
    <w:rsid w:val="008C6FBC"/>
    <w:rsid w:val="008C730C"/>
    <w:rsid w:val="008C73AC"/>
    <w:rsid w:val="008C7517"/>
    <w:rsid w:val="008C7975"/>
    <w:rsid w:val="008C7BC8"/>
    <w:rsid w:val="008D072B"/>
    <w:rsid w:val="008D0B56"/>
    <w:rsid w:val="008D0BDF"/>
    <w:rsid w:val="008D14DA"/>
    <w:rsid w:val="008D1603"/>
    <w:rsid w:val="008D260E"/>
    <w:rsid w:val="008D318F"/>
    <w:rsid w:val="008D37DC"/>
    <w:rsid w:val="008D3A36"/>
    <w:rsid w:val="008D3BBD"/>
    <w:rsid w:val="008D45FB"/>
    <w:rsid w:val="008D46D6"/>
    <w:rsid w:val="008D47CF"/>
    <w:rsid w:val="008D4DE4"/>
    <w:rsid w:val="008D4F1A"/>
    <w:rsid w:val="008D4FAD"/>
    <w:rsid w:val="008D5090"/>
    <w:rsid w:val="008D52AE"/>
    <w:rsid w:val="008D54BF"/>
    <w:rsid w:val="008D5606"/>
    <w:rsid w:val="008D58C3"/>
    <w:rsid w:val="008D5B7A"/>
    <w:rsid w:val="008D5CB5"/>
    <w:rsid w:val="008D6B79"/>
    <w:rsid w:val="008D6FAF"/>
    <w:rsid w:val="008D74A1"/>
    <w:rsid w:val="008D76EA"/>
    <w:rsid w:val="008D7BC1"/>
    <w:rsid w:val="008E022C"/>
    <w:rsid w:val="008E02E2"/>
    <w:rsid w:val="008E0430"/>
    <w:rsid w:val="008E04F8"/>
    <w:rsid w:val="008E08FB"/>
    <w:rsid w:val="008E15C4"/>
    <w:rsid w:val="008E1AA0"/>
    <w:rsid w:val="008E1E8C"/>
    <w:rsid w:val="008E2AEF"/>
    <w:rsid w:val="008E2DA2"/>
    <w:rsid w:val="008E2E3C"/>
    <w:rsid w:val="008E30C2"/>
    <w:rsid w:val="008E32C4"/>
    <w:rsid w:val="008E3A23"/>
    <w:rsid w:val="008E41B1"/>
    <w:rsid w:val="008E4DA4"/>
    <w:rsid w:val="008E4E11"/>
    <w:rsid w:val="008E5232"/>
    <w:rsid w:val="008E53D4"/>
    <w:rsid w:val="008E58FE"/>
    <w:rsid w:val="008E59BB"/>
    <w:rsid w:val="008E5E8C"/>
    <w:rsid w:val="008E696E"/>
    <w:rsid w:val="008E6DA1"/>
    <w:rsid w:val="008E6E4C"/>
    <w:rsid w:val="008E70AA"/>
    <w:rsid w:val="008E71C8"/>
    <w:rsid w:val="008E7527"/>
    <w:rsid w:val="008E7608"/>
    <w:rsid w:val="008E787B"/>
    <w:rsid w:val="008F044D"/>
    <w:rsid w:val="008F12C9"/>
    <w:rsid w:val="008F1342"/>
    <w:rsid w:val="008F137B"/>
    <w:rsid w:val="008F140E"/>
    <w:rsid w:val="008F14DC"/>
    <w:rsid w:val="008F1DD2"/>
    <w:rsid w:val="008F1ECB"/>
    <w:rsid w:val="008F1EFD"/>
    <w:rsid w:val="008F283A"/>
    <w:rsid w:val="008F4356"/>
    <w:rsid w:val="008F49DE"/>
    <w:rsid w:val="008F4B58"/>
    <w:rsid w:val="008F4F14"/>
    <w:rsid w:val="008F5404"/>
    <w:rsid w:val="008F5C9C"/>
    <w:rsid w:val="008F5EE7"/>
    <w:rsid w:val="008F5FEE"/>
    <w:rsid w:val="008F641A"/>
    <w:rsid w:val="008F67A4"/>
    <w:rsid w:val="008F68E2"/>
    <w:rsid w:val="008F7100"/>
    <w:rsid w:val="008F71B6"/>
    <w:rsid w:val="008F729F"/>
    <w:rsid w:val="008F76C6"/>
    <w:rsid w:val="008F775E"/>
    <w:rsid w:val="00900583"/>
    <w:rsid w:val="00900778"/>
    <w:rsid w:val="0090078E"/>
    <w:rsid w:val="00900C4A"/>
    <w:rsid w:val="00900DB4"/>
    <w:rsid w:val="00900E23"/>
    <w:rsid w:val="00902090"/>
    <w:rsid w:val="009021A2"/>
    <w:rsid w:val="009025F8"/>
    <w:rsid w:val="00902AE5"/>
    <w:rsid w:val="00902B3C"/>
    <w:rsid w:val="00903EB8"/>
    <w:rsid w:val="00904024"/>
    <w:rsid w:val="00904175"/>
    <w:rsid w:val="009043CE"/>
    <w:rsid w:val="00904562"/>
    <w:rsid w:val="0090468B"/>
    <w:rsid w:val="009049FF"/>
    <w:rsid w:val="00904E98"/>
    <w:rsid w:val="00905D19"/>
    <w:rsid w:val="00906F13"/>
    <w:rsid w:val="0090745A"/>
    <w:rsid w:val="00907BF6"/>
    <w:rsid w:val="00910359"/>
    <w:rsid w:val="00910728"/>
    <w:rsid w:val="00910AD0"/>
    <w:rsid w:val="0091111E"/>
    <w:rsid w:val="00911488"/>
    <w:rsid w:val="009119BC"/>
    <w:rsid w:val="0091214A"/>
    <w:rsid w:val="00912CC6"/>
    <w:rsid w:val="009131A1"/>
    <w:rsid w:val="00913390"/>
    <w:rsid w:val="009134F4"/>
    <w:rsid w:val="00913BA1"/>
    <w:rsid w:val="00913C0D"/>
    <w:rsid w:val="009143E9"/>
    <w:rsid w:val="0091451E"/>
    <w:rsid w:val="00914528"/>
    <w:rsid w:val="009149FF"/>
    <w:rsid w:val="00914DB6"/>
    <w:rsid w:val="00914E2F"/>
    <w:rsid w:val="009153E6"/>
    <w:rsid w:val="0091565A"/>
    <w:rsid w:val="009160FA"/>
    <w:rsid w:val="00916CC4"/>
    <w:rsid w:val="00917102"/>
    <w:rsid w:val="009171B5"/>
    <w:rsid w:val="00917419"/>
    <w:rsid w:val="009177AC"/>
    <w:rsid w:val="00920209"/>
    <w:rsid w:val="0092103B"/>
    <w:rsid w:val="0092129D"/>
    <w:rsid w:val="009215AE"/>
    <w:rsid w:val="009216EB"/>
    <w:rsid w:val="00921859"/>
    <w:rsid w:val="009218B0"/>
    <w:rsid w:val="00921A4F"/>
    <w:rsid w:val="009223EC"/>
    <w:rsid w:val="00922625"/>
    <w:rsid w:val="00922AFC"/>
    <w:rsid w:val="00923054"/>
    <w:rsid w:val="00923ABF"/>
    <w:rsid w:val="00923D4A"/>
    <w:rsid w:val="009243F5"/>
    <w:rsid w:val="00924E15"/>
    <w:rsid w:val="00924E79"/>
    <w:rsid w:val="00924E86"/>
    <w:rsid w:val="009250F3"/>
    <w:rsid w:val="00925379"/>
    <w:rsid w:val="009254C9"/>
    <w:rsid w:val="009254CC"/>
    <w:rsid w:val="00925956"/>
    <w:rsid w:val="00925C84"/>
    <w:rsid w:val="00925E75"/>
    <w:rsid w:val="00925EC5"/>
    <w:rsid w:val="00925F15"/>
    <w:rsid w:val="009260D1"/>
    <w:rsid w:val="009264F4"/>
    <w:rsid w:val="009265BB"/>
    <w:rsid w:val="00927186"/>
    <w:rsid w:val="00927A49"/>
    <w:rsid w:val="00927AEB"/>
    <w:rsid w:val="00927E59"/>
    <w:rsid w:val="00927FF6"/>
    <w:rsid w:val="0093002F"/>
    <w:rsid w:val="00930074"/>
    <w:rsid w:val="009304E7"/>
    <w:rsid w:val="0093056B"/>
    <w:rsid w:val="009305E1"/>
    <w:rsid w:val="009307F8"/>
    <w:rsid w:val="00930A33"/>
    <w:rsid w:val="00930DB6"/>
    <w:rsid w:val="00931171"/>
    <w:rsid w:val="009314DA"/>
    <w:rsid w:val="0093186C"/>
    <w:rsid w:val="009318F5"/>
    <w:rsid w:val="00931EEC"/>
    <w:rsid w:val="00932165"/>
    <w:rsid w:val="009324BE"/>
    <w:rsid w:val="009326F8"/>
    <w:rsid w:val="00932E9F"/>
    <w:rsid w:val="00933309"/>
    <w:rsid w:val="00933964"/>
    <w:rsid w:val="00933B59"/>
    <w:rsid w:val="00933DA6"/>
    <w:rsid w:val="0093453C"/>
    <w:rsid w:val="00934EB4"/>
    <w:rsid w:val="0093525F"/>
    <w:rsid w:val="00935568"/>
    <w:rsid w:val="009356CF"/>
    <w:rsid w:val="00935D77"/>
    <w:rsid w:val="009363CF"/>
    <w:rsid w:val="00936A89"/>
    <w:rsid w:val="00937583"/>
    <w:rsid w:val="00937631"/>
    <w:rsid w:val="009402B7"/>
    <w:rsid w:val="009402CD"/>
    <w:rsid w:val="00940512"/>
    <w:rsid w:val="00940704"/>
    <w:rsid w:val="0094071B"/>
    <w:rsid w:val="009407B5"/>
    <w:rsid w:val="0094081A"/>
    <w:rsid w:val="00940B8E"/>
    <w:rsid w:val="00940EF9"/>
    <w:rsid w:val="00940F92"/>
    <w:rsid w:val="00941175"/>
    <w:rsid w:val="009412A4"/>
    <w:rsid w:val="00941E6E"/>
    <w:rsid w:val="00942479"/>
    <w:rsid w:val="00942557"/>
    <w:rsid w:val="009429BC"/>
    <w:rsid w:val="00943037"/>
    <w:rsid w:val="0094366E"/>
    <w:rsid w:val="00943B7D"/>
    <w:rsid w:val="009440B5"/>
    <w:rsid w:val="00944ED9"/>
    <w:rsid w:val="0094510A"/>
    <w:rsid w:val="00945226"/>
    <w:rsid w:val="00945299"/>
    <w:rsid w:val="009454BA"/>
    <w:rsid w:val="009456AE"/>
    <w:rsid w:val="0094574C"/>
    <w:rsid w:val="00945855"/>
    <w:rsid w:val="00945AAD"/>
    <w:rsid w:val="00945B74"/>
    <w:rsid w:val="00945FD7"/>
    <w:rsid w:val="00946430"/>
    <w:rsid w:val="0094686E"/>
    <w:rsid w:val="0094690C"/>
    <w:rsid w:val="00946ABB"/>
    <w:rsid w:val="0094768F"/>
    <w:rsid w:val="00947ABD"/>
    <w:rsid w:val="00950214"/>
    <w:rsid w:val="009502CA"/>
    <w:rsid w:val="0095037E"/>
    <w:rsid w:val="009504A8"/>
    <w:rsid w:val="009506D3"/>
    <w:rsid w:val="00950B56"/>
    <w:rsid w:val="00950F92"/>
    <w:rsid w:val="009511AC"/>
    <w:rsid w:val="00951731"/>
    <w:rsid w:val="00951AAB"/>
    <w:rsid w:val="009528D7"/>
    <w:rsid w:val="00953529"/>
    <w:rsid w:val="009535E7"/>
    <w:rsid w:val="009539C8"/>
    <w:rsid w:val="009541F3"/>
    <w:rsid w:val="009545BD"/>
    <w:rsid w:val="00954B72"/>
    <w:rsid w:val="00954BDB"/>
    <w:rsid w:val="00954EA1"/>
    <w:rsid w:val="009555EF"/>
    <w:rsid w:val="009556E3"/>
    <w:rsid w:val="00955892"/>
    <w:rsid w:val="00955CB1"/>
    <w:rsid w:val="009560C7"/>
    <w:rsid w:val="0095687A"/>
    <w:rsid w:val="00956B47"/>
    <w:rsid w:val="00956CBC"/>
    <w:rsid w:val="00956CD1"/>
    <w:rsid w:val="00956E97"/>
    <w:rsid w:val="00957089"/>
    <w:rsid w:val="00957197"/>
    <w:rsid w:val="0095753D"/>
    <w:rsid w:val="0095769A"/>
    <w:rsid w:val="00957DCA"/>
    <w:rsid w:val="009601A2"/>
    <w:rsid w:val="00960430"/>
    <w:rsid w:val="009606B9"/>
    <w:rsid w:val="009619C1"/>
    <w:rsid w:val="009619D0"/>
    <w:rsid w:val="00961A10"/>
    <w:rsid w:val="00961FEB"/>
    <w:rsid w:val="009625E9"/>
    <w:rsid w:val="0096296C"/>
    <w:rsid w:val="00962D17"/>
    <w:rsid w:val="00962E6C"/>
    <w:rsid w:val="00962F48"/>
    <w:rsid w:val="009632AD"/>
    <w:rsid w:val="00963957"/>
    <w:rsid w:val="00963C94"/>
    <w:rsid w:val="009646E5"/>
    <w:rsid w:val="0096495B"/>
    <w:rsid w:val="009649D3"/>
    <w:rsid w:val="00965229"/>
    <w:rsid w:val="009653D4"/>
    <w:rsid w:val="00965B3F"/>
    <w:rsid w:val="00965C2A"/>
    <w:rsid w:val="00965F10"/>
    <w:rsid w:val="009668BB"/>
    <w:rsid w:val="00966D31"/>
    <w:rsid w:val="00967363"/>
    <w:rsid w:val="00967463"/>
    <w:rsid w:val="0096771F"/>
    <w:rsid w:val="009678E7"/>
    <w:rsid w:val="00967DD1"/>
    <w:rsid w:val="0097053D"/>
    <w:rsid w:val="00970621"/>
    <w:rsid w:val="0097064B"/>
    <w:rsid w:val="00970A03"/>
    <w:rsid w:val="00970C16"/>
    <w:rsid w:val="0097117C"/>
    <w:rsid w:val="009717E7"/>
    <w:rsid w:val="00971C72"/>
    <w:rsid w:val="00971E04"/>
    <w:rsid w:val="009725B7"/>
    <w:rsid w:val="00972A3C"/>
    <w:rsid w:val="00972E2D"/>
    <w:rsid w:val="009736C1"/>
    <w:rsid w:val="00973971"/>
    <w:rsid w:val="00973A4E"/>
    <w:rsid w:val="00973F19"/>
    <w:rsid w:val="00974420"/>
    <w:rsid w:val="00974D2B"/>
    <w:rsid w:val="00975088"/>
    <w:rsid w:val="009752C8"/>
    <w:rsid w:val="009761B0"/>
    <w:rsid w:val="0097622E"/>
    <w:rsid w:val="00976629"/>
    <w:rsid w:val="00976861"/>
    <w:rsid w:val="009774DD"/>
    <w:rsid w:val="00977F04"/>
    <w:rsid w:val="0098004D"/>
    <w:rsid w:val="00980557"/>
    <w:rsid w:val="009805E0"/>
    <w:rsid w:val="0098076B"/>
    <w:rsid w:val="00981639"/>
    <w:rsid w:val="0098178D"/>
    <w:rsid w:val="0098208C"/>
    <w:rsid w:val="00982691"/>
    <w:rsid w:val="0098277E"/>
    <w:rsid w:val="00982AEF"/>
    <w:rsid w:val="00982EDE"/>
    <w:rsid w:val="00983396"/>
    <w:rsid w:val="00983689"/>
    <w:rsid w:val="00983878"/>
    <w:rsid w:val="00983947"/>
    <w:rsid w:val="009839FB"/>
    <w:rsid w:val="00983BFD"/>
    <w:rsid w:val="00983F29"/>
    <w:rsid w:val="009855E9"/>
    <w:rsid w:val="00985774"/>
    <w:rsid w:val="00985D7D"/>
    <w:rsid w:val="00985E83"/>
    <w:rsid w:val="009861C3"/>
    <w:rsid w:val="00986B9D"/>
    <w:rsid w:val="00986D50"/>
    <w:rsid w:val="009871E4"/>
    <w:rsid w:val="009872D8"/>
    <w:rsid w:val="00987606"/>
    <w:rsid w:val="00987956"/>
    <w:rsid w:val="00987EBF"/>
    <w:rsid w:val="00987F3D"/>
    <w:rsid w:val="00990094"/>
    <w:rsid w:val="009909AD"/>
    <w:rsid w:val="009909C4"/>
    <w:rsid w:val="00990EE8"/>
    <w:rsid w:val="00991704"/>
    <w:rsid w:val="009919EA"/>
    <w:rsid w:val="00991A78"/>
    <w:rsid w:val="00991D2A"/>
    <w:rsid w:val="00992014"/>
    <w:rsid w:val="0099222D"/>
    <w:rsid w:val="00992632"/>
    <w:rsid w:val="00992988"/>
    <w:rsid w:val="00992DC0"/>
    <w:rsid w:val="00992FD1"/>
    <w:rsid w:val="00993114"/>
    <w:rsid w:val="0099394D"/>
    <w:rsid w:val="00993AF6"/>
    <w:rsid w:val="0099412D"/>
    <w:rsid w:val="00994273"/>
    <w:rsid w:val="00994E9D"/>
    <w:rsid w:val="00995153"/>
    <w:rsid w:val="009953D2"/>
    <w:rsid w:val="0099585A"/>
    <w:rsid w:val="009965F6"/>
    <w:rsid w:val="00996948"/>
    <w:rsid w:val="00996A1F"/>
    <w:rsid w:val="00996F6A"/>
    <w:rsid w:val="00997456"/>
    <w:rsid w:val="00997A4D"/>
    <w:rsid w:val="00997B87"/>
    <w:rsid w:val="009A000B"/>
    <w:rsid w:val="009A0359"/>
    <w:rsid w:val="009A0ACC"/>
    <w:rsid w:val="009A0C45"/>
    <w:rsid w:val="009A16E4"/>
    <w:rsid w:val="009A170B"/>
    <w:rsid w:val="009A17A4"/>
    <w:rsid w:val="009A17E9"/>
    <w:rsid w:val="009A18B6"/>
    <w:rsid w:val="009A1AEB"/>
    <w:rsid w:val="009A1C38"/>
    <w:rsid w:val="009A1DA7"/>
    <w:rsid w:val="009A23D9"/>
    <w:rsid w:val="009A285A"/>
    <w:rsid w:val="009A2F2C"/>
    <w:rsid w:val="009A35FF"/>
    <w:rsid w:val="009A3C8D"/>
    <w:rsid w:val="009A41BD"/>
    <w:rsid w:val="009A4419"/>
    <w:rsid w:val="009A4BD4"/>
    <w:rsid w:val="009A4FC6"/>
    <w:rsid w:val="009A655D"/>
    <w:rsid w:val="009A6C54"/>
    <w:rsid w:val="009A7093"/>
    <w:rsid w:val="009A795E"/>
    <w:rsid w:val="009B022B"/>
    <w:rsid w:val="009B03B6"/>
    <w:rsid w:val="009B07EF"/>
    <w:rsid w:val="009B0A97"/>
    <w:rsid w:val="009B1377"/>
    <w:rsid w:val="009B13B9"/>
    <w:rsid w:val="009B16EF"/>
    <w:rsid w:val="009B199F"/>
    <w:rsid w:val="009B2122"/>
    <w:rsid w:val="009B23DD"/>
    <w:rsid w:val="009B24F3"/>
    <w:rsid w:val="009B25FE"/>
    <w:rsid w:val="009B2719"/>
    <w:rsid w:val="009B29A0"/>
    <w:rsid w:val="009B2B5A"/>
    <w:rsid w:val="009B2E2E"/>
    <w:rsid w:val="009B2FCE"/>
    <w:rsid w:val="009B3453"/>
    <w:rsid w:val="009B3830"/>
    <w:rsid w:val="009B4622"/>
    <w:rsid w:val="009B4711"/>
    <w:rsid w:val="009B5254"/>
    <w:rsid w:val="009B5429"/>
    <w:rsid w:val="009B5555"/>
    <w:rsid w:val="009B557E"/>
    <w:rsid w:val="009B63A6"/>
    <w:rsid w:val="009B63FE"/>
    <w:rsid w:val="009B6BC2"/>
    <w:rsid w:val="009B6D53"/>
    <w:rsid w:val="009B72E8"/>
    <w:rsid w:val="009B742E"/>
    <w:rsid w:val="009B7A80"/>
    <w:rsid w:val="009B7D18"/>
    <w:rsid w:val="009B7D5E"/>
    <w:rsid w:val="009C06DD"/>
    <w:rsid w:val="009C0846"/>
    <w:rsid w:val="009C08FF"/>
    <w:rsid w:val="009C09CB"/>
    <w:rsid w:val="009C142F"/>
    <w:rsid w:val="009C17B8"/>
    <w:rsid w:val="009C1A62"/>
    <w:rsid w:val="009C1B72"/>
    <w:rsid w:val="009C1DDE"/>
    <w:rsid w:val="009C206F"/>
    <w:rsid w:val="009C2446"/>
    <w:rsid w:val="009C27A3"/>
    <w:rsid w:val="009C2C86"/>
    <w:rsid w:val="009C332D"/>
    <w:rsid w:val="009C3535"/>
    <w:rsid w:val="009C3B26"/>
    <w:rsid w:val="009C3BA5"/>
    <w:rsid w:val="009C4158"/>
    <w:rsid w:val="009C450E"/>
    <w:rsid w:val="009C51FE"/>
    <w:rsid w:val="009C574A"/>
    <w:rsid w:val="009C5878"/>
    <w:rsid w:val="009C597A"/>
    <w:rsid w:val="009C6089"/>
    <w:rsid w:val="009C622C"/>
    <w:rsid w:val="009C6630"/>
    <w:rsid w:val="009C6760"/>
    <w:rsid w:val="009C67B0"/>
    <w:rsid w:val="009C6BD8"/>
    <w:rsid w:val="009C6CE0"/>
    <w:rsid w:val="009C6D43"/>
    <w:rsid w:val="009C74DD"/>
    <w:rsid w:val="009C7861"/>
    <w:rsid w:val="009C78D8"/>
    <w:rsid w:val="009C7EFD"/>
    <w:rsid w:val="009D01BE"/>
    <w:rsid w:val="009D022F"/>
    <w:rsid w:val="009D0271"/>
    <w:rsid w:val="009D077C"/>
    <w:rsid w:val="009D0B43"/>
    <w:rsid w:val="009D0D9A"/>
    <w:rsid w:val="009D0ECE"/>
    <w:rsid w:val="009D1AE9"/>
    <w:rsid w:val="009D1B7F"/>
    <w:rsid w:val="009D258F"/>
    <w:rsid w:val="009D2873"/>
    <w:rsid w:val="009D2B0F"/>
    <w:rsid w:val="009D2B32"/>
    <w:rsid w:val="009D2C8E"/>
    <w:rsid w:val="009D2FCD"/>
    <w:rsid w:val="009D30BB"/>
    <w:rsid w:val="009D3A85"/>
    <w:rsid w:val="009D3C1B"/>
    <w:rsid w:val="009D3D01"/>
    <w:rsid w:val="009D3D2E"/>
    <w:rsid w:val="009D4A8D"/>
    <w:rsid w:val="009D5111"/>
    <w:rsid w:val="009D5333"/>
    <w:rsid w:val="009D5449"/>
    <w:rsid w:val="009D7647"/>
    <w:rsid w:val="009D7887"/>
    <w:rsid w:val="009D7F2E"/>
    <w:rsid w:val="009E0A88"/>
    <w:rsid w:val="009E0E33"/>
    <w:rsid w:val="009E0F0C"/>
    <w:rsid w:val="009E11A6"/>
    <w:rsid w:val="009E1626"/>
    <w:rsid w:val="009E1C04"/>
    <w:rsid w:val="009E1E79"/>
    <w:rsid w:val="009E29CD"/>
    <w:rsid w:val="009E2AA8"/>
    <w:rsid w:val="009E2ACC"/>
    <w:rsid w:val="009E3533"/>
    <w:rsid w:val="009E3551"/>
    <w:rsid w:val="009E47EC"/>
    <w:rsid w:val="009E498F"/>
    <w:rsid w:val="009E4A1A"/>
    <w:rsid w:val="009E5522"/>
    <w:rsid w:val="009E5B54"/>
    <w:rsid w:val="009E5DBC"/>
    <w:rsid w:val="009E6552"/>
    <w:rsid w:val="009E6D28"/>
    <w:rsid w:val="009E7817"/>
    <w:rsid w:val="009E787E"/>
    <w:rsid w:val="009E7A2D"/>
    <w:rsid w:val="009E7F22"/>
    <w:rsid w:val="009E7F5D"/>
    <w:rsid w:val="009F0280"/>
    <w:rsid w:val="009F0595"/>
    <w:rsid w:val="009F09E0"/>
    <w:rsid w:val="009F0AFD"/>
    <w:rsid w:val="009F0B4C"/>
    <w:rsid w:val="009F0F7F"/>
    <w:rsid w:val="009F1A33"/>
    <w:rsid w:val="009F231E"/>
    <w:rsid w:val="009F2F0B"/>
    <w:rsid w:val="009F369F"/>
    <w:rsid w:val="009F3754"/>
    <w:rsid w:val="009F3883"/>
    <w:rsid w:val="009F3E26"/>
    <w:rsid w:val="009F3FB0"/>
    <w:rsid w:val="009F40AC"/>
    <w:rsid w:val="009F48E5"/>
    <w:rsid w:val="009F4DA0"/>
    <w:rsid w:val="009F51FD"/>
    <w:rsid w:val="009F525E"/>
    <w:rsid w:val="009F5350"/>
    <w:rsid w:val="009F5821"/>
    <w:rsid w:val="009F5E4A"/>
    <w:rsid w:val="009F5EC3"/>
    <w:rsid w:val="009F621C"/>
    <w:rsid w:val="009F628A"/>
    <w:rsid w:val="009F64E6"/>
    <w:rsid w:val="009F663D"/>
    <w:rsid w:val="009F75AF"/>
    <w:rsid w:val="009F7606"/>
    <w:rsid w:val="009F7BCC"/>
    <w:rsid w:val="009F7C6B"/>
    <w:rsid w:val="00A00105"/>
    <w:rsid w:val="00A0046A"/>
    <w:rsid w:val="00A00523"/>
    <w:rsid w:val="00A0082B"/>
    <w:rsid w:val="00A00E79"/>
    <w:rsid w:val="00A014BC"/>
    <w:rsid w:val="00A02161"/>
    <w:rsid w:val="00A022C7"/>
    <w:rsid w:val="00A02627"/>
    <w:rsid w:val="00A027EB"/>
    <w:rsid w:val="00A028EA"/>
    <w:rsid w:val="00A02D9C"/>
    <w:rsid w:val="00A02EB8"/>
    <w:rsid w:val="00A03043"/>
    <w:rsid w:val="00A03948"/>
    <w:rsid w:val="00A0420E"/>
    <w:rsid w:val="00A0453E"/>
    <w:rsid w:val="00A04560"/>
    <w:rsid w:val="00A04825"/>
    <w:rsid w:val="00A0487D"/>
    <w:rsid w:val="00A0498C"/>
    <w:rsid w:val="00A049C0"/>
    <w:rsid w:val="00A04B15"/>
    <w:rsid w:val="00A04ECF"/>
    <w:rsid w:val="00A04F06"/>
    <w:rsid w:val="00A04F13"/>
    <w:rsid w:val="00A04F90"/>
    <w:rsid w:val="00A05E9B"/>
    <w:rsid w:val="00A061C7"/>
    <w:rsid w:val="00A06C0E"/>
    <w:rsid w:val="00A06C88"/>
    <w:rsid w:val="00A06EC5"/>
    <w:rsid w:val="00A0735B"/>
    <w:rsid w:val="00A07819"/>
    <w:rsid w:val="00A07D1F"/>
    <w:rsid w:val="00A109DF"/>
    <w:rsid w:val="00A10CA9"/>
    <w:rsid w:val="00A115C3"/>
    <w:rsid w:val="00A1181B"/>
    <w:rsid w:val="00A11C5C"/>
    <w:rsid w:val="00A121E7"/>
    <w:rsid w:val="00A12289"/>
    <w:rsid w:val="00A1249D"/>
    <w:rsid w:val="00A12693"/>
    <w:rsid w:val="00A13546"/>
    <w:rsid w:val="00A13A16"/>
    <w:rsid w:val="00A13BFC"/>
    <w:rsid w:val="00A14460"/>
    <w:rsid w:val="00A15CC9"/>
    <w:rsid w:val="00A16762"/>
    <w:rsid w:val="00A16814"/>
    <w:rsid w:val="00A16D50"/>
    <w:rsid w:val="00A2092B"/>
    <w:rsid w:val="00A20BC1"/>
    <w:rsid w:val="00A20D00"/>
    <w:rsid w:val="00A21B7B"/>
    <w:rsid w:val="00A22119"/>
    <w:rsid w:val="00A2297C"/>
    <w:rsid w:val="00A22B09"/>
    <w:rsid w:val="00A2337F"/>
    <w:rsid w:val="00A23BFC"/>
    <w:rsid w:val="00A23F91"/>
    <w:rsid w:val="00A2418E"/>
    <w:rsid w:val="00A2463F"/>
    <w:rsid w:val="00A24798"/>
    <w:rsid w:val="00A249E2"/>
    <w:rsid w:val="00A24A75"/>
    <w:rsid w:val="00A251BA"/>
    <w:rsid w:val="00A25646"/>
    <w:rsid w:val="00A261AA"/>
    <w:rsid w:val="00A267AA"/>
    <w:rsid w:val="00A269DF"/>
    <w:rsid w:val="00A26A25"/>
    <w:rsid w:val="00A26CA2"/>
    <w:rsid w:val="00A27284"/>
    <w:rsid w:val="00A27365"/>
    <w:rsid w:val="00A27621"/>
    <w:rsid w:val="00A27D5C"/>
    <w:rsid w:val="00A27F0D"/>
    <w:rsid w:val="00A27FC7"/>
    <w:rsid w:val="00A30034"/>
    <w:rsid w:val="00A30332"/>
    <w:rsid w:val="00A3040D"/>
    <w:rsid w:val="00A310EC"/>
    <w:rsid w:val="00A31815"/>
    <w:rsid w:val="00A319E8"/>
    <w:rsid w:val="00A31A8D"/>
    <w:rsid w:val="00A325F1"/>
    <w:rsid w:val="00A32CCB"/>
    <w:rsid w:val="00A32DFB"/>
    <w:rsid w:val="00A334C4"/>
    <w:rsid w:val="00A338AA"/>
    <w:rsid w:val="00A33E44"/>
    <w:rsid w:val="00A33ED7"/>
    <w:rsid w:val="00A33F48"/>
    <w:rsid w:val="00A341FA"/>
    <w:rsid w:val="00A34F9C"/>
    <w:rsid w:val="00A34FE4"/>
    <w:rsid w:val="00A352E3"/>
    <w:rsid w:val="00A3554D"/>
    <w:rsid w:val="00A35E12"/>
    <w:rsid w:val="00A35EB6"/>
    <w:rsid w:val="00A35F5F"/>
    <w:rsid w:val="00A361CE"/>
    <w:rsid w:val="00A3637B"/>
    <w:rsid w:val="00A3649B"/>
    <w:rsid w:val="00A36969"/>
    <w:rsid w:val="00A36FE6"/>
    <w:rsid w:val="00A3763F"/>
    <w:rsid w:val="00A37A1A"/>
    <w:rsid w:val="00A37AD7"/>
    <w:rsid w:val="00A4011B"/>
    <w:rsid w:val="00A40127"/>
    <w:rsid w:val="00A40138"/>
    <w:rsid w:val="00A40689"/>
    <w:rsid w:val="00A40E2D"/>
    <w:rsid w:val="00A41066"/>
    <w:rsid w:val="00A41172"/>
    <w:rsid w:val="00A41185"/>
    <w:rsid w:val="00A4134C"/>
    <w:rsid w:val="00A4171B"/>
    <w:rsid w:val="00A417D0"/>
    <w:rsid w:val="00A42242"/>
    <w:rsid w:val="00A4233A"/>
    <w:rsid w:val="00A42C3C"/>
    <w:rsid w:val="00A42EEE"/>
    <w:rsid w:val="00A430AB"/>
    <w:rsid w:val="00A43107"/>
    <w:rsid w:val="00A4335E"/>
    <w:rsid w:val="00A43D21"/>
    <w:rsid w:val="00A4447A"/>
    <w:rsid w:val="00A4464D"/>
    <w:rsid w:val="00A44B28"/>
    <w:rsid w:val="00A44BFF"/>
    <w:rsid w:val="00A458B3"/>
    <w:rsid w:val="00A46D3D"/>
    <w:rsid w:val="00A46D41"/>
    <w:rsid w:val="00A46FA7"/>
    <w:rsid w:val="00A478C8"/>
    <w:rsid w:val="00A47D44"/>
    <w:rsid w:val="00A47E65"/>
    <w:rsid w:val="00A47EFF"/>
    <w:rsid w:val="00A47F3E"/>
    <w:rsid w:val="00A50082"/>
    <w:rsid w:val="00A50085"/>
    <w:rsid w:val="00A5016B"/>
    <w:rsid w:val="00A50361"/>
    <w:rsid w:val="00A50624"/>
    <w:rsid w:val="00A5089D"/>
    <w:rsid w:val="00A50B26"/>
    <w:rsid w:val="00A50C65"/>
    <w:rsid w:val="00A50D08"/>
    <w:rsid w:val="00A51307"/>
    <w:rsid w:val="00A51EE8"/>
    <w:rsid w:val="00A52077"/>
    <w:rsid w:val="00A520E6"/>
    <w:rsid w:val="00A5296A"/>
    <w:rsid w:val="00A529CF"/>
    <w:rsid w:val="00A52CE7"/>
    <w:rsid w:val="00A52D94"/>
    <w:rsid w:val="00A530D0"/>
    <w:rsid w:val="00A532D6"/>
    <w:rsid w:val="00A5384A"/>
    <w:rsid w:val="00A53BEC"/>
    <w:rsid w:val="00A53CF7"/>
    <w:rsid w:val="00A53E32"/>
    <w:rsid w:val="00A549D5"/>
    <w:rsid w:val="00A55FA5"/>
    <w:rsid w:val="00A56540"/>
    <w:rsid w:val="00A568A0"/>
    <w:rsid w:val="00A56BAE"/>
    <w:rsid w:val="00A57AEF"/>
    <w:rsid w:val="00A57CBC"/>
    <w:rsid w:val="00A605FA"/>
    <w:rsid w:val="00A606EC"/>
    <w:rsid w:val="00A61136"/>
    <w:rsid w:val="00A61189"/>
    <w:rsid w:val="00A617E3"/>
    <w:rsid w:val="00A61887"/>
    <w:rsid w:val="00A618D9"/>
    <w:rsid w:val="00A61A04"/>
    <w:rsid w:val="00A61D4A"/>
    <w:rsid w:val="00A62279"/>
    <w:rsid w:val="00A62E87"/>
    <w:rsid w:val="00A62EF4"/>
    <w:rsid w:val="00A6315B"/>
    <w:rsid w:val="00A63448"/>
    <w:rsid w:val="00A634AE"/>
    <w:rsid w:val="00A637F1"/>
    <w:rsid w:val="00A644D7"/>
    <w:rsid w:val="00A64860"/>
    <w:rsid w:val="00A64E5C"/>
    <w:rsid w:val="00A65238"/>
    <w:rsid w:val="00A65443"/>
    <w:rsid w:val="00A6584A"/>
    <w:rsid w:val="00A65AA6"/>
    <w:rsid w:val="00A65BBE"/>
    <w:rsid w:val="00A65BD4"/>
    <w:rsid w:val="00A66163"/>
    <w:rsid w:val="00A661B0"/>
    <w:rsid w:val="00A661F5"/>
    <w:rsid w:val="00A66309"/>
    <w:rsid w:val="00A66422"/>
    <w:rsid w:val="00A6693D"/>
    <w:rsid w:val="00A669BA"/>
    <w:rsid w:val="00A675C9"/>
    <w:rsid w:val="00A7021B"/>
    <w:rsid w:val="00A7044A"/>
    <w:rsid w:val="00A70511"/>
    <w:rsid w:val="00A70CAE"/>
    <w:rsid w:val="00A70F49"/>
    <w:rsid w:val="00A71030"/>
    <w:rsid w:val="00A71671"/>
    <w:rsid w:val="00A71AB7"/>
    <w:rsid w:val="00A72CDE"/>
    <w:rsid w:val="00A72D1B"/>
    <w:rsid w:val="00A73237"/>
    <w:rsid w:val="00A7337E"/>
    <w:rsid w:val="00A73D99"/>
    <w:rsid w:val="00A73EA6"/>
    <w:rsid w:val="00A74F26"/>
    <w:rsid w:val="00A75377"/>
    <w:rsid w:val="00A7539F"/>
    <w:rsid w:val="00A753B2"/>
    <w:rsid w:val="00A757FF"/>
    <w:rsid w:val="00A7590A"/>
    <w:rsid w:val="00A75E10"/>
    <w:rsid w:val="00A76AD0"/>
    <w:rsid w:val="00A76BEF"/>
    <w:rsid w:val="00A76C1D"/>
    <w:rsid w:val="00A77261"/>
    <w:rsid w:val="00A801B8"/>
    <w:rsid w:val="00A80511"/>
    <w:rsid w:val="00A80690"/>
    <w:rsid w:val="00A80E9F"/>
    <w:rsid w:val="00A80EA6"/>
    <w:rsid w:val="00A810CE"/>
    <w:rsid w:val="00A816D6"/>
    <w:rsid w:val="00A81ACE"/>
    <w:rsid w:val="00A81C96"/>
    <w:rsid w:val="00A8219F"/>
    <w:rsid w:val="00A825B1"/>
    <w:rsid w:val="00A82CAC"/>
    <w:rsid w:val="00A8308F"/>
    <w:rsid w:val="00A833D0"/>
    <w:rsid w:val="00A83839"/>
    <w:rsid w:val="00A83D94"/>
    <w:rsid w:val="00A83EF1"/>
    <w:rsid w:val="00A83FC3"/>
    <w:rsid w:val="00A84637"/>
    <w:rsid w:val="00A84CDA"/>
    <w:rsid w:val="00A84EC8"/>
    <w:rsid w:val="00A858AB"/>
    <w:rsid w:val="00A85B4F"/>
    <w:rsid w:val="00A85E94"/>
    <w:rsid w:val="00A863FD"/>
    <w:rsid w:val="00A86EE9"/>
    <w:rsid w:val="00A873A7"/>
    <w:rsid w:val="00A87BB7"/>
    <w:rsid w:val="00A87E2E"/>
    <w:rsid w:val="00A901A3"/>
    <w:rsid w:val="00A9061D"/>
    <w:rsid w:val="00A90887"/>
    <w:rsid w:val="00A90B50"/>
    <w:rsid w:val="00A90B88"/>
    <w:rsid w:val="00A90FC5"/>
    <w:rsid w:val="00A915A5"/>
    <w:rsid w:val="00A91D2E"/>
    <w:rsid w:val="00A91F8A"/>
    <w:rsid w:val="00A9250D"/>
    <w:rsid w:val="00A931C2"/>
    <w:rsid w:val="00A936D8"/>
    <w:rsid w:val="00A93823"/>
    <w:rsid w:val="00A9397F"/>
    <w:rsid w:val="00A941C9"/>
    <w:rsid w:val="00A94558"/>
    <w:rsid w:val="00A9481C"/>
    <w:rsid w:val="00A94952"/>
    <w:rsid w:val="00A94C5A"/>
    <w:rsid w:val="00A951FE"/>
    <w:rsid w:val="00A95ACD"/>
    <w:rsid w:val="00A962BB"/>
    <w:rsid w:val="00A96668"/>
    <w:rsid w:val="00A977B0"/>
    <w:rsid w:val="00A97CAE"/>
    <w:rsid w:val="00AA00BB"/>
    <w:rsid w:val="00AA0282"/>
    <w:rsid w:val="00AA1495"/>
    <w:rsid w:val="00AA1A58"/>
    <w:rsid w:val="00AA1BDA"/>
    <w:rsid w:val="00AA1E3F"/>
    <w:rsid w:val="00AA1F4C"/>
    <w:rsid w:val="00AA2ACB"/>
    <w:rsid w:val="00AA30AD"/>
    <w:rsid w:val="00AA37F6"/>
    <w:rsid w:val="00AA400D"/>
    <w:rsid w:val="00AA402E"/>
    <w:rsid w:val="00AA413D"/>
    <w:rsid w:val="00AA4624"/>
    <w:rsid w:val="00AA49F6"/>
    <w:rsid w:val="00AA5047"/>
    <w:rsid w:val="00AA56A8"/>
    <w:rsid w:val="00AA57B8"/>
    <w:rsid w:val="00AA5CCC"/>
    <w:rsid w:val="00AA5EAE"/>
    <w:rsid w:val="00AA61A6"/>
    <w:rsid w:val="00AA61BF"/>
    <w:rsid w:val="00AA658F"/>
    <w:rsid w:val="00AA6AD9"/>
    <w:rsid w:val="00AA6D13"/>
    <w:rsid w:val="00AA7AED"/>
    <w:rsid w:val="00AB00D9"/>
    <w:rsid w:val="00AB088E"/>
    <w:rsid w:val="00AB08E0"/>
    <w:rsid w:val="00AB0F9A"/>
    <w:rsid w:val="00AB1134"/>
    <w:rsid w:val="00AB1B2D"/>
    <w:rsid w:val="00AB1FFB"/>
    <w:rsid w:val="00AB2C2A"/>
    <w:rsid w:val="00AB2EE7"/>
    <w:rsid w:val="00AB3A6A"/>
    <w:rsid w:val="00AB3D91"/>
    <w:rsid w:val="00AB3EB3"/>
    <w:rsid w:val="00AB3EFF"/>
    <w:rsid w:val="00AB4B5A"/>
    <w:rsid w:val="00AB541C"/>
    <w:rsid w:val="00AB5505"/>
    <w:rsid w:val="00AB5574"/>
    <w:rsid w:val="00AB5591"/>
    <w:rsid w:val="00AB59C2"/>
    <w:rsid w:val="00AB5E13"/>
    <w:rsid w:val="00AB610D"/>
    <w:rsid w:val="00AB6175"/>
    <w:rsid w:val="00AB6242"/>
    <w:rsid w:val="00AB629D"/>
    <w:rsid w:val="00AB6C0A"/>
    <w:rsid w:val="00AB7306"/>
    <w:rsid w:val="00AB7C58"/>
    <w:rsid w:val="00AB7DBC"/>
    <w:rsid w:val="00AB7EA4"/>
    <w:rsid w:val="00AC09D0"/>
    <w:rsid w:val="00AC09FB"/>
    <w:rsid w:val="00AC0C90"/>
    <w:rsid w:val="00AC0F36"/>
    <w:rsid w:val="00AC0FC4"/>
    <w:rsid w:val="00AC107C"/>
    <w:rsid w:val="00AC1528"/>
    <w:rsid w:val="00AC15F8"/>
    <w:rsid w:val="00AC1B86"/>
    <w:rsid w:val="00AC1C9E"/>
    <w:rsid w:val="00AC1D55"/>
    <w:rsid w:val="00AC2114"/>
    <w:rsid w:val="00AC25DC"/>
    <w:rsid w:val="00AC26CB"/>
    <w:rsid w:val="00AC2C55"/>
    <w:rsid w:val="00AC2D86"/>
    <w:rsid w:val="00AC347D"/>
    <w:rsid w:val="00AC38FC"/>
    <w:rsid w:val="00AC4032"/>
    <w:rsid w:val="00AC41A5"/>
    <w:rsid w:val="00AC4258"/>
    <w:rsid w:val="00AC442F"/>
    <w:rsid w:val="00AC494B"/>
    <w:rsid w:val="00AC5140"/>
    <w:rsid w:val="00AC57C7"/>
    <w:rsid w:val="00AC7524"/>
    <w:rsid w:val="00AD0062"/>
    <w:rsid w:val="00AD0645"/>
    <w:rsid w:val="00AD08EB"/>
    <w:rsid w:val="00AD0BDF"/>
    <w:rsid w:val="00AD1099"/>
    <w:rsid w:val="00AD1272"/>
    <w:rsid w:val="00AD2051"/>
    <w:rsid w:val="00AD2C57"/>
    <w:rsid w:val="00AD2DDC"/>
    <w:rsid w:val="00AD2F36"/>
    <w:rsid w:val="00AD3292"/>
    <w:rsid w:val="00AD32BE"/>
    <w:rsid w:val="00AD334F"/>
    <w:rsid w:val="00AD3AEF"/>
    <w:rsid w:val="00AD3CD2"/>
    <w:rsid w:val="00AD3E6C"/>
    <w:rsid w:val="00AD40C7"/>
    <w:rsid w:val="00AD40D4"/>
    <w:rsid w:val="00AD4110"/>
    <w:rsid w:val="00AD425F"/>
    <w:rsid w:val="00AD4735"/>
    <w:rsid w:val="00AD4AC7"/>
    <w:rsid w:val="00AD4BE5"/>
    <w:rsid w:val="00AD585E"/>
    <w:rsid w:val="00AD58FA"/>
    <w:rsid w:val="00AD5A50"/>
    <w:rsid w:val="00AD5C2E"/>
    <w:rsid w:val="00AD5F7C"/>
    <w:rsid w:val="00AD6CE2"/>
    <w:rsid w:val="00AD6D78"/>
    <w:rsid w:val="00AD6E50"/>
    <w:rsid w:val="00AD6EE9"/>
    <w:rsid w:val="00AD6F9B"/>
    <w:rsid w:val="00AD7AF1"/>
    <w:rsid w:val="00AE0153"/>
    <w:rsid w:val="00AE0C20"/>
    <w:rsid w:val="00AE0F13"/>
    <w:rsid w:val="00AE1025"/>
    <w:rsid w:val="00AE17E1"/>
    <w:rsid w:val="00AE1904"/>
    <w:rsid w:val="00AE1E34"/>
    <w:rsid w:val="00AE2103"/>
    <w:rsid w:val="00AE24BE"/>
    <w:rsid w:val="00AE2527"/>
    <w:rsid w:val="00AE2CCF"/>
    <w:rsid w:val="00AE2DAB"/>
    <w:rsid w:val="00AE305F"/>
    <w:rsid w:val="00AE3087"/>
    <w:rsid w:val="00AE3A17"/>
    <w:rsid w:val="00AE40F3"/>
    <w:rsid w:val="00AE45A2"/>
    <w:rsid w:val="00AE4AC7"/>
    <w:rsid w:val="00AE4E15"/>
    <w:rsid w:val="00AE4FDF"/>
    <w:rsid w:val="00AE5140"/>
    <w:rsid w:val="00AE5192"/>
    <w:rsid w:val="00AE6675"/>
    <w:rsid w:val="00AE6AC7"/>
    <w:rsid w:val="00AE6E20"/>
    <w:rsid w:val="00AE6E94"/>
    <w:rsid w:val="00AE7477"/>
    <w:rsid w:val="00AF099D"/>
    <w:rsid w:val="00AF0AD8"/>
    <w:rsid w:val="00AF16CA"/>
    <w:rsid w:val="00AF1D51"/>
    <w:rsid w:val="00AF1DCE"/>
    <w:rsid w:val="00AF1F63"/>
    <w:rsid w:val="00AF21E5"/>
    <w:rsid w:val="00AF23D3"/>
    <w:rsid w:val="00AF2720"/>
    <w:rsid w:val="00AF2742"/>
    <w:rsid w:val="00AF36C4"/>
    <w:rsid w:val="00AF3795"/>
    <w:rsid w:val="00AF3C98"/>
    <w:rsid w:val="00AF43CD"/>
    <w:rsid w:val="00AF454E"/>
    <w:rsid w:val="00AF4649"/>
    <w:rsid w:val="00AF488A"/>
    <w:rsid w:val="00AF491D"/>
    <w:rsid w:val="00AF4D77"/>
    <w:rsid w:val="00AF5D00"/>
    <w:rsid w:val="00AF60FA"/>
    <w:rsid w:val="00AF637C"/>
    <w:rsid w:val="00AF66B9"/>
    <w:rsid w:val="00AF705B"/>
    <w:rsid w:val="00AF724F"/>
    <w:rsid w:val="00AF729A"/>
    <w:rsid w:val="00AF7681"/>
    <w:rsid w:val="00AF7EA2"/>
    <w:rsid w:val="00B001E4"/>
    <w:rsid w:val="00B004B6"/>
    <w:rsid w:val="00B0052B"/>
    <w:rsid w:val="00B00A37"/>
    <w:rsid w:val="00B00B21"/>
    <w:rsid w:val="00B0101E"/>
    <w:rsid w:val="00B01929"/>
    <w:rsid w:val="00B01EE1"/>
    <w:rsid w:val="00B023BE"/>
    <w:rsid w:val="00B024BF"/>
    <w:rsid w:val="00B027A0"/>
    <w:rsid w:val="00B02B5D"/>
    <w:rsid w:val="00B0333E"/>
    <w:rsid w:val="00B03914"/>
    <w:rsid w:val="00B041B1"/>
    <w:rsid w:val="00B04417"/>
    <w:rsid w:val="00B0461A"/>
    <w:rsid w:val="00B04C22"/>
    <w:rsid w:val="00B04D00"/>
    <w:rsid w:val="00B050D7"/>
    <w:rsid w:val="00B05211"/>
    <w:rsid w:val="00B054BD"/>
    <w:rsid w:val="00B05672"/>
    <w:rsid w:val="00B06810"/>
    <w:rsid w:val="00B06E6B"/>
    <w:rsid w:val="00B0712C"/>
    <w:rsid w:val="00B0736E"/>
    <w:rsid w:val="00B078C8"/>
    <w:rsid w:val="00B07A1D"/>
    <w:rsid w:val="00B07BC3"/>
    <w:rsid w:val="00B109A4"/>
    <w:rsid w:val="00B10FC9"/>
    <w:rsid w:val="00B11060"/>
    <w:rsid w:val="00B12AF6"/>
    <w:rsid w:val="00B12B29"/>
    <w:rsid w:val="00B12F14"/>
    <w:rsid w:val="00B13006"/>
    <w:rsid w:val="00B1302C"/>
    <w:rsid w:val="00B13BA8"/>
    <w:rsid w:val="00B1484E"/>
    <w:rsid w:val="00B15E4A"/>
    <w:rsid w:val="00B1622C"/>
    <w:rsid w:val="00B16CC4"/>
    <w:rsid w:val="00B16F7E"/>
    <w:rsid w:val="00B16FD7"/>
    <w:rsid w:val="00B1755D"/>
    <w:rsid w:val="00B2020C"/>
    <w:rsid w:val="00B208E3"/>
    <w:rsid w:val="00B210DA"/>
    <w:rsid w:val="00B2120D"/>
    <w:rsid w:val="00B2134F"/>
    <w:rsid w:val="00B218D7"/>
    <w:rsid w:val="00B21C2A"/>
    <w:rsid w:val="00B224DC"/>
    <w:rsid w:val="00B2259D"/>
    <w:rsid w:val="00B22654"/>
    <w:rsid w:val="00B227D4"/>
    <w:rsid w:val="00B22B05"/>
    <w:rsid w:val="00B22E75"/>
    <w:rsid w:val="00B23087"/>
    <w:rsid w:val="00B237CD"/>
    <w:rsid w:val="00B238F9"/>
    <w:rsid w:val="00B23CF9"/>
    <w:rsid w:val="00B241A7"/>
    <w:rsid w:val="00B24BAB"/>
    <w:rsid w:val="00B253D7"/>
    <w:rsid w:val="00B2572E"/>
    <w:rsid w:val="00B261A8"/>
    <w:rsid w:val="00B266C1"/>
    <w:rsid w:val="00B27135"/>
    <w:rsid w:val="00B27C96"/>
    <w:rsid w:val="00B309A8"/>
    <w:rsid w:val="00B30A50"/>
    <w:rsid w:val="00B30D2D"/>
    <w:rsid w:val="00B31A91"/>
    <w:rsid w:val="00B32491"/>
    <w:rsid w:val="00B32504"/>
    <w:rsid w:val="00B32660"/>
    <w:rsid w:val="00B3271A"/>
    <w:rsid w:val="00B32892"/>
    <w:rsid w:val="00B3435B"/>
    <w:rsid w:val="00B345EA"/>
    <w:rsid w:val="00B34B29"/>
    <w:rsid w:val="00B34F3C"/>
    <w:rsid w:val="00B35002"/>
    <w:rsid w:val="00B350AB"/>
    <w:rsid w:val="00B35255"/>
    <w:rsid w:val="00B354F2"/>
    <w:rsid w:val="00B356C7"/>
    <w:rsid w:val="00B35A0B"/>
    <w:rsid w:val="00B35B95"/>
    <w:rsid w:val="00B362BF"/>
    <w:rsid w:val="00B363AA"/>
    <w:rsid w:val="00B36BE9"/>
    <w:rsid w:val="00B36FB6"/>
    <w:rsid w:val="00B37004"/>
    <w:rsid w:val="00B37511"/>
    <w:rsid w:val="00B376BD"/>
    <w:rsid w:val="00B377A6"/>
    <w:rsid w:val="00B37DC2"/>
    <w:rsid w:val="00B40064"/>
    <w:rsid w:val="00B4017D"/>
    <w:rsid w:val="00B4033B"/>
    <w:rsid w:val="00B4082E"/>
    <w:rsid w:val="00B40911"/>
    <w:rsid w:val="00B40A63"/>
    <w:rsid w:val="00B40AC0"/>
    <w:rsid w:val="00B41860"/>
    <w:rsid w:val="00B41EC1"/>
    <w:rsid w:val="00B42CD3"/>
    <w:rsid w:val="00B43CE6"/>
    <w:rsid w:val="00B4403C"/>
    <w:rsid w:val="00B44444"/>
    <w:rsid w:val="00B44BCB"/>
    <w:rsid w:val="00B45216"/>
    <w:rsid w:val="00B45788"/>
    <w:rsid w:val="00B45A6E"/>
    <w:rsid w:val="00B45DBD"/>
    <w:rsid w:val="00B45E76"/>
    <w:rsid w:val="00B45FF7"/>
    <w:rsid w:val="00B46BDA"/>
    <w:rsid w:val="00B46FB6"/>
    <w:rsid w:val="00B47313"/>
    <w:rsid w:val="00B4742D"/>
    <w:rsid w:val="00B47671"/>
    <w:rsid w:val="00B478D6"/>
    <w:rsid w:val="00B47993"/>
    <w:rsid w:val="00B47A56"/>
    <w:rsid w:val="00B47A6A"/>
    <w:rsid w:val="00B47B0B"/>
    <w:rsid w:val="00B50260"/>
    <w:rsid w:val="00B50A0E"/>
    <w:rsid w:val="00B50D10"/>
    <w:rsid w:val="00B50DC9"/>
    <w:rsid w:val="00B50EEB"/>
    <w:rsid w:val="00B5115B"/>
    <w:rsid w:val="00B5136C"/>
    <w:rsid w:val="00B518C7"/>
    <w:rsid w:val="00B51E94"/>
    <w:rsid w:val="00B520D1"/>
    <w:rsid w:val="00B5289E"/>
    <w:rsid w:val="00B530DA"/>
    <w:rsid w:val="00B531BE"/>
    <w:rsid w:val="00B5371A"/>
    <w:rsid w:val="00B547BB"/>
    <w:rsid w:val="00B54972"/>
    <w:rsid w:val="00B54BCF"/>
    <w:rsid w:val="00B54D6D"/>
    <w:rsid w:val="00B5529C"/>
    <w:rsid w:val="00B55366"/>
    <w:rsid w:val="00B55BB6"/>
    <w:rsid w:val="00B55F41"/>
    <w:rsid w:val="00B5714F"/>
    <w:rsid w:val="00B57280"/>
    <w:rsid w:val="00B5730A"/>
    <w:rsid w:val="00B57772"/>
    <w:rsid w:val="00B5787A"/>
    <w:rsid w:val="00B57AB2"/>
    <w:rsid w:val="00B604A5"/>
    <w:rsid w:val="00B6058E"/>
    <w:rsid w:val="00B605B4"/>
    <w:rsid w:val="00B60691"/>
    <w:rsid w:val="00B60769"/>
    <w:rsid w:val="00B60A97"/>
    <w:rsid w:val="00B60CEC"/>
    <w:rsid w:val="00B61857"/>
    <w:rsid w:val="00B61C11"/>
    <w:rsid w:val="00B62668"/>
    <w:rsid w:val="00B6269E"/>
    <w:rsid w:val="00B62CCC"/>
    <w:rsid w:val="00B6346A"/>
    <w:rsid w:val="00B63604"/>
    <w:rsid w:val="00B637CF"/>
    <w:rsid w:val="00B6391C"/>
    <w:rsid w:val="00B6411E"/>
    <w:rsid w:val="00B642B2"/>
    <w:rsid w:val="00B6499F"/>
    <w:rsid w:val="00B649AC"/>
    <w:rsid w:val="00B64DB7"/>
    <w:rsid w:val="00B6508D"/>
    <w:rsid w:val="00B65381"/>
    <w:rsid w:val="00B65610"/>
    <w:rsid w:val="00B65D24"/>
    <w:rsid w:val="00B66871"/>
    <w:rsid w:val="00B67468"/>
    <w:rsid w:val="00B678A4"/>
    <w:rsid w:val="00B678DB"/>
    <w:rsid w:val="00B700B6"/>
    <w:rsid w:val="00B700E2"/>
    <w:rsid w:val="00B701E0"/>
    <w:rsid w:val="00B702B6"/>
    <w:rsid w:val="00B7062B"/>
    <w:rsid w:val="00B70D11"/>
    <w:rsid w:val="00B71108"/>
    <w:rsid w:val="00B71301"/>
    <w:rsid w:val="00B7183C"/>
    <w:rsid w:val="00B7281E"/>
    <w:rsid w:val="00B732E1"/>
    <w:rsid w:val="00B7375A"/>
    <w:rsid w:val="00B738F7"/>
    <w:rsid w:val="00B73926"/>
    <w:rsid w:val="00B739DC"/>
    <w:rsid w:val="00B739DE"/>
    <w:rsid w:val="00B73B1C"/>
    <w:rsid w:val="00B73EB8"/>
    <w:rsid w:val="00B74061"/>
    <w:rsid w:val="00B74570"/>
    <w:rsid w:val="00B7496D"/>
    <w:rsid w:val="00B74F1F"/>
    <w:rsid w:val="00B75063"/>
    <w:rsid w:val="00B75275"/>
    <w:rsid w:val="00B75590"/>
    <w:rsid w:val="00B75AA5"/>
    <w:rsid w:val="00B75B96"/>
    <w:rsid w:val="00B768EB"/>
    <w:rsid w:val="00B76933"/>
    <w:rsid w:val="00B76A68"/>
    <w:rsid w:val="00B76B96"/>
    <w:rsid w:val="00B76CAC"/>
    <w:rsid w:val="00B76D84"/>
    <w:rsid w:val="00B7702F"/>
    <w:rsid w:val="00B77051"/>
    <w:rsid w:val="00B771DF"/>
    <w:rsid w:val="00B771F1"/>
    <w:rsid w:val="00B7764C"/>
    <w:rsid w:val="00B77FC0"/>
    <w:rsid w:val="00B805B6"/>
    <w:rsid w:val="00B81155"/>
    <w:rsid w:val="00B816A1"/>
    <w:rsid w:val="00B8176A"/>
    <w:rsid w:val="00B82632"/>
    <w:rsid w:val="00B8288C"/>
    <w:rsid w:val="00B828C7"/>
    <w:rsid w:val="00B82920"/>
    <w:rsid w:val="00B82D72"/>
    <w:rsid w:val="00B82E41"/>
    <w:rsid w:val="00B8311D"/>
    <w:rsid w:val="00B836BA"/>
    <w:rsid w:val="00B8427F"/>
    <w:rsid w:val="00B843CB"/>
    <w:rsid w:val="00B849E2"/>
    <w:rsid w:val="00B84B61"/>
    <w:rsid w:val="00B8512E"/>
    <w:rsid w:val="00B85229"/>
    <w:rsid w:val="00B852FE"/>
    <w:rsid w:val="00B85D5F"/>
    <w:rsid w:val="00B86A8B"/>
    <w:rsid w:val="00B903CF"/>
    <w:rsid w:val="00B90701"/>
    <w:rsid w:val="00B907E6"/>
    <w:rsid w:val="00B9111D"/>
    <w:rsid w:val="00B9124B"/>
    <w:rsid w:val="00B918EA"/>
    <w:rsid w:val="00B91932"/>
    <w:rsid w:val="00B92915"/>
    <w:rsid w:val="00B92BA7"/>
    <w:rsid w:val="00B9314D"/>
    <w:rsid w:val="00B933C5"/>
    <w:rsid w:val="00B94B22"/>
    <w:rsid w:val="00B94C48"/>
    <w:rsid w:val="00B9510B"/>
    <w:rsid w:val="00B955C9"/>
    <w:rsid w:val="00B96470"/>
    <w:rsid w:val="00B965B6"/>
    <w:rsid w:val="00B965C3"/>
    <w:rsid w:val="00B965E3"/>
    <w:rsid w:val="00B96DB3"/>
    <w:rsid w:val="00B97209"/>
    <w:rsid w:val="00B9728F"/>
    <w:rsid w:val="00B974BB"/>
    <w:rsid w:val="00B97B2F"/>
    <w:rsid w:val="00B97C93"/>
    <w:rsid w:val="00BA11F4"/>
    <w:rsid w:val="00BA136E"/>
    <w:rsid w:val="00BA1416"/>
    <w:rsid w:val="00BA1591"/>
    <w:rsid w:val="00BA15C3"/>
    <w:rsid w:val="00BA1B62"/>
    <w:rsid w:val="00BA1CC2"/>
    <w:rsid w:val="00BA1F74"/>
    <w:rsid w:val="00BA251E"/>
    <w:rsid w:val="00BA28BC"/>
    <w:rsid w:val="00BA2C36"/>
    <w:rsid w:val="00BA3B03"/>
    <w:rsid w:val="00BA3E9C"/>
    <w:rsid w:val="00BA4490"/>
    <w:rsid w:val="00BA477F"/>
    <w:rsid w:val="00BA5361"/>
    <w:rsid w:val="00BA58E6"/>
    <w:rsid w:val="00BA5C70"/>
    <w:rsid w:val="00BA5F52"/>
    <w:rsid w:val="00BA6275"/>
    <w:rsid w:val="00BA6715"/>
    <w:rsid w:val="00BA68C2"/>
    <w:rsid w:val="00BA6925"/>
    <w:rsid w:val="00BA6B29"/>
    <w:rsid w:val="00BA6D95"/>
    <w:rsid w:val="00BA720A"/>
    <w:rsid w:val="00BA735C"/>
    <w:rsid w:val="00BA73BC"/>
    <w:rsid w:val="00BA7417"/>
    <w:rsid w:val="00BA77EC"/>
    <w:rsid w:val="00BA7858"/>
    <w:rsid w:val="00BA7F66"/>
    <w:rsid w:val="00BA7FFD"/>
    <w:rsid w:val="00BB005D"/>
    <w:rsid w:val="00BB048B"/>
    <w:rsid w:val="00BB1623"/>
    <w:rsid w:val="00BB1624"/>
    <w:rsid w:val="00BB1888"/>
    <w:rsid w:val="00BB1A6A"/>
    <w:rsid w:val="00BB1BD7"/>
    <w:rsid w:val="00BB1DE7"/>
    <w:rsid w:val="00BB2853"/>
    <w:rsid w:val="00BB300D"/>
    <w:rsid w:val="00BB3D01"/>
    <w:rsid w:val="00BB401C"/>
    <w:rsid w:val="00BB44AC"/>
    <w:rsid w:val="00BB4D1C"/>
    <w:rsid w:val="00BB62A7"/>
    <w:rsid w:val="00BB63DE"/>
    <w:rsid w:val="00BB6AD4"/>
    <w:rsid w:val="00BB6E70"/>
    <w:rsid w:val="00BB6FDC"/>
    <w:rsid w:val="00BB7268"/>
    <w:rsid w:val="00BB73D5"/>
    <w:rsid w:val="00BB7A53"/>
    <w:rsid w:val="00BB7C3B"/>
    <w:rsid w:val="00BB7CE8"/>
    <w:rsid w:val="00BC062E"/>
    <w:rsid w:val="00BC0924"/>
    <w:rsid w:val="00BC0B19"/>
    <w:rsid w:val="00BC0CE6"/>
    <w:rsid w:val="00BC0E6A"/>
    <w:rsid w:val="00BC1143"/>
    <w:rsid w:val="00BC173B"/>
    <w:rsid w:val="00BC1789"/>
    <w:rsid w:val="00BC19C1"/>
    <w:rsid w:val="00BC1CEC"/>
    <w:rsid w:val="00BC1E8C"/>
    <w:rsid w:val="00BC1FE5"/>
    <w:rsid w:val="00BC23C3"/>
    <w:rsid w:val="00BC417B"/>
    <w:rsid w:val="00BC428E"/>
    <w:rsid w:val="00BC4472"/>
    <w:rsid w:val="00BC513C"/>
    <w:rsid w:val="00BC51B8"/>
    <w:rsid w:val="00BC5332"/>
    <w:rsid w:val="00BC5494"/>
    <w:rsid w:val="00BC6352"/>
    <w:rsid w:val="00BC66D4"/>
    <w:rsid w:val="00BC70C2"/>
    <w:rsid w:val="00BC75A1"/>
    <w:rsid w:val="00BC7710"/>
    <w:rsid w:val="00BC7AAF"/>
    <w:rsid w:val="00BC7DAA"/>
    <w:rsid w:val="00BD09A1"/>
    <w:rsid w:val="00BD0E89"/>
    <w:rsid w:val="00BD1246"/>
    <w:rsid w:val="00BD1C9A"/>
    <w:rsid w:val="00BD1CE4"/>
    <w:rsid w:val="00BD21A4"/>
    <w:rsid w:val="00BD2B67"/>
    <w:rsid w:val="00BD2ECB"/>
    <w:rsid w:val="00BD3982"/>
    <w:rsid w:val="00BD39B0"/>
    <w:rsid w:val="00BD3A23"/>
    <w:rsid w:val="00BD3B8B"/>
    <w:rsid w:val="00BD462A"/>
    <w:rsid w:val="00BD4847"/>
    <w:rsid w:val="00BD4CB5"/>
    <w:rsid w:val="00BD51A2"/>
    <w:rsid w:val="00BD51E0"/>
    <w:rsid w:val="00BD535C"/>
    <w:rsid w:val="00BD5640"/>
    <w:rsid w:val="00BD5A95"/>
    <w:rsid w:val="00BD63A1"/>
    <w:rsid w:val="00BD63D6"/>
    <w:rsid w:val="00BD6B0F"/>
    <w:rsid w:val="00BD6D52"/>
    <w:rsid w:val="00BD6EC0"/>
    <w:rsid w:val="00BD75B0"/>
    <w:rsid w:val="00BD7826"/>
    <w:rsid w:val="00BD7A64"/>
    <w:rsid w:val="00BD7ACD"/>
    <w:rsid w:val="00BD7C74"/>
    <w:rsid w:val="00BD7D7D"/>
    <w:rsid w:val="00BE0075"/>
    <w:rsid w:val="00BE0180"/>
    <w:rsid w:val="00BE04FC"/>
    <w:rsid w:val="00BE0674"/>
    <w:rsid w:val="00BE0B1B"/>
    <w:rsid w:val="00BE0D04"/>
    <w:rsid w:val="00BE12F1"/>
    <w:rsid w:val="00BE17C9"/>
    <w:rsid w:val="00BE1871"/>
    <w:rsid w:val="00BE1B9E"/>
    <w:rsid w:val="00BE2CF5"/>
    <w:rsid w:val="00BE2D40"/>
    <w:rsid w:val="00BE3296"/>
    <w:rsid w:val="00BE332B"/>
    <w:rsid w:val="00BE3BB1"/>
    <w:rsid w:val="00BE3DDB"/>
    <w:rsid w:val="00BE4FA9"/>
    <w:rsid w:val="00BE53A7"/>
    <w:rsid w:val="00BE5A88"/>
    <w:rsid w:val="00BE6054"/>
    <w:rsid w:val="00BE610F"/>
    <w:rsid w:val="00BE61E2"/>
    <w:rsid w:val="00BE649B"/>
    <w:rsid w:val="00BE6807"/>
    <w:rsid w:val="00BE6F7D"/>
    <w:rsid w:val="00BE7070"/>
    <w:rsid w:val="00BE7555"/>
    <w:rsid w:val="00BE7A48"/>
    <w:rsid w:val="00BE7C68"/>
    <w:rsid w:val="00BE7DBC"/>
    <w:rsid w:val="00BF0FEA"/>
    <w:rsid w:val="00BF11EC"/>
    <w:rsid w:val="00BF1325"/>
    <w:rsid w:val="00BF13C1"/>
    <w:rsid w:val="00BF1C4B"/>
    <w:rsid w:val="00BF2839"/>
    <w:rsid w:val="00BF2C87"/>
    <w:rsid w:val="00BF2E50"/>
    <w:rsid w:val="00BF2EDB"/>
    <w:rsid w:val="00BF2F73"/>
    <w:rsid w:val="00BF3267"/>
    <w:rsid w:val="00BF34DA"/>
    <w:rsid w:val="00BF3819"/>
    <w:rsid w:val="00BF3AC4"/>
    <w:rsid w:val="00BF49BF"/>
    <w:rsid w:val="00BF4A5A"/>
    <w:rsid w:val="00BF550C"/>
    <w:rsid w:val="00BF5C03"/>
    <w:rsid w:val="00BF5CFB"/>
    <w:rsid w:val="00BF620A"/>
    <w:rsid w:val="00BF6717"/>
    <w:rsid w:val="00BF7738"/>
    <w:rsid w:val="00BF77F6"/>
    <w:rsid w:val="00BF7B62"/>
    <w:rsid w:val="00BF7BE0"/>
    <w:rsid w:val="00C001FA"/>
    <w:rsid w:val="00C00426"/>
    <w:rsid w:val="00C00476"/>
    <w:rsid w:val="00C006F2"/>
    <w:rsid w:val="00C014F5"/>
    <w:rsid w:val="00C015CA"/>
    <w:rsid w:val="00C01622"/>
    <w:rsid w:val="00C0172B"/>
    <w:rsid w:val="00C0193E"/>
    <w:rsid w:val="00C01977"/>
    <w:rsid w:val="00C01F9C"/>
    <w:rsid w:val="00C0265C"/>
    <w:rsid w:val="00C02CBA"/>
    <w:rsid w:val="00C035D2"/>
    <w:rsid w:val="00C037D1"/>
    <w:rsid w:val="00C037F9"/>
    <w:rsid w:val="00C04C21"/>
    <w:rsid w:val="00C0574D"/>
    <w:rsid w:val="00C057A1"/>
    <w:rsid w:val="00C0583E"/>
    <w:rsid w:val="00C05B0D"/>
    <w:rsid w:val="00C05EB2"/>
    <w:rsid w:val="00C06191"/>
    <w:rsid w:val="00C06732"/>
    <w:rsid w:val="00C06A1A"/>
    <w:rsid w:val="00C06F23"/>
    <w:rsid w:val="00C06F6E"/>
    <w:rsid w:val="00C07195"/>
    <w:rsid w:val="00C07230"/>
    <w:rsid w:val="00C078F2"/>
    <w:rsid w:val="00C07BB4"/>
    <w:rsid w:val="00C07C2B"/>
    <w:rsid w:val="00C07EBB"/>
    <w:rsid w:val="00C107BE"/>
    <w:rsid w:val="00C109C6"/>
    <w:rsid w:val="00C11003"/>
    <w:rsid w:val="00C11A33"/>
    <w:rsid w:val="00C1320E"/>
    <w:rsid w:val="00C13E5E"/>
    <w:rsid w:val="00C146AE"/>
    <w:rsid w:val="00C1479D"/>
    <w:rsid w:val="00C1499B"/>
    <w:rsid w:val="00C14B95"/>
    <w:rsid w:val="00C14D9A"/>
    <w:rsid w:val="00C14ECB"/>
    <w:rsid w:val="00C15186"/>
    <w:rsid w:val="00C153DC"/>
    <w:rsid w:val="00C1577A"/>
    <w:rsid w:val="00C158C7"/>
    <w:rsid w:val="00C1599E"/>
    <w:rsid w:val="00C15A1B"/>
    <w:rsid w:val="00C15D69"/>
    <w:rsid w:val="00C163E5"/>
    <w:rsid w:val="00C16446"/>
    <w:rsid w:val="00C167F5"/>
    <w:rsid w:val="00C16AD3"/>
    <w:rsid w:val="00C1738B"/>
    <w:rsid w:val="00C20187"/>
    <w:rsid w:val="00C20475"/>
    <w:rsid w:val="00C20E8A"/>
    <w:rsid w:val="00C20EDA"/>
    <w:rsid w:val="00C2100F"/>
    <w:rsid w:val="00C2104B"/>
    <w:rsid w:val="00C211C4"/>
    <w:rsid w:val="00C21752"/>
    <w:rsid w:val="00C218D4"/>
    <w:rsid w:val="00C21B3C"/>
    <w:rsid w:val="00C21EDF"/>
    <w:rsid w:val="00C22384"/>
    <w:rsid w:val="00C223AB"/>
    <w:rsid w:val="00C2279F"/>
    <w:rsid w:val="00C2286F"/>
    <w:rsid w:val="00C229EA"/>
    <w:rsid w:val="00C22A83"/>
    <w:rsid w:val="00C23076"/>
    <w:rsid w:val="00C238C4"/>
    <w:rsid w:val="00C239F6"/>
    <w:rsid w:val="00C23C3F"/>
    <w:rsid w:val="00C23D3F"/>
    <w:rsid w:val="00C23D79"/>
    <w:rsid w:val="00C240AD"/>
    <w:rsid w:val="00C242DE"/>
    <w:rsid w:val="00C245A6"/>
    <w:rsid w:val="00C252F0"/>
    <w:rsid w:val="00C263C9"/>
    <w:rsid w:val="00C2674E"/>
    <w:rsid w:val="00C26781"/>
    <w:rsid w:val="00C269EB"/>
    <w:rsid w:val="00C26A27"/>
    <w:rsid w:val="00C27462"/>
    <w:rsid w:val="00C2747C"/>
    <w:rsid w:val="00C27AEB"/>
    <w:rsid w:val="00C27B95"/>
    <w:rsid w:val="00C27BD3"/>
    <w:rsid w:val="00C27F32"/>
    <w:rsid w:val="00C30574"/>
    <w:rsid w:val="00C31769"/>
    <w:rsid w:val="00C3180E"/>
    <w:rsid w:val="00C3212B"/>
    <w:rsid w:val="00C3215A"/>
    <w:rsid w:val="00C32395"/>
    <w:rsid w:val="00C32714"/>
    <w:rsid w:val="00C32AA7"/>
    <w:rsid w:val="00C32B04"/>
    <w:rsid w:val="00C332E2"/>
    <w:rsid w:val="00C33ECE"/>
    <w:rsid w:val="00C342FE"/>
    <w:rsid w:val="00C345B2"/>
    <w:rsid w:val="00C346DB"/>
    <w:rsid w:val="00C348D6"/>
    <w:rsid w:val="00C34D44"/>
    <w:rsid w:val="00C34DE5"/>
    <w:rsid w:val="00C34EE5"/>
    <w:rsid w:val="00C350D4"/>
    <w:rsid w:val="00C352CF"/>
    <w:rsid w:val="00C361E3"/>
    <w:rsid w:val="00C365AB"/>
    <w:rsid w:val="00C367ED"/>
    <w:rsid w:val="00C36BD6"/>
    <w:rsid w:val="00C36CF4"/>
    <w:rsid w:val="00C3709E"/>
    <w:rsid w:val="00C37146"/>
    <w:rsid w:val="00C373ED"/>
    <w:rsid w:val="00C37475"/>
    <w:rsid w:val="00C377F0"/>
    <w:rsid w:val="00C37FFA"/>
    <w:rsid w:val="00C402B4"/>
    <w:rsid w:val="00C40335"/>
    <w:rsid w:val="00C408FC"/>
    <w:rsid w:val="00C40DC9"/>
    <w:rsid w:val="00C40EA4"/>
    <w:rsid w:val="00C411A1"/>
    <w:rsid w:val="00C412DD"/>
    <w:rsid w:val="00C4195A"/>
    <w:rsid w:val="00C424CC"/>
    <w:rsid w:val="00C42B1D"/>
    <w:rsid w:val="00C42C1B"/>
    <w:rsid w:val="00C43081"/>
    <w:rsid w:val="00C432DF"/>
    <w:rsid w:val="00C43571"/>
    <w:rsid w:val="00C435C8"/>
    <w:rsid w:val="00C4366D"/>
    <w:rsid w:val="00C437AC"/>
    <w:rsid w:val="00C446F8"/>
    <w:rsid w:val="00C44A69"/>
    <w:rsid w:val="00C44DBF"/>
    <w:rsid w:val="00C454A3"/>
    <w:rsid w:val="00C45B1C"/>
    <w:rsid w:val="00C46318"/>
    <w:rsid w:val="00C46650"/>
    <w:rsid w:val="00C468D2"/>
    <w:rsid w:val="00C46EBD"/>
    <w:rsid w:val="00C47D2A"/>
    <w:rsid w:val="00C47D64"/>
    <w:rsid w:val="00C47E09"/>
    <w:rsid w:val="00C505E7"/>
    <w:rsid w:val="00C50C35"/>
    <w:rsid w:val="00C51757"/>
    <w:rsid w:val="00C5176D"/>
    <w:rsid w:val="00C5182F"/>
    <w:rsid w:val="00C51A30"/>
    <w:rsid w:val="00C51C0B"/>
    <w:rsid w:val="00C52077"/>
    <w:rsid w:val="00C52243"/>
    <w:rsid w:val="00C529BD"/>
    <w:rsid w:val="00C52A64"/>
    <w:rsid w:val="00C53126"/>
    <w:rsid w:val="00C53C18"/>
    <w:rsid w:val="00C540C6"/>
    <w:rsid w:val="00C54266"/>
    <w:rsid w:val="00C5431E"/>
    <w:rsid w:val="00C54422"/>
    <w:rsid w:val="00C544CA"/>
    <w:rsid w:val="00C54818"/>
    <w:rsid w:val="00C54B79"/>
    <w:rsid w:val="00C54D7A"/>
    <w:rsid w:val="00C54E4B"/>
    <w:rsid w:val="00C54FAB"/>
    <w:rsid w:val="00C5507F"/>
    <w:rsid w:val="00C5532A"/>
    <w:rsid w:val="00C55758"/>
    <w:rsid w:val="00C558F5"/>
    <w:rsid w:val="00C55B62"/>
    <w:rsid w:val="00C55F75"/>
    <w:rsid w:val="00C56A37"/>
    <w:rsid w:val="00C57918"/>
    <w:rsid w:val="00C57C63"/>
    <w:rsid w:val="00C60E08"/>
    <w:rsid w:val="00C60FD3"/>
    <w:rsid w:val="00C60FFC"/>
    <w:rsid w:val="00C613DA"/>
    <w:rsid w:val="00C616CC"/>
    <w:rsid w:val="00C61D07"/>
    <w:rsid w:val="00C636F8"/>
    <w:rsid w:val="00C63F42"/>
    <w:rsid w:val="00C64582"/>
    <w:rsid w:val="00C6464B"/>
    <w:rsid w:val="00C64672"/>
    <w:rsid w:val="00C65090"/>
    <w:rsid w:val="00C655CD"/>
    <w:rsid w:val="00C65975"/>
    <w:rsid w:val="00C65AF4"/>
    <w:rsid w:val="00C65CA3"/>
    <w:rsid w:val="00C65EC5"/>
    <w:rsid w:val="00C662E9"/>
    <w:rsid w:val="00C668B2"/>
    <w:rsid w:val="00C669DC"/>
    <w:rsid w:val="00C66FA4"/>
    <w:rsid w:val="00C670D6"/>
    <w:rsid w:val="00C6713F"/>
    <w:rsid w:val="00C673A7"/>
    <w:rsid w:val="00C676C8"/>
    <w:rsid w:val="00C67A63"/>
    <w:rsid w:val="00C67DBE"/>
    <w:rsid w:val="00C7091C"/>
    <w:rsid w:val="00C70A42"/>
    <w:rsid w:val="00C70D36"/>
    <w:rsid w:val="00C70E40"/>
    <w:rsid w:val="00C71562"/>
    <w:rsid w:val="00C71A5D"/>
    <w:rsid w:val="00C71AE1"/>
    <w:rsid w:val="00C71BD9"/>
    <w:rsid w:val="00C72094"/>
    <w:rsid w:val="00C72211"/>
    <w:rsid w:val="00C725B2"/>
    <w:rsid w:val="00C72A4D"/>
    <w:rsid w:val="00C72D43"/>
    <w:rsid w:val="00C72D94"/>
    <w:rsid w:val="00C73838"/>
    <w:rsid w:val="00C73911"/>
    <w:rsid w:val="00C73B74"/>
    <w:rsid w:val="00C74396"/>
    <w:rsid w:val="00C7486E"/>
    <w:rsid w:val="00C75107"/>
    <w:rsid w:val="00C7540F"/>
    <w:rsid w:val="00C754D2"/>
    <w:rsid w:val="00C755BF"/>
    <w:rsid w:val="00C756CE"/>
    <w:rsid w:val="00C7590B"/>
    <w:rsid w:val="00C75DFD"/>
    <w:rsid w:val="00C76704"/>
    <w:rsid w:val="00C76FDA"/>
    <w:rsid w:val="00C7736B"/>
    <w:rsid w:val="00C77A2B"/>
    <w:rsid w:val="00C77C5F"/>
    <w:rsid w:val="00C80118"/>
    <w:rsid w:val="00C80204"/>
    <w:rsid w:val="00C807BC"/>
    <w:rsid w:val="00C80971"/>
    <w:rsid w:val="00C814DB"/>
    <w:rsid w:val="00C81A5A"/>
    <w:rsid w:val="00C81F33"/>
    <w:rsid w:val="00C821E8"/>
    <w:rsid w:val="00C8264E"/>
    <w:rsid w:val="00C827CE"/>
    <w:rsid w:val="00C8325B"/>
    <w:rsid w:val="00C83261"/>
    <w:rsid w:val="00C8330A"/>
    <w:rsid w:val="00C8378D"/>
    <w:rsid w:val="00C83925"/>
    <w:rsid w:val="00C83B0D"/>
    <w:rsid w:val="00C83F3B"/>
    <w:rsid w:val="00C840D0"/>
    <w:rsid w:val="00C84299"/>
    <w:rsid w:val="00C84419"/>
    <w:rsid w:val="00C844D8"/>
    <w:rsid w:val="00C84528"/>
    <w:rsid w:val="00C85017"/>
    <w:rsid w:val="00C85CC9"/>
    <w:rsid w:val="00C85CD4"/>
    <w:rsid w:val="00C85D07"/>
    <w:rsid w:val="00C86311"/>
    <w:rsid w:val="00C8632C"/>
    <w:rsid w:val="00C86631"/>
    <w:rsid w:val="00C869BA"/>
    <w:rsid w:val="00C86E14"/>
    <w:rsid w:val="00C87573"/>
    <w:rsid w:val="00C876EE"/>
    <w:rsid w:val="00C87B4F"/>
    <w:rsid w:val="00C87B96"/>
    <w:rsid w:val="00C9104E"/>
    <w:rsid w:val="00C91609"/>
    <w:rsid w:val="00C91747"/>
    <w:rsid w:val="00C91DB2"/>
    <w:rsid w:val="00C920F5"/>
    <w:rsid w:val="00C922BE"/>
    <w:rsid w:val="00C924FD"/>
    <w:rsid w:val="00C9258F"/>
    <w:rsid w:val="00C92EDB"/>
    <w:rsid w:val="00C92F25"/>
    <w:rsid w:val="00C93330"/>
    <w:rsid w:val="00C937C0"/>
    <w:rsid w:val="00C9418F"/>
    <w:rsid w:val="00C94274"/>
    <w:rsid w:val="00C944C5"/>
    <w:rsid w:val="00C94AB7"/>
    <w:rsid w:val="00C94EED"/>
    <w:rsid w:val="00C94F25"/>
    <w:rsid w:val="00C95501"/>
    <w:rsid w:val="00C959AA"/>
    <w:rsid w:val="00C959C2"/>
    <w:rsid w:val="00C95AD0"/>
    <w:rsid w:val="00C95B59"/>
    <w:rsid w:val="00C96552"/>
    <w:rsid w:val="00C967DF"/>
    <w:rsid w:val="00C974B5"/>
    <w:rsid w:val="00C978F7"/>
    <w:rsid w:val="00C97941"/>
    <w:rsid w:val="00CA0488"/>
    <w:rsid w:val="00CA0DE3"/>
    <w:rsid w:val="00CA0F9D"/>
    <w:rsid w:val="00CA10BD"/>
    <w:rsid w:val="00CA1513"/>
    <w:rsid w:val="00CA15BC"/>
    <w:rsid w:val="00CA1725"/>
    <w:rsid w:val="00CA17B9"/>
    <w:rsid w:val="00CA2159"/>
    <w:rsid w:val="00CA2AE7"/>
    <w:rsid w:val="00CA2C5C"/>
    <w:rsid w:val="00CA2E0C"/>
    <w:rsid w:val="00CA2E94"/>
    <w:rsid w:val="00CA3448"/>
    <w:rsid w:val="00CA3982"/>
    <w:rsid w:val="00CA3A3C"/>
    <w:rsid w:val="00CA461D"/>
    <w:rsid w:val="00CA494B"/>
    <w:rsid w:val="00CA55C1"/>
    <w:rsid w:val="00CA590B"/>
    <w:rsid w:val="00CA5C0F"/>
    <w:rsid w:val="00CA5D03"/>
    <w:rsid w:val="00CA61C5"/>
    <w:rsid w:val="00CA6230"/>
    <w:rsid w:val="00CA65F4"/>
    <w:rsid w:val="00CA6B7E"/>
    <w:rsid w:val="00CA72B4"/>
    <w:rsid w:val="00CA7394"/>
    <w:rsid w:val="00CA7947"/>
    <w:rsid w:val="00CA7C03"/>
    <w:rsid w:val="00CB0A62"/>
    <w:rsid w:val="00CB0E49"/>
    <w:rsid w:val="00CB0FD3"/>
    <w:rsid w:val="00CB22C3"/>
    <w:rsid w:val="00CB2936"/>
    <w:rsid w:val="00CB297D"/>
    <w:rsid w:val="00CB29C0"/>
    <w:rsid w:val="00CB2A1C"/>
    <w:rsid w:val="00CB2CF6"/>
    <w:rsid w:val="00CB31B2"/>
    <w:rsid w:val="00CB350F"/>
    <w:rsid w:val="00CB393E"/>
    <w:rsid w:val="00CB447B"/>
    <w:rsid w:val="00CB4A25"/>
    <w:rsid w:val="00CB4FA6"/>
    <w:rsid w:val="00CB51EB"/>
    <w:rsid w:val="00CB57E5"/>
    <w:rsid w:val="00CB5AB4"/>
    <w:rsid w:val="00CB64D4"/>
    <w:rsid w:val="00CB6B23"/>
    <w:rsid w:val="00CB6C80"/>
    <w:rsid w:val="00CB6DF3"/>
    <w:rsid w:val="00CB6E6D"/>
    <w:rsid w:val="00CB722E"/>
    <w:rsid w:val="00CC0475"/>
    <w:rsid w:val="00CC04D9"/>
    <w:rsid w:val="00CC0B3D"/>
    <w:rsid w:val="00CC127C"/>
    <w:rsid w:val="00CC14BA"/>
    <w:rsid w:val="00CC1A9A"/>
    <w:rsid w:val="00CC2385"/>
    <w:rsid w:val="00CC25C2"/>
    <w:rsid w:val="00CC2B11"/>
    <w:rsid w:val="00CC304B"/>
    <w:rsid w:val="00CC3622"/>
    <w:rsid w:val="00CC42CD"/>
    <w:rsid w:val="00CC4C86"/>
    <w:rsid w:val="00CC4F6D"/>
    <w:rsid w:val="00CC5316"/>
    <w:rsid w:val="00CC5632"/>
    <w:rsid w:val="00CC5652"/>
    <w:rsid w:val="00CC5756"/>
    <w:rsid w:val="00CC5869"/>
    <w:rsid w:val="00CC6019"/>
    <w:rsid w:val="00CC618B"/>
    <w:rsid w:val="00CC65D6"/>
    <w:rsid w:val="00CC703A"/>
    <w:rsid w:val="00CC7E8C"/>
    <w:rsid w:val="00CC7EBE"/>
    <w:rsid w:val="00CD0199"/>
    <w:rsid w:val="00CD0AA9"/>
    <w:rsid w:val="00CD0AF0"/>
    <w:rsid w:val="00CD0F4E"/>
    <w:rsid w:val="00CD11EB"/>
    <w:rsid w:val="00CD12B5"/>
    <w:rsid w:val="00CD152D"/>
    <w:rsid w:val="00CD16EC"/>
    <w:rsid w:val="00CD1B51"/>
    <w:rsid w:val="00CD1D0F"/>
    <w:rsid w:val="00CD2A38"/>
    <w:rsid w:val="00CD354B"/>
    <w:rsid w:val="00CD37B9"/>
    <w:rsid w:val="00CD4842"/>
    <w:rsid w:val="00CD49FB"/>
    <w:rsid w:val="00CD5F7E"/>
    <w:rsid w:val="00CD6404"/>
    <w:rsid w:val="00CD6A4C"/>
    <w:rsid w:val="00CD6ACF"/>
    <w:rsid w:val="00CD6B6D"/>
    <w:rsid w:val="00CD6CB2"/>
    <w:rsid w:val="00CD6CE6"/>
    <w:rsid w:val="00CD7832"/>
    <w:rsid w:val="00CE03D5"/>
    <w:rsid w:val="00CE0CC2"/>
    <w:rsid w:val="00CE1395"/>
    <w:rsid w:val="00CE1568"/>
    <w:rsid w:val="00CE1A04"/>
    <w:rsid w:val="00CE1A1B"/>
    <w:rsid w:val="00CE1B01"/>
    <w:rsid w:val="00CE2782"/>
    <w:rsid w:val="00CE330B"/>
    <w:rsid w:val="00CE3695"/>
    <w:rsid w:val="00CE3805"/>
    <w:rsid w:val="00CE3F44"/>
    <w:rsid w:val="00CE423D"/>
    <w:rsid w:val="00CE4AAA"/>
    <w:rsid w:val="00CE5BC9"/>
    <w:rsid w:val="00CE609F"/>
    <w:rsid w:val="00CE655F"/>
    <w:rsid w:val="00CE6D02"/>
    <w:rsid w:val="00CE6E70"/>
    <w:rsid w:val="00CE6EF1"/>
    <w:rsid w:val="00CE73C4"/>
    <w:rsid w:val="00CE7429"/>
    <w:rsid w:val="00CE78BA"/>
    <w:rsid w:val="00CE7B15"/>
    <w:rsid w:val="00CF17F3"/>
    <w:rsid w:val="00CF2189"/>
    <w:rsid w:val="00CF301A"/>
    <w:rsid w:val="00CF36E4"/>
    <w:rsid w:val="00CF393D"/>
    <w:rsid w:val="00CF3B56"/>
    <w:rsid w:val="00CF4A70"/>
    <w:rsid w:val="00CF5647"/>
    <w:rsid w:val="00CF612B"/>
    <w:rsid w:val="00CF62A0"/>
    <w:rsid w:val="00CF6DA3"/>
    <w:rsid w:val="00CF713C"/>
    <w:rsid w:val="00CF728E"/>
    <w:rsid w:val="00CF736A"/>
    <w:rsid w:val="00CF7512"/>
    <w:rsid w:val="00CF7802"/>
    <w:rsid w:val="00D00291"/>
    <w:rsid w:val="00D007A6"/>
    <w:rsid w:val="00D00E5E"/>
    <w:rsid w:val="00D00FC9"/>
    <w:rsid w:val="00D012C0"/>
    <w:rsid w:val="00D013FA"/>
    <w:rsid w:val="00D014A6"/>
    <w:rsid w:val="00D017AF"/>
    <w:rsid w:val="00D01ACF"/>
    <w:rsid w:val="00D01C1B"/>
    <w:rsid w:val="00D01E4D"/>
    <w:rsid w:val="00D01F87"/>
    <w:rsid w:val="00D025D7"/>
    <w:rsid w:val="00D028B6"/>
    <w:rsid w:val="00D0359A"/>
    <w:rsid w:val="00D04635"/>
    <w:rsid w:val="00D046A5"/>
    <w:rsid w:val="00D046C3"/>
    <w:rsid w:val="00D04ADC"/>
    <w:rsid w:val="00D04EDC"/>
    <w:rsid w:val="00D0512F"/>
    <w:rsid w:val="00D05349"/>
    <w:rsid w:val="00D05A2E"/>
    <w:rsid w:val="00D05F4B"/>
    <w:rsid w:val="00D0781B"/>
    <w:rsid w:val="00D101E1"/>
    <w:rsid w:val="00D106D8"/>
    <w:rsid w:val="00D11676"/>
    <w:rsid w:val="00D11D58"/>
    <w:rsid w:val="00D121E9"/>
    <w:rsid w:val="00D12762"/>
    <w:rsid w:val="00D12AF9"/>
    <w:rsid w:val="00D1302E"/>
    <w:rsid w:val="00D1313C"/>
    <w:rsid w:val="00D135DA"/>
    <w:rsid w:val="00D13F0F"/>
    <w:rsid w:val="00D14215"/>
    <w:rsid w:val="00D147B5"/>
    <w:rsid w:val="00D14841"/>
    <w:rsid w:val="00D14B89"/>
    <w:rsid w:val="00D1526E"/>
    <w:rsid w:val="00D15A32"/>
    <w:rsid w:val="00D15E8B"/>
    <w:rsid w:val="00D15ED0"/>
    <w:rsid w:val="00D15F12"/>
    <w:rsid w:val="00D16A9C"/>
    <w:rsid w:val="00D172E0"/>
    <w:rsid w:val="00D178EB"/>
    <w:rsid w:val="00D1797D"/>
    <w:rsid w:val="00D207B6"/>
    <w:rsid w:val="00D20925"/>
    <w:rsid w:val="00D20F6E"/>
    <w:rsid w:val="00D21595"/>
    <w:rsid w:val="00D21C8C"/>
    <w:rsid w:val="00D22FEE"/>
    <w:rsid w:val="00D234A6"/>
    <w:rsid w:val="00D239E0"/>
    <w:rsid w:val="00D23BC0"/>
    <w:rsid w:val="00D23C83"/>
    <w:rsid w:val="00D23C8D"/>
    <w:rsid w:val="00D23D21"/>
    <w:rsid w:val="00D24516"/>
    <w:rsid w:val="00D24B5E"/>
    <w:rsid w:val="00D24D68"/>
    <w:rsid w:val="00D24DEF"/>
    <w:rsid w:val="00D25E5C"/>
    <w:rsid w:val="00D261BB"/>
    <w:rsid w:val="00D264FE"/>
    <w:rsid w:val="00D26823"/>
    <w:rsid w:val="00D26A72"/>
    <w:rsid w:val="00D26F76"/>
    <w:rsid w:val="00D27887"/>
    <w:rsid w:val="00D2799D"/>
    <w:rsid w:val="00D27C84"/>
    <w:rsid w:val="00D30021"/>
    <w:rsid w:val="00D30366"/>
    <w:rsid w:val="00D307C8"/>
    <w:rsid w:val="00D30B18"/>
    <w:rsid w:val="00D30CEC"/>
    <w:rsid w:val="00D30D9C"/>
    <w:rsid w:val="00D313EB"/>
    <w:rsid w:val="00D315DA"/>
    <w:rsid w:val="00D317B8"/>
    <w:rsid w:val="00D3216D"/>
    <w:rsid w:val="00D32236"/>
    <w:rsid w:val="00D3224E"/>
    <w:rsid w:val="00D32AA2"/>
    <w:rsid w:val="00D32AE0"/>
    <w:rsid w:val="00D330B4"/>
    <w:rsid w:val="00D341F9"/>
    <w:rsid w:val="00D3442D"/>
    <w:rsid w:val="00D345B4"/>
    <w:rsid w:val="00D34679"/>
    <w:rsid w:val="00D347FC"/>
    <w:rsid w:val="00D34835"/>
    <w:rsid w:val="00D35105"/>
    <w:rsid w:val="00D355DD"/>
    <w:rsid w:val="00D358AB"/>
    <w:rsid w:val="00D35CCC"/>
    <w:rsid w:val="00D368DD"/>
    <w:rsid w:val="00D37108"/>
    <w:rsid w:val="00D37B55"/>
    <w:rsid w:val="00D37D59"/>
    <w:rsid w:val="00D40A7D"/>
    <w:rsid w:val="00D40B3A"/>
    <w:rsid w:val="00D410DD"/>
    <w:rsid w:val="00D416D1"/>
    <w:rsid w:val="00D41BE2"/>
    <w:rsid w:val="00D421D6"/>
    <w:rsid w:val="00D4265B"/>
    <w:rsid w:val="00D433A3"/>
    <w:rsid w:val="00D43C36"/>
    <w:rsid w:val="00D443EA"/>
    <w:rsid w:val="00D44F3F"/>
    <w:rsid w:val="00D4514B"/>
    <w:rsid w:val="00D45AF4"/>
    <w:rsid w:val="00D45B22"/>
    <w:rsid w:val="00D462D5"/>
    <w:rsid w:val="00D467BD"/>
    <w:rsid w:val="00D468EB"/>
    <w:rsid w:val="00D469EE"/>
    <w:rsid w:val="00D46AC2"/>
    <w:rsid w:val="00D46BDD"/>
    <w:rsid w:val="00D46F30"/>
    <w:rsid w:val="00D46F5E"/>
    <w:rsid w:val="00D46FC6"/>
    <w:rsid w:val="00D473E6"/>
    <w:rsid w:val="00D47517"/>
    <w:rsid w:val="00D47654"/>
    <w:rsid w:val="00D4792E"/>
    <w:rsid w:val="00D47C03"/>
    <w:rsid w:val="00D50009"/>
    <w:rsid w:val="00D507DA"/>
    <w:rsid w:val="00D50F16"/>
    <w:rsid w:val="00D5108B"/>
    <w:rsid w:val="00D5132F"/>
    <w:rsid w:val="00D5145F"/>
    <w:rsid w:val="00D517F0"/>
    <w:rsid w:val="00D51D7A"/>
    <w:rsid w:val="00D51FD4"/>
    <w:rsid w:val="00D52581"/>
    <w:rsid w:val="00D52713"/>
    <w:rsid w:val="00D52802"/>
    <w:rsid w:val="00D528B6"/>
    <w:rsid w:val="00D5292F"/>
    <w:rsid w:val="00D52F4D"/>
    <w:rsid w:val="00D52F92"/>
    <w:rsid w:val="00D535DD"/>
    <w:rsid w:val="00D537BA"/>
    <w:rsid w:val="00D539BA"/>
    <w:rsid w:val="00D541B1"/>
    <w:rsid w:val="00D5442A"/>
    <w:rsid w:val="00D54447"/>
    <w:rsid w:val="00D54673"/>
    <w:rsid w:val="00D54712"/>
    <w:rsid w:val="00D54860"/>
    <w:rsid w:val="00D54FD9"/>
    <w:rsid w:val="00D55A1B"/>
    <w:rsid w:val="00D55A55"/>
    <w:rsid w:val="00D55B21"/>
    <w:rsid w:val="00D55BDF"/>
    <w:rsid w:val="00D55BFA"/>
    <w:rsid w:val="00D55E28"/>
    <w:rsid w:val="00D56403"/>
    <w:rsid w:val="00D56CDC"/>
    <w:rsid w:val="00D56FD6"/>
    <w:rsid w:val="00D572EA"/>
    <w:rsid w:val="00D607C9"/>
    <w:rsid w:val="00D60A69"/>
    <w:rsid w:val="00D60AE5"/>
    <w:rsid w:val="00D60B06"/>
    <w:rsid w:val="00D60ED8"/>
    <w:rsid w:val="00D62B0B"/>
    <w:rsid w:val="00D62CCB"/>
    <w:rsid w:val="00D62D13"/>
    <w:rsid w:val="00D6308A"/>
    <w:rsid w:val="00D63597"/>
    <w:rsid w:val="00D63897"/>
    <w:rsid w:val="00D63DC4"/>
    <w:rsid w:val="00D64116"/>
    <w:rsid w:val="00D64772"/>
    <w:rsid w:val="00D64D57"/>
    <w:rsid w:val="00D64D68"/>
    <w:rsid w:val="00D651A6"/>
    <w:rsid w:val="00D65D03"/>
    <w:rsid w:val="00D65E01"/>
    <w:rsid w:val="00D66BBE"/>
    <w:rsid w:val="00D66D22"/>
    <w:rsid w:val="00D67DCE"/>
    <w:rsid w:val="00D70561"/>
    <w:rsid w:val="00D705EF"/>
    <w:rsid w:val="00D711B7"/>
    <w:rsid w:val="00D713E2"/>
    <w:rsid w:val="00D71518"/>
    <w:rsid w:val="00D7174D"/>
    <w:rsid w:val="00D71B46"/>
    <w:rsid w:val="00D71CB0"/>
    <w:rsid w:val="00D71CED"/>
    <w:rsid w:val="00D72177"/>
    <w:rsid w:val="00D722F1"/>
    <w:rsid w:val="00D72E9A"/>
    <w:rsid w:val="00D736E5"/>
    <w:rsid w:val="00D73F3E"/>
    <w:rsid w:val="00D74322"/>
    <w:rsid w:val="00D749C2"/>
    <w:rsid w:val="00D75688"/>
    <w:rsid w:val="00D75781"/>
    <w:rsid w:val="00D75BCA"/>
    <w:rsid w:val="00D75F8B"/>
    <w:rsid w:val="00D76043"/>
    <w:rsid w:val="00D7610B"/>
    <w:rsid w:val="00D764C2"/>
    <w:rsid w:val="00D76796"/>
    <w:rsid w:val="00D77332"/>
    <w:rsid w:val="00D801C6"/>
    <w:rsid w:val="00D80202"/>
    <w:rsid w:val="00D803D9"/>
    <w:rsid w:val="00D80807"/>
    <w:rsid w:val="00D80D35"/>
    <w:rsid w:val="00D80F95"/>
    <w:rsid w:val="00D81087"/>
    <w:rsid w:val="00D811EE"/>
    <w:rsid w:val="00D812C7"/>
    <w:rsid w:val="00D81324"/>
    <w:rsid w:val="00D81A9A"/>
    <w:rsid w:val="00D81B28"/>
    <w:rsid w:val="00D81CC7"/>
    <w:rsid w:val="00D8290D"/>
    <w:rsid w:val="00D82F7E"/>
    <w:rsid w:val="00D83582"/>
    <w:rsid w:val="00D8372E"/>
    <w:rsid w:val="00D837EE"/>
    <w:rsid w:val="00D845EF"/>
    <w:rsid w:val="00D8574E"/>
    <w:rsid w:val="00D857D7"/>
    <w:rsid w:val="00D85F1C"/>
    <w:rsid w:val="00D860FB"/>
    <w:rsid w:val="00D867D0"/>
    <w:rsid w:val="00D8680D"/>
    <w:rsid w:val="00D8682C"/>
    <w:rsid w:val="00D87EAB"/>
    <w:rsid w:val="00D90073"/>
    <w:rsid w:val="00D9020B"/>
    <w:rsid w:val="00D90574"/>
    <w:rsid w:val="00D905B3"/>
    <w:rsid w:val="00D90809"/>
    <w:rsid w:val="00D90919"/>
    <w:rsid w:val="00D909A2"/>
    <w:rsid w:val="00D90D8A"/>
    <w:rsid w:val="00D913C6"/>
    <w:rsid w:val="00D91646"/>
    <w:rsid w:val="00D917EF"/>
    <w:rsid w:val="00D922EC"/>
    <w:rsid w:val="00D925C6"/>
    <w:rsid w:val="00D92A27"/>
    <w:rsid w:val="00D92ECF"/>
    <w:rsid w:val="00D93490"/>
    <w:rsid w:val="00D934A9"/>
    <w:rsid w:val="00D93F59"/>
    <w:rsid w:val="00D940C6"/>
    <w:rsid w:val="00D96152"/>
    <w:rsid w:val="00D96677"/>
    <w:rsid w:val="00D96A5C"/>
    <w:rsid w:val="00D96FAB"/>
    <w:rsid w:val="00D97239"/>
    <w:rsid w:val="00D979EB"/>
    <w:rsid w:val="00D97B5D"/>
    <w:rsid w:val="00D97FB7"/>
    <w:rsid w:val="00DA036D"/>
    <w:rsid w:val="00DA14FA"/>
    <w:rsid w:val="00DA1740"/>
    <w:rsid w:val="00DA1D2E"/>
    <w:rsid w:val="00DA1E43"/>
    <w:rsid w:val="00DA1F8C"/>
    <w:rsid w:val="00DA2240"/>
    <w:rsid w:val="00DA2B69"/>
    <w:rsid w:val="00DA2BB9"/>
    <w:rsid w:val="00DA2DBA"/>
    <w:rsid w:val="00DA2E20"/>
    <w:rsid w:val="00DA2ED8"/>
    <w:rsid w:val="00DA2F5A"/>
    <w:rsid w:val="00DA35E7"/>
    <w:rsid w:val="00DA3650"/>
    <w:rsid w:val="00DA3A44"/>
    <w:rsid w:val="00DA3C16"/>
    <w:rsid w:val="00DA3CAE"/>
    <w:rsid w:val="00DA3CC1"/>
    <w:rsid w:val="00DA40AB"/>
    <w:rsid w:val="00DA4B11"/>
    <w:rsid w:val="00DA581A"/>
    <w:rsid w:val="00DA5B4E"/>
    <w:rsid w:val="00DA64C1"/>
    <w:rsid w:val="00DA67E7"/>
    <w:rsid w:val="00DA68F5"/>
    <w:rsid w:val="00DA6BDA"/>
    <w:rsid w:val="00DA6C0C"/>
    <w:rsid w:val="00DA6DAF"/>
    <w:rsid w:val="00DA7122"/>
    <w:rsid w:val="00DA78D2"/>
    <w:rsid w:val="00DB038E"/>
    <w:rsid w:val="00DB0504"/>
    <w:rsid w:val="00DB067C"/>
    <w:rsid w:val="00DB130B"/>
    <w:rsid w:val="00DB1718"/>
    <w:rsid w:val="00DB188A"/>
    <w:rsid w:val="00DB1A33"/>
    <w:rsid w:val="00DB1DF3"/>
    <w:rsid w:val="00DB2545"/>
    <w:rsid w:val="00DB270B"/>
    <w:rsid w:val="00DB2B41"/>
    <w:rsid w:val="00DB2D3C"/>
    <w:rsid w:val="00DB30E5"/>
    <w:rsid w:val="00DB36F5"/>
    <w:rsid w:val="00DB3F36"/>
    <w:rsid w:val="00DB417D"/>
    <w:rsid w:val="00DB4A7F"/>
    <w:rsid w:val="00DB4F4B"/>
    <w:rsid w:val="00DB5413"/>
    <w:rsid w:val="00DB5BDB"/>
    <w:rsid w:val="00DB6338"/>
    <w:rsid w:val="00DB6540"/>
    <w:rsid w:val="00DB6549"/>
    <w:rsid w:val="00DB65D7"/>
    <w:rsid w:val="00DB6EDD"/>
    <w:rsid w:val="00DB7331"/>
    <w:rsid w:val="00DB736C"/>
    <w:rsid w:val="00DB7985"/>
    <w:rsid w:val="00DB7D0A"/>
    <w:rsid w:val="00DB7E44"/>
    <w:rsid w:val="00DC011A"/>
    <w:rsid w:val="00DC055C"/>
    <w:rsid w:val="00DC0CC7"/>
    <w:rsid w:val="00DC11CF"/>
    <w:rsid w:val="00DC1CFD"/>
    <w:rsid w:val="00DC20BC"/>
    <w:rsid w:val="00DC2567"/>
    <w:rsid w:val="00DC26B8"/>
    <w:rsid w:val="00DC2894"/>
    <w:rsid w:val="00DC29C9"/>
    <w:rsid w:val="00DC3A92"/>
    <w:rsid w:val="00DC3AB6"/>
    <w:rsid w:val="00DC3B0C"/>
    <w:rsid w:val="00DC3E31"/>
    <w:rsid w:val="00DC4987"/>
    <w:rsid w:val="00DC49B7"/>
    <w:rsid w:val="00DC4C8B"/>
    <w:rsid w:val="00DC4CA2"/>
    <w:rsid w:val="00DC4E19"/>
    <w:rsid w:val="00DC52CE"/>
    <w:rsid w:val="00DC53A3"/>
    <w:rsid w:val="00DC59BC"/>
    <w:rsid w:val="00DC6243"/>
    <w:rsid w:val="00DC647B"/>
    <w:rsid w:val="00DC653D"/>
    <w:rsid w:val="00DC65D6"/>
    <w:rsid w:val="00DC6758"/>
    <w:rsid w:val="00DC6A79"/>
    <w:rsid w:val="00DC6F0B"/>
    <w:rsid w:val="00DC75F9"/>
    <w:rsid w:val="00DD0308"/>
    <w:rsid w:val="00DD087D"/>
    <w:rsid w:val="00DD0B3A"/>
    <w:rsid w:val="00DD0EBA"/>
    <w:rsid w:val="00DD1089"/>
    <w:rsid w:val="00DD1407"/>
    <w:rsid w:val="00DD1639"/>
    <w:rsid w:val="00DD21DC"/>
    <w:rsid w:val="00DD2461"/>
    <w:rsid w:val="00DD2AA7"/>
    <w:rsid w:val="00DD2B1B"/>
    <w:rsid w:val="00DD2B61"/>
    <w:rsid w:val="00DD2E19"/>
    <w:rsid w:val="00DD2F00"/>
    <w:rsid w:val="00DD3736"/>
    <w:rsid w:val="00DD3BF7"/>
    <w:rsid w:val="00DD4D14"/>
    <w:rsid w:val="00DD4DA2"/>
    <w:rsid w:val="00DD53EC"/>
    <w:rsid w:val="00DD5766"/>
    <w:rsid w:val="00DD6BE8"/>
    <w:rsid w:val="00DD6CEE"/>
    <w:rsid w:val="00DD70C0"/>
    <w:rsid w:val="00DD74BD"/>
    <w:rsid w:val="00DD7E46"/>
    <w:rsid w:val="00DE03A7"/>
    <w:rsid w:val="00DE0550"/>
    <w:rsid w:val="00DE0557"/>
    <w:rsid w:val="00DE0A25"/>
    <w:rsid w:val="00DE0A60"/>
    <w:rsid w:val="00DE1E09"/>
    <w:rsid w:val="00DE2596"/>
    <w:rsid w:val="00DE27EF"/>
    <w:rsid w:val="00DE2AA7"/>
    <w:rsid w:val="00DE2BCA"/>
    <w:rsid w:val="00DE2E5B"/>
    <w:rsid w:val="00DE393E"/>
    <w:rsid w:val="00DE3A0F"/>
    <w:rsid w:val="00DE41E9"/>
    <w:rsid w:val="00DE5863"/>
    <w:rsid w:val="00DE5F6B"/>
    <w:rsid w:val="00DE5FE4"/>
    <w:rsid w:val="00DE60FF"/>
    <w:rsid w:val="00DE6B59"/>
    <w:rsid w:val="00DE727B"/>
    <w:rsid w:val="00DE74EE"/>
    <w:rsid w:val="00DE76C8"/>
    <w:rsid w:val="00DE7DE0"/>
    <w:rsid w:val="00DE7E5F"/>
    <w:rsid w:val="00DF06FA"/>
    <w:rsid w:val="00DF1213"/>
    <w:rsid w:val="00DF2F07"/>
    <w:rsid w:val="00DF321F"/>
    <w:rsid w:val="00DF3267"/>
    <w:rsid w:val="00DF3450"/>
    <w:rsid w:val="00DF39F8"/>
    <w:rsid w:val="00DF3D4D"/>
    <w:rsid w:val="00DF4428"/>
    <w:rsid w:val="00DF4A9E"/>
    <w:rsid w:val="00DF5073"/>
    <w:rsid w:val="00DF5126"/>
    <w:rsid w:val="00DF538C"/>
    <w:rsid w:val="00DF538E"/>
    <w:rsid w:val="00DF54AC"/>
    <w:rsid w:val="00DF5880"/>
    <w:rsid w:val="00DF6623"/>
    <w:rsid w:val="00DF6BE4"/>
    <w:rsid w:val="00DF7065"/>
    <w:rsid w:val="00DF7F58"/>
    <w:rsid w:val="00E002C0"/>
    <w:rsid w:val="00E00585"/>
    <w:rsid w:val="00E00772"/>
    <w:rsid w:val="00E00C58"/>
    <w:rsid w:val="00E00D2C"/>
    <w:rsid w:val="00E0150E"/>
    <w:rsid w:val="00E01849"/>
    <w:rsid w:val="00E01C73"/>
    <w:rsid w:val="00E01EE7"/>
    <w:rsid w:val="00E02D2D"/>
    <w:rsid w:val="00E0320B"/>
    <w:rsid w:val="00E0369A"/>
    <w:rsid w:val="00E03E1B"/>
    <w:rsid w:val="00E04291"/>
    <w:rsid w:val="00E047FC"/>
    <w:rsid w:val="00E04893"/>
    <w:rsid w:val="00E04FAA"/>
    <w:rsid w:val="00E0551C"/>
    <w:rsid w:val="00E0572D"/>
    <w:rsid w:val="00E058EB"/>
    <w:rsid w:val="00E05923"/>
    <w:rsid w:val="00E05D06"/>
    <w:rsid w:val="00E05FD8"/>
    <w:rsid w:val="00E0630C"/>
    <w:rsid w:val="00E06638"/>
    <w:rsid w:val="00E067B0"/>
    <w:rsid w:val="00E069A1"/>
    <w:rsid w:val="00E069DC"/>
    <w:rsid w:val="00E073A1"/>
    <w:rsid w:val="00E0740E"/>
    <w:rsid w:val="00E07C3E"/>
    <w:rsid w:val="00E07DD3"/>
    <w:rsid w:val="00E07FC8"/>
    <w:rsid w:val="00E10150"/>
    <w:rsid w:val="00E1019E"/>
    <w:rsid w:val="00E103C5"/>
    <w:rsid w:val="00E10D24"/>
    <w:rsid w:val="00E10D8F"/>
    <w:rsid w:val="00E113E9"/>
    <w:rsid w:val="00E11832"/>
    <w:rsid w:val="00E11A68"/>
    <w:rsid w:val="00E11C98"/>
    <w:rsid w:val="00E11E4B"/>
    <w:rsid w:val="00E12088"/>
    <w:rsid w:val="00E12754"/>
    <w:rsid w:val="00E1295F"/>
    <w:rsid w:val="00E130FD"/>
    <w:rsid w:val="00E131FF"/>
    <w:rsid w:val="00E133C8"/>
    <w:rsid w:val="00E1358C"/>
    <w:rsid w:val="00E13B9A"/>
    <w:rsid w:val="00E14335"/>
    <w:rsid w:val="00E143D4"/>
    <w:rsid w:val="00E1453F"/>
    <w:rsid w:val="00E148C2"/>
    <w:rsid w:val="00E14984"/>
    <w:rsid w:val="00E149D1"/>
    <w:rsid w:val="00E149DD"/>
    <w:rsid w:val="00E14A3D"/>
    <w:rsid w:val="00E15099"/>
    <w:rsid w:val="00E15548"/>
    <w:rsid w:val="00E15567"/>
    <w:rsid w:val="00E1583B"/>
    <w:rsid w:val="00E15D09"/>
    <w:rsid w:val="00E1682C"/>
    <w:rsid w:val="00E1689C"/>
    <w:rsid w:val="00E16AAA"/>
    <w:rsid w:val="00E16DE0"/>
    <w:rsid w:val="00E1750B"/>
    <w:rsid w:val="00E17FB4"/>
    <w:rsid w:val="00E20065"/>
    <w:rsid w:val="00E20194"/>
    <w:rsid w:val="00E208DD"/>
    <w:rsid w:val="00E20BD1"/>
    <w:rsid w:val="00E21860"/>
    <w:rsid w:val="00E21BC3"/>
    <w:rsid w:val="00E21FED"/>
    <w:rsid w:val="00E2270E"/>
    <w:rsid w:val="00E22BE3"/>
    <w:rsid w:val="00E22D38"/>
    <w:rsid w:val="00E23132"/>
    <w:rsid w:val="00E23136"/>
    <w:rsid w:val="00E234B1"/>
    <w:rsid w:val="00E23CF5"/>
    <w:rsid w:val="00E23DC1"/>
    <w:rsid w:val="00E24174"/>
    <w:rsid w:val="00E24D36"/>
    <w:rsid w:val="00E2508C"/>
    <w:rsid w:val="00E2533C"/>
    <w:rsid w:val="00E25A6E"/>
    <w:rsid w:val="00E25B22"/>
    <w:rsid w:val="00E25DE1"/>
    <w:rsid w:val="00E25E9A"/>
    <w:rsid w:val="00E265E0"/>
    <w:rsid w:val="00E2767E"/>
    <w:rsid w:val="00E277E3"/>
    <w:rsid w:val="00E30239"/>
    <w:rsid w:val="00E30311"/>
    <w:rsid w:val="00E305D4"/>
    <w:rsid w:val="00E30FD4"/>
    <w:rsid w:val="00E3100C"/>
    <w:rsid w:val="00E312AE"/>
    <w:rsid w:val="00E31972"/>
    <w:rsid w:val="00E319AB"/>
    <w:rsid w:val="00E319EE"/>
    <w:rsid w:val="00E319F7"/>
    <w:rsid w:val="00E31CF0"/>
    <w:rsid w:val="00E32038"/>
    <w:rsid w:val="00E3324B"/>
    <w:rsid w:val="00E33A64"/>
    <w:rsid w:val="00E340CE"/>
    <w:rsid w:val="00E34261"/>
    <w:rsid w:val="00E343BA"/>
    <w:rsid w:val="00E348BD"/>
    <w:rsid w:val="00E34981"/>
    <w:rsid w:val="00E349EA"/>
    <w:rsid w:val="00E34C3E"/>
    <w:rsid w:val="00E34E1D"/>
    <w:rsid w:val="00E350EA"/>
    <w:rsid w:val="00E35192"/>
    <w:rsid w:val="00E3544A"/>
    <w:rsid w:val="00E35863"/>
    <w:rsid w:val="00E358CC"/>
    <w:rsid w:val="00E359DE"/>
    <w:rsid w:val="00E36314"/>
    <w:rsid w:val="00E36359"/>
    <w:rsid w:val="00E36BDC"/>
    <w:rsid w:val="00E3702D"/>
    <w:rsid w:val="00E371AC"/>
    <w:rsid w:val="00E377F6"/>
    <w:rsid w:val="00E378BE"/>
    <w:rsid w:val="00E37B6D"/>
    <w:rsid w:val="00E37BA8"/>
    <w:rsid w:val="00E37DBA"/>
    <w:rsid w:val="00E4092C"/>
    <w:rsid w:val="00E40F54"/>
    <w:rsid w:val="00E41670"/>
    <w:rsid w:val="00E41E49"/>
    <w:rsid w:val="00E420AC"/>
    <w:rsid w:val="00E42958"/>
    <w:rsid w:val="00E43040"/>
    <w:rsid w:val="00E4317F"/>
    <w:rsid w:val="00E435E7"/>
    <w:rsid w:val="00E4381E"/>
    <w:rsid w:val="00E43DB0"/>
    <w:rsid w:val="00E44F27"/>
    <w:rsid w:val="00E45758"/>
    <w:rsid w:val="00E457BB"/>
    <w:rsid w:val="00E4612F"/>
    <w:rsid w:val="00E46627"/>
    <w:rsid w:val="00E46A5B"/>
    <w:rsid w:val="00E46BAF"/>
    <w:rsid w:val="00E46C75"/>
    <w:rsid w:val="00E47018"/>
    <w:rsid w:val="00E470E7"/>
    <w:rsid w:val="00E479D6"/>
    <w:rsid w:val="00E50AED"/>
    <w:rsid w:val="00E50EA0"/>
    <w:rsid w:val="00E513F3"/>
    <w:rsid w:val="00E514B1"/>
    <w:rsid w:val="00E51E0F"/>
    <w:rsid w:val="00E51E70"/>
    <w:rsid w:val="00E523CB"/>
    <w:rsid w:val="00E527DB"/>
    <w:rsid w:val="00E53308"/>
    <w:rsid w:val="00E5355B"/>
    <w:rsid w:val="00E53707"/>
    <w:rsid w:val="00E53871"/>
    <w:rsid w:val="00E54355"/>
    <w:rsid w:val="00E544B4"/>
    <w:rsid w:val="00E54901"/>
    <w:rsid w:val="00E54E12"/>
    <w:rsid w:val="00E552A0"/>
    <w:rsid w:val="00E554A9"/>
    <w:rsid w:val="00E558EA"/>
    <w:rsid w:val="00E561A7"/>
    <w:rsid w:val="00E569A6"/>
    <w:rsid w:val="00E569BF"/>
    <w:rsid w:val="00E56E36"/>
    <w:rsid w:val="00E575A1"/>
    <w:rsid w:val="00E57972"/>
    <w:rsid w:val="00E579EA"/>
    <w:rsid w:val="00E57B3C"/>
    <w:rsid w:val="00E6031C"/>
    <w:rsid w:val="00E60427"/>
    <w:rsid w:val="00E614E5"/>
    <w:rsid w:val="00E61711"/>
    <w:rsid w:val="00E61D43"/>
    <w:rsid w:val="00E627ED"/>
    <w:rsid w:val="00E62B79"/>
    <w:rsid w:val="00E62D79"/>
    <w:rsid w:val="00E635A3"/>
    <w:rsid w:val="00E63B16"/>
    <w:rsid w:val="00E63CCB"/>
    <w:rsid w:val="00E64328"/>
    <w:rsid w:val="00E6452A"/>
    <w:rsid w:val="00E64607"/>
    <w:rsid w:val="00E64757"/>
    <w:rsid w:val="00E64AB7"/>
    <w:rsid w:val="00E64BE7"/>
    <w:rsid w:val="00E65327"/>
    <w:rsid w:val="00E65425"/>
    <w:rsid w:val="00E65B5D"/>
    <w:rsid w:val="00E65B75"/>
    <w:rsid w:val="00E663C1"/>
    <w:rsid w:val="00E664A6"/>
    <w:rsid w:val="00E6655D"/>
    <w:rsid w:val="00E66874"/>
    <w:rsid w:val="00E66877"/>
    <w:rsid w:val="00E66AF6"/>
    <w:rsid w:val="00E6748C"/>
    <w:rsid w:val="00E67718"/>
    <w:rsid w:val="00E677C0"/>
    <w:rsid w:val="00E67A04"/>
    <w:rsid w:val="00E67E68"/>
    <w:rsid w:val="00E700BC"/>
    <w:rsid w:val="00E702B5"/>
    <w:rsid w:val="00E7089B"/>
    <w:rsid w:val="00E70CA8"/>
    <w:rsid w:val="00E70F82"/>
    <w:rsid w:val="00E71195"/>
    <w:rsid w:val="00E71521"/>
    <w:rsid w:val="00E715DE"/>
    <w:rsid w:val="00E7259D"/>
    <w:rsid w:val="00E729F3"/>
    <w:rsid w:val="00E72AEA"/>
    <w:rsid w:val="00E72B6C"/>
    <w:rsid w:val="00E733D1"/>
    <w:rsid w:val="00E734A5"/>
    <w:rsid w:val="00E737E1"/>
    <w:rsid w:val="00E74215"/>
    <w:rsid w:val="00E74268"/>
    <w:rsid w:val="00E74984"/>
    <w:rsid w:val="00E74FA9"/>
    <w:rsid w:val="00E75567"/>
    <w:rsid w:val="00E757BB"/>
    <w:rsid w:val="00E763BD"/>
    <w:rsid w:val="00E766C3"/>
    <w:rsid w:val="00E76702"/>
    <w:rsid w:val="00E7685B"/>
    <w:rsid w:val="00E76CDF"/>
    <w:rsid w:val="00E76E9C"/>
    <w:rsid w:val="00E771CC"/>
    <w:rsid w:val="00E77383"/>
    <w:rsid w:val="00E774E5"/>
    <w:rsid w:val="00E7794C"/>
    <w:rsid w:val="00E77E37"/>
    <w:rsid w:val="00E77F6A"/>
    <w:rsid w:val="00E80122"/>
    <w:rsid w:val="00E80878"/>
    <w:rsid w:val="00E808E4"/>
    <w:rsid w:val="00E8093A"/>
    <w:rsid w:val="00E80A1E"/>
    <w:rsid w:val="00E80F99"/>
    <w:rsid w:val="00E810D2"/>
    <w:rsid w:val="00E814E6"/>
    <w:rsid w:val="00E81762"/>
    <w:rsid w:val="00E81793"/>
    <w:rsid w:val="00E820BE"/>
    <w:rsid w:val="00E8287A"/>
    <w:rsid w:val="00E82A76"/>
    <w:rsid w:val="00E8361F"/>
    <w:rsid w:val="00E8380F"/>
    <w:rsid w:val="00E83D8A"/>
    <w:rsid w:val="00E84F73"/>
    <w:rsid w:val="00E856F5"/>
    <w:rsid w:val="00E85B54"/>
    <w:rsid w:val="00E862C5"/>
    <w:rsid w:val="00E863B0"/>
    <w:rsid w:val="00E8696C"/>
    <w:rsid w:val="00E869B8"/>
    <w:rsid w:val="00E86B85"/>
    <w:rsid w:val="00E86D6B"/>
    <w:rsid w:val="00E86FAE"/>
    <w:rsid w:val="00E8719A"/>
    <w:rsid w:val="00E872F3"/>
    <w:rsid w:val="00E874EC"/>
    <w:rsid w:val="00E87890"/>
    <w:rsid w:val="00E87EA6"/>
    <w:rsid w:val="00E87EA8"/>
    <w:rsid w:val="00E90166"/>
    <w:rsid w:val="00E904BF"/>
    <w:rsid w:val="00E904DC"/>
    <w:rsid w:val="00E906B6"/>
    <w:rsid w:val="00E90806"/>
    <w:rsid w:val="00E90849"/>
    <w:rsid w:val="00E90CF3"/>
    <w:rsid w:val="00E90D9C"/>
    <w:rsid w:val="00E91207"/>
    <w:rsid w:val="00E9149E"/>
    <w:rsid w:val="00E9185C"/>
    <w:rsid w:val="00E9197D"/>
    <w:rsid w:val="00E91CD1"/>
    <w:rsid w:val="00E91EF8"/>
    <w:rsid w:val="00E92883"/>
    <w:rsid w:val="00E92D1D"/>
    <w:rsid w:val="00E92ED8"/>
    <w:rsid w:val="00E93EDF"/>
    <w:rsid w:val="00E94566"/>
    <w:rsid w:val="00E949C0"/>
    <w:rsid w:val="00E94C1C"/>
    <w:rsid w:val="00E95159"/>
    <w:rsid w:val="00E95452"/>
    <w:rsid w:val="00E95541"/>
    <w:rsid w:val="00E95C12"/>
    <w:rsid w:val="00E95C14"/>
    <w:rsid w:val="00E95D01"/>
    <w:rsid w:val="00E95F6C"/>
    <w:rsid w:val="00E96086"/>
    <w:rsid w:val="00E96308"/>
    <w:rsid w:val="00E96507"/>
    <w:rsid w:val="00E96543"/>
    <w:rsid w:val="00E966B0"/>
    <w:rsid w:val="00E96BBB"/>
    <w:rsid w:val="00E96DD3"/>
    <w:rsid w:val="00E96F5E"/>
    <w:rsid w:val="00E9723E"/>
    <w:rsid w:val="00E97C68"/>
    <w:rsid w:val="00E97DBF"/>
    <w:rsid w:val="00E97EDB"/>
    <w:rsid w:val="00E97F4A"/>
    <w:rsid w:val="00EA0185"/>
    <w:rsid w:val="00EA02F7"/>
    <w:rsid w:val="00EA06B0"/>
    <w:rsid w:val="00EA1309"/>
    <w:rsid w:val="00EA1F9C"/>
    <w:rsid w:val="00EA24D4"/>
    <w:rsid w:val="00EA3042"/>
    <w:rsid w:val="00EA3856"/>
    <w:rsid w:val="00EA3BC3"/>
    <w:rsid w:val="00EA3CA0"/>
    <w:rsid w:val="00EA3CCB"/>
    <w:rsid w:val="00EA3E91"/>
    <w:rsid w:val="00EA417F"/>
    <w:rsid w:val="00EA47A3"/>
    <w:rsid w:val="00EA494F"/>
    <w:rsid w:val="00EA4CC9"/>
    <w:rsid w:val="00EA592A"/>
    <w:rsid w:val="00EA5DD3"/>
    <w:rsid w:val="00EA6865"/>
    <w:rsid w:val="00EA69FE"/>
    <w:rsid w:val="00EA6EAA"/>
    <w:rsid w:val="00EA71FF"/>
    <w:rsid w:val="00EA7228"/>
    <w:rsid w:val="00EA7491"/>
    <w:rsid w:val="00EA7831"/>
    <w:rsid w:val="00EA78A8"/>
    <w:rsid w:val="00EA7B34"/>
    <w:rsid w:val="00EA7D73"/>
    <w:rsid w:val="00EB0869"/>
    <w:rsid w:val="00EB0AF5"/>
    <w:rsid w:val="00EB1033"/>
    <w:rsid w:val="00EB1436"/>
    <w:rsid w:val="00EB1B84"/>
    <w:rsid w:val="00EB1EF3"/>
    <w:rsid w:val="00EB279C"/>
    <w:rsid w:val="00EB280C"/>
    <w:rsid w:val="00EB391E"/>
    <w:rsid w:val="00EB3B56"/>
    <w:rsid w:val="00EB3C95"/>
    <w:rsid w:val="00EB4209"/>
    <w:rsid w:val="00EB4955"/>
    <w:rsid w:val="00EB4DA4"/>
    <w:rsid w:val="00EB593F"/>
    <w:rsid w:val="00EB62A4"/>
    <w:rsid w:val="00EB6C7A"/>
    <w:rsid w:val="00EB6C7F"/>
    <w:rsid w:val="00EB704F"/>
    <w:rsid w:val="00EB7337"/>
    <w:rsid w:val="00EB752F"/>
    <w:rsid w:val="00EB765B"/>
    <w:rsid w:val="00EB7C50"/>
    <w:rsid w:val="00EB7E3A"/>
    <w:rsid w:val="00EC0A7E"/>
    <w:rsid w:val="00EC0E21"/>
    <w:rsid w:val="00EC0E2B"/>
    <w:rsid w:val="00EC1659"/>
    <w:rsid w:val="00EC1898"/>
    <w:rsid w:val="00EC18E5"/>
    <w:rsid w:val="00EC19BE"/>
    <w:rsid w:val="00EC1B33"/>
    <w:rsid w:val="00EC1F4B"/>
    <w:rsid w:val="00EC2015"/>
    <w:rsid w:val="00EC231A"/>
    <w:rsid w:val="00EC248A"/>
    <w:rsid w:val="00EC2A1C"/>
    <w:rsid w:val="00EC2BCF"/>
    <w:rsid w:val="00EC2C46"/>
    <w:rsid w:val="00EC33BC"/>
    <w:rsid w:val="00EC34B8"/>
    <w:rsid w:val="00EC350F"/>
    <w:rsid w:val="00EC4272"/>
    <w:rsid w:val="00EC4601"/>
    <w:rsid w:val="00EC5169"/>
    <w:rsid w:val="00EC52C4"/>
    <w:rsid w:val="00EC5783"/>
    <w:rsid w:val="00EC5785"/>
    <w:rsid w:val="00EC6B83"/>
    <w:rsid w:val="00EC6C0C"/>
    <w:rsid w:val="00EC6F44"/>
    <w:rsid w:val="00EC7003"/>
    <w:rsid w:val="00EC7041"/>
    <w:rsid w:val="00EC7394"/>
    <w:rsid w:val="00EC73C2"/>
    <w:rsid w:val="00EC798F"/>
    <w:rsid w:val="00EC7A7E"/>
    <w:rsid w:val="00EC7D0B"/>
    <w:rsid w:val="00EC7F5A"/>
    <w:rsid w:val="00EC7FDC"/>
    <w:rsid w:val="00EC7FDE"/>
    <w:rsid w:val="00ED00D6"/>
    <w:rsid w:val="00ED043E"/>
    <w:rsid w:val="00ED0453"/>
    <w:rsid w:val="00ED0BE5"/>
    <w:rsid w:val="00ED1099"/>
    <w:rsid w:val="00ED16D8"/>
    <w:rsid w:val="00ED1E43"/>
    <w:rsid w:val="00ED2436"/>
    <w:rsid w:val="00ED25E5"/>
    <w:rsid w:val="00ED2E4A"/>
    <w:rsid w:val="00ED2F4E"/>
    <w:rsid w:val="00ED371D"/>
    <w:rsid w:val="00ED3A32"/>
    <w:rsid w:val="00ED3C31"/>
    <w:rsid w:val="00ED4406"/>
    <w:rsid w:val="00ED4E03"/>
    <w:rsid w:val="00ED4EFC"/>
    <w:rsid w:val="00ED5213"/>
    <w:rsid w:val="00ED5581"/>
    <w:rsid w:val="00ED5869"/>
    <w:rsid w:val="00ED5AE7"/>
    <w:rsid w:val="00ED5E1E"/>
    <w:rsid w:val="00ED6371"/>
    <w:rsid w:val="00ED6B05"/>
    <w:rsid w:val="00ED6F80"/>
    <w:rsid w:val="00ED72AC"/>
    <w:rsid w:val="00ED73BA"/>
    <w:rsid w:val="00ED78E5"/>
    <w:rsid w:val="00ED7A8F"/>
    <w:rsid w:val="00ED7E97"/>
    <w:rsid w:val="00EE0645"/>
    <w:rsid w:val="00EE068B"/>
    <w:rsid w:val="00EE077B"/>
    <w:rsid w:val="00EE0BD4"/>
    <w:rsid w:val="00EE0DD5"/>
    <w:rsid w:val="00EE0EFA"/>
    <w:rsid w:val="00EE0FBF"/>
    <w:rsid w:val="00EE1025"/>
    <w:rsid w:val="00EE13E1"/>
    <w:rsid w:val="00EE1564"/>
    <w:rsid w:val="00EE1587"/>
    <w:rsid w:val="00EE1DA4"/>
    <w:rsid w:val="00EE23C3"/>
    <w:rsid w:val="00EE2A4B"/>
    <w:rsid w:val="00EE2D0B"/>
    <w:rsid w:val="00EE3A0C"/>
    <w:rsid w:val="00EE3FB4"/>
    <w:rsid w:val="00EE400B"/>
    <w:rsid w:val="00EE4077"/>
    <w:rsid w:val="00EE509F"/>
    <w:rsid w:val="00EE5609"/>
    <w:rsid w:val="00EE5AFC"/>
    <w:rsid w:val="00EE5FF7"/>
    <w:rsid w:val="00EE6735"/>
    <w:rsid w:val="00EE6768"/>
    <w:rsid w:val="00EE69DD"/>
    <w:rsid w:val="00EE6DFF"/>
    <w:rsid w:val="00EE6EBF"/>
    <w:rsid w:val="00EE712A"/>
    <w:rsid w:val="00EE7C63"/>
    <w:rsid w:val="00EF000C"/>
    <w:rsid w:val="00EF03D2"/>
    <w:rsid w:val="00EF0698"/>
    <w:rsid w:val="00EF106D"/>
    <w:rsid w:val="00EF155F"/>
    <w:rsid w:val="00EF1B06"/>
    <w:rsid w:val="00EF1F35"/>
    <w:rsid w:val="00EF22CC"/>
    <w:rsid w:val="00EF2528"/>
    <w:rsid w:val="00EF2989"/>
    <w:rsid w:val="00EF29F6"/>
    <w:rsid w:val="00EF3E3A"/>
    <w:rsid w:val="00EF3FB2"/>
    <w:rsid w:val="00EF4166"/>
    <w:rsid w:val="00EF416A"/>
    <w:rsid w:val="00EF45A1"/>
    <w:rsid w:val="00EF47F6"/>
    <w:rsid w:val="00EF49F8"/>
    <w:rsid w:val="00EF4AF6"/>
    <w:rsid w:val="00EF4B2A"/>
    <w:rsid w:val="00EF4BDF"/>
    <w:rsid w:val="00EF4FE1"/>
    <w:rsid w:val="00EF5296"/>
    <w:rsid w:val="00EF58DF"/>
    <w:rsid w:val="00EF5C80"/>
    <w:rsid w:val="00EF5E65"/>
    <w:rsid w:val="00EF60FE"/>
    <w:rsid w:val="00EF61DE"/>
    <w:rsid w:val="00EF66F6"/>
    <w:rsid w:val="00EF673E"/>
    <w:rsid w:val="00EF6A86"/>
    <w:rsid w:val="00EF6F84"/>
    <w:rsid w:val="00EF6FAE"/>
    <w:rsid w:val="00EF77CC"/>
    <w:rsid w:val="00EF7812"/>
    <w:rsid w:val="00EF7B03"/>
    <w:rsid w:val="00F00D33"/>
    <w:rsid w:val="00F00DCD"/>
    <w:rsid w:val="00F01195"/>
    <w:rsid w:val="00F0119A"/>
    <w:rsid w:val="00F0163C"/>
    <w:rsid w:val="00F01A80"/>
    <w:rsid w:val="00F01DD6"/>
    <w:rsid w:val="00F01FC1"/>
    <w:rsid w:val="00F021AB"/>
    <w:rsid w:val="00F021B4"/>
    <w:rsid w:val="00F022CD"/>
    <w:rsid w:val="00F024F6"/>
    <w:rsid w:val="00F0279F"/>
    <w:rsid w:val="00F02AD4"/>
    <w:rsid w:val="00F02D8D"/>
    <w:rsid w:val="00F0313D"/>
    <w:rsid w:val="00F034C6"/>
    <w:rsid w:val="00F03522"/>
    <w:rsid w:val="00F03A4E"/>
    <w:rsid w:val="00F03A74"/>
    <w:rsid w:val="00F048AB"/>
    <w:rsid w:val="00F0494A"/>
    <w:rsid w:val="00F04C3B"/>
    <w:rsid w:val="00F05BF0"/>
    <w:rsid w:val="00F05CB9"/>
    <w:rsid w:val="00F0600E"/>
    <w:rsid w:val="00F06129"/>
    <w:rsid w:val="00F06DB8"/>
    <w:rsid w:val="00F07774"/>
    <w:rsid w:val="00F07B3C"/>
    <w:rsid w:val="00F07C15"/>
    <w:rsid w:val="00F07E65"/>
    <w:rsid w:val="00F1011D"/>
    <w:rsid w:val="00F108E5"/>
    <w:rsid w:val="00F10BE8"/>
    <w:rsid w:val="00F10D15"/>
    <w:rsid w:val="00F10EE6"/>
    <w:rsid w:val="00F11673"/>
    <w:rsid w:val="00F12630"/>
    <w:rsid w:val="00F12729"/>
    <w:rsid w:val="00F12A27"/>
    <w:rsid w:val="00F12B53"/>
    <w:rsid w:val="00F132CD"/>
    <w:rsid w:val="00F13398"/>
    <w:rsid w:val="00F13942"/>
    <w:rsid w:val="00F13B4F"/>
    <w:rsid w:val="00F142D6"/>
    <w:rsid w:val="00F14555"/>
    <w:rsid w:val="00F14B6E"/>
    <w:rsid w:val="00F14B81"/>
    <w:rsid w:val="00F14FAA"/>
    <w:rsid w:val="00F151E1"/>
    <w:rsid w:val="00F152D1"/>
    <w:rsid w:val="00F15429"/>
    <w:rsid w:val="00F15BDC"/>
    <w:rsid w:val="00F15E14"/>
    <w:rsid w:val="00F17996"/>
    <w:rsid w:val="00F17B92"/>
    <w:rsid w:val="00F17F4A"/>
    <w:rsid w:val="00F20B3A"/>
    <w:rsid w:val="00F20F6D"/>
    <w:rsid w:val="00F21352"/>
    <w:rsid w:val="00F21910"/>
    <w:rsid w:val="00F21A02"/>
    <w:rsid w:val="00F2209A"/>
    <w:rsid w:val="00F225A1"/>
    <w:rsid w:val="00F22CBA"/>
    <w:rsid w:val="00F22D35"/>
    <w:rsid w:val="00F22EDE"/>
    <w:rsid w:val="00F22FA9"/>
    <w:rsid w:val="00F23105"/>
    <w:rsid w:val="00F24044"/>
    <w:rsid w:val="00F2410B"/>
    <w:rsid w:val="00F2543B"/>
    <w:rsid w:val="00F25705"/>
    <w:rsid w:val="00F25995"/>
    <w:rsid w:val="00F259DB"/>
    <w:rsid w:val="00F25B6F"/>
    <w:rsid w:val="00F26149"/>
    <w:rsid w:val="00F26D2D"/>
    <w:rsid w:val="00F271FF"/>
    <w:rsid w:val="00F27B09"/>
    <w:rsid w:val="00F27C11"/>
    <w:rsid w:val="00F30089"/>
    <w:rsid w:val="00F30A8F"/>
    <w:rsid w:val="00F30EC7"/>
    <w:rsid w:val="00F30F35"/>
    <w:rsid w:val="00F30F48"/>
    <w:rsid w:val="00F3104A"/>
    <w:rsid w:val="00F310A1"/>
    <w:rsid w:val="00F3126A"/>
    <w:rsid w:val="00F3177F"/>
    <w:rsid w:val="00F32BA7"/>
    <w:rsid w:val="00F32BA8"/>
    <w:rsid w:val="00F331D8"/>
    <w:rsid w:val="00F332E9"/>
    <w:rsid w:val="00F3397C"/>
    <w:rsid w:val="00F34006"/>
    <w:rsid w:val="00F34194"/>
    <w:rsid w:val="00F343C4"/>
    <w:rsid w:val="00F345EB"/>
    <w:rsid w:val="00F34874"/>
    <w:rsid w:val="00F358CD"/>
    <w:rsid w:val="00F36113"/>
    <w:rsid w:val="00F36589"/>
    <w:rsid w:val="00F36616"/>
    <w:rsid w:val="00F37151"/>
    <w:rsid w:val="00F378B6"/>
    <w:rsid w:val="00F37A58"/>
    <w:rsid w:val="00F37D7C"/>
    <w:rsid w:val="00F37F04"/>
    <w:rsid w:val="00F37FF2"/>
    <w:rsid w:val="00F40222"/>
    <w:rsid w:val="00F40494"/>
    <w:rsid w:val="00F406BC"/>
    <w:rsid w:val="00F40D6B"/>
    <w:rsid w:val="00F40F1E"/>
    <w:rsid w:val="00F41124"/>
    <w:rsid w:val="00F4136A"/>
    <w:rsid w:val="00F41815"/>
    <w:rsid w:val="00F423C7"/>
    <w:rsid w:val="00F423EB"/>
    <w:rsid w:val="00F42731"/>
    <w:rsid w:val="00F42886"/>
    <w:rsid w:val="00F42C71"/>
    <w:rsid w:val="00F43119"/>
    <w:rsid w:val="00F43139"/>
    <w:rsid w:val="00F43696"/>
    <w:rsid w:val="00F436D5"/>
    <w:rsid w:val="00F43CF5"/>
    <w:rsid w:val="00F44133"/>
    <w:rsid w:val="00F445AB"/>
    <w:rsid w:val="00F44AF2"/>
    <w:rsid w:val="00F450CE"/>
    <w:rsid w:val="00F45303"/>
    <w:rsid w:val="00F463EE"/>
    <w:rsid w:val="00F46A8E"/>
    <w:rsid w:val="00F46AB7"/>
    <w:rsid w:val="00F47498"/>
    <w:rsid w:val="00F4755B"/>
    <w:rsid w:val="00F4763E"/>
    <w:rsid w:val="00F4770C"/>
    <w:rsid w:val="00F477C2"/>
    <w:rsid w:val="00F47ABF"/>
    <w:rsid w:val="00F47AF2"/>
    <w:rsid w:val="00F5023C"/>
    <w:rsid w:val="00F5089E"/>
    <w:rsid w:val="00F50987"/>
    <w:rsid w:val="00F509D2"/>
    <w:rsid w:val="00F50B76"/>
    <w:rsid w:val="00F50DCD"/>
    <w:rsid w:val="00F5143F"/>
    <w:rsid w:val="00F5186F"/>
    <w:rsid w:val="00F51B64"/>
    <w:rsid w:val="00F51C92"/>
    <w:rsid w:val="00F524A6"/>
    <w:rsid w:val="00F53053"/>
    <w:rsid w:val="00F5319C"/>
    <w:rsid w:val="00F532EB"/>
    <w:rsid w:val="00F53D04"/>
    <w:rsid w:val="00F5451A"/>
    <w:rsid w:val="00F54887"/>
    <w:rsid w:val="00F5548C"/>
    <w:rsid w:val="00F554B9"/>
    <w:rsid w:val="00F558A8"/>
    <w:rsid w:val="00F565A7"/>
    <w:rsid w:val="00F56963"/>
    <w:rsid w:val="00F56D68"/>
    <w:rsid w:val="00F56D6B"/>
    <w:rsid w:val="00F56FDD"/>
    <w:rsid w:val="00F60A23"/>
    <w:rsid w:val="00F60B40"/>
    <w:rsid w:val="00F60E5E"/>
    <w:rsid w:val="00F61450"/>
    <w:rsid w:val="00F61AF7"/>
    <w:rsid w:val="00F61D12"/>
    <w:rsid w:val="00F6222D"/>
    <w:rsid w:val="00F626C9"/>
    <w:rsid w:val="00F63913"/>
    <w:rsid w:val="00F63BBB"/>
    <w:rsid w:val="00F63ECA"/>
    <w:rsid w:val="00F64334"/>
    <w:rsid w:val="00F64F7F"/>
    <w:rsid w:val="00F65357"/>
    <w:rsid w:val="00F65915"/>
    <w:rsid w:val="00F65B93"/>
    <w:rsid w:val="00F65CDF"/>
    <w:rsid w:val="00F66204"/>
    <w:rsid w:val="00F6639A"/>
    <w:rsid w:val="00F663CA"/>
    <w:rsid w:val="00F6641C"/>
    <w:rsid w:val="00F669BC"/>
    <w:rsid w:val="00F66B7C"/>
    <w:rsid w:val="00F66ED4"/>
    <w:rsid w:val="00F67657"/>
    <w:rsid w:val="00F678D8"/>
    <w:rsid w:val="00F67A10"/>
    <w:rsid w:val="00F70049"/>
    <w:rsid w:val="00F704F8"/>
    <w:rsid w:val="00F708B0"/>
    <w:rsid w:val="00F70F20"/>
    <w:rsid w:val="00F71500"/>
    <w:rsid w:val="00F72273"/>
    <w:rsid w:val="00F723EF"/>
    <w:rsid w:val="00F72480"/>
    <w:rsid w:val="00F7277E"/>
    <w:rsid w:val="00F72B91"/>
    <w:rsid w:val="00F72FE3"/>
    <w:rsid w:val="00F730B2"/>
    <w:rsid w:val="00F73154"/>
    <w:rsid w:val="00F733BF"/>
    <w:rsid w:val="00F736C6"/>
    <w:rsid w:val="00F7371B"/>
    <w:rsid w:val="00F73C3D"/>
    <w:rsid w:val="00F73F54"/>
    <w:rsid w:val="00F73FE9"/>
    <w:rsid w:val="00F74013"/>
    <w:rsid w:val="00F7411D"/>
    <w:rsid w:val="00F74BF8"/>
    <w:rsid w:val="00F751B6"/>
    <w:rsid w:val="00F75B68"/>
    <w:rsid w:val="00F7654E"/>
    <w:rsid w:val="00F76D85"/>
    <w:rsid w:val="00F77D7D"/>
    <w:rsid w:val="00F77F38"/>
    <w:rsid w:val="00F8030D"/>
    <w:rsid w:val="00F805AA"/>
    <w:rsid w:val="00F80FFF"/>
    <w:rsid w:val="00F8108C"/>
    <w:rsid w:val="00F814D6"/>
    <w:rsid w:val="00F81694"/>
    <w:rsid w:val="00F828C1"/>
    <w:rsid w:val="00F82B6F"/>
    <w:rsid w:val="00F82C22"/>
    <w:rsid w:val="00F835BF"/>
    <w:rsid w:val="00F83AAB"/>
    <w:rsid w:val="00F8401D"/>
    <w:rsid w:val="00F84136"/>
    <w:rsid w:val="00F8455F"/>
    <w:rsid w:val="00F84581"/>
    <w:rsid w:val="00F848E5"/>
    <w:rsid w:val="00F8517E"/>
    <w:rsid w:val="00F85FD5"/>
    <w:rsid w:val="00F86062"/>
    <w:rsid w:val="00F86086"/>
    <w:rsid w:val="00F8644A"/>
    <w:rsid w:val="00F86578"/>
    <w:rsid w:val="00F86971"/>
    <w:rsid w:val="00F8708F"/>
    <w:rsid w:val="00F8720D"/>
    <w:rsid w:val="00F8727C"/>
    <w:rsid w:val="00F87417"/>
    <w:rsid w:val="00F879D2"/>
    <w:rsid w:val="00F87FD1"/>
    <w:rsid w:val="00F903D9"/>
    <w:rsid w:val="00F90C55"/>
    <w:rsid w:val="00F910B4"/>
    <w:rsid w:val="00F913BA"/>
    <w:rsid w:val="00F9183F"/>
    <w:rsid w:val="00F91DF0"/>
    <w:rsid w:val="00F92536"/>
    <w:rsid w:val="00F92B06"/>
    <w:rsid w:val="00F92B69"/>
    <w:rsid w:val="00F93EDC"/>
    <w:rsid w:val="00F942AC"/>
    <w:rsid w:val="00F9435D"/>
    <w:rsid w:val="00F9470A"/>
    <w:rsid w:val="00F9471B"/>
    <w:rsid w:val="00F94736"/>
    <w:rsid w:val="00F94CCA"/>
    <w:rsid w:val="00F94FD9"/>
    <w:rsid w:val="00F95A6D"/>
    <w:rsid w:val="00F95AD5"/>
    <w:rsid w:val="00F95EF7"/>
    <w:rsid w:val="00F960DA"/>
    <w:rsid w:val="00F96C9C"/>
    <w:rsid w:val="00F96CA1"/>
    <w:rsid w:val="00F96CB4"/>
    <w:rsid w:val="00F97009"/>
    <w:rsid w:val="00F97372"/>
    <w:rsid w:val="00F97CC1"/>
    <w:rsid w:val="00FA0184"/>
    <w:rsid w:val="00FA0854"/>
    <w:rsid w:val="00FA0AF0"/>
    <w:rsid w:val="00FA0B73"/>
    <w:rsid w:val="00FA0E53"/>
    <w:rsid w:val="00FA1C41"/>
    <w:rsid w:val="00FA1CD7"/>
    <w:rsid w:val="00FA1F1C"/>
    <w:rsid w:val="00FA216E"/>
    <w:rsid w:val="00FA233E"/>
    <w:rsid w:val="00FA2343"/>
    <w:rsid w:val="00FA26E6"/>
    <w:rsid w:val="00FA2A33"/>
    <w:rsid w:val="00FA34C3"/>
    <w:rsid w:val="00FA34CD"/>
    <w:rsid w:val="00FA36B5"/>
    <w:rsid w:val="00FA38F2"/>
    <w:rsid w:val="00FA394D"/>
    <w:rsid w:val="00FA3AB1"/>
    <w:rsid w:val="00FA41B5"/>
    <w:rsid w:val="00FA48A9"/>
    <w:rsid w:val="00FA48C6"/>
    <w:rsid w:val="00FA4EED"/>
    <w:rsid w:val="00FA53DF"/>
    <w:rsid w:val="00FA58B2"/>
    <w:rsid w:val="00FA5EC0"/>
    <w:rsid w:val="00FA6520"/>
    <w:rsid w:val="00FA7668"/>
    <w:rsid w:val="00FA7951"/>
    <w:rsid w:val="00FA7B26"/>
    <w:rsid w:val="00FA7BFE"/>
    <w:rsid w:val="00FA7C8D"/>
    <w:rsid w:val="00FB0017"/>
    <w:rsid w:val="00FB0478"/>
    <w:rsid w:val="00FB0BB1"/>
    <w:rsid w:val="00FB0BD2"/>
    <w:rsid w:val="00FB1E44"/>
    <w:rsid w:val="00FB1FF7"/>
    <w:rsid w:val="00FB215D"/>
    <w:rsid w:val="00FB2256"/>
    <w:rsid w:val="00FB2277"/>
    <w:rsid w:val="00FB250B"/>
    <w:rsid w:val="00FB2622"/>
    <w:rsid w:val="00FB2B23"/>
    <w:rsid w:val="00FB338E"/>
    <w:rsid w:val="00FB347C"/>
    <w:rsid w:val="00FB34A3"/>
    <w:rsid w:val="00FB3717"/>
    <w:rsid w:val="00FB3BE7"/>
    <w:rsid w:val="00FB40AE"/>
    <w:rsid w:val="00FB4748"/>
    <w:rsid w:val="00FB518E"/>
    <w:rsid w:val="00FB5266"/>
    <w:rsid w:val="00FB5686"/>
    <w:rsid w:val="00FB597B"/>
    <w:rsid w:val="00FB5B5D"/>
    <w:rsid w:val="00FB5D67"/>
    <w:rsid w:val="00FB6057"/>
    <w:rsid w:val="00FB6165"/>
    <w:rsid w:val="00FB70AE"/>
    <w:rsid w:val="00FB723E"/>
    <w:rsid w:val="00FB72C6"/>
    <w:rsid w:val="00FB798F"/>
    <w:rsid w:val="00FB79CB"/>
    <w:rsid w:val="00FB7B35"/>
    <w:rsid w:val="00FC02FE"/>
    <w:rsid w:val="00FC0356"/>
    <w:rsid w:val="00FC0812"/>
    <w:rsid w:val="00FC08EC"/>
    <w:rsid w:val="00FC0B86"/>
    <w:rsid w:val="00FC0EE9"/>
    <w:rsid w:val="00FC0FFC"/>
    <w:rsid w:val="00FC1396"/>
    <w:rsid w:val="00FC15FC"/>
    <w:rsid w:val="00FC1601"/>
    <w:rsid w:val="00FC1B0A"/>
    <w:rsid w:val="00FC1DB3"/>
    <w:rsid w:val="00FC2110"/>
    <w:rsid w:val="00FC27B6"/>
    <w:rsid w:val="00FC2BD1"/>
    <w:rsid w:val="00FC317D"/>
    <w:rsid w:val="00FC3205"/>
    <w:rsid w:val="00FC3835"/>
    <w:rsid w:val="00FC3C7D"/>
    <w:rsid w:val="00FC3D84"/>
    <w:rsid w:val="00FC4088"/>
    <w:rsid w:val="00FC49D6"/>
    <w:rsid w:val="00FC4E42"/>
    <w:rsid w:val="00FC4E85"/>
    <w:rsid w:val="00FC4EB3"/>
    <w:rsid w:val="00FC4F59"/>
    <w:rsid w:val="00FC5DD7"/>
    <w:rsid w:val="00FC6466"/>
    <w:rsid w:val="00FC6A2B"/>
    <w:rsid w:val="00FC717F"/>
    <w:rsid w:val="00FC72DA"/>
    <w:rsid w:val="00FC7752"/>
    <w:rsid w:val="00FC7875"/>
    <w:rsid w:val="00FC7982"/>
    <w:rsid w:val="00FD05BF"/>
    <w:rsid w:val="00FD0BD3"/>
    <w:rsid w:val="00FD0BDB"/>
    <w:rsid w:val="00FD131A"/>
    <w:rsid w:val="00FD138B"/>
    <w:rsid w:val="00FD1506"/>
    <w:rsid w:val="00FD1791"/>
    <w:rsid w:val="00FD1905"/>
    <w:rsid w:val="00FD1921"/>
    <w:rsid w:val="00FD1DD6"/>
    <w:rsid w:val="00FD28E4"/>
    <w:rsid w:val="00FD353D"/>
    <w:rsid w:val="00FD386D"/>
    <w:rsid w:val="00FD3C8A"/>
    <w:rsid w:val="00FD48E6"/>
    <w:rsid w:val="00FD4CB9"/>
    <w:rsid w:val="00FD4EC2"/>
    <w:rsid w:val="00FD5283"/>
    <w:rsid w:val="00FD579E"/>
    <w:rsid w:val="00FD57D3"/>
    <w:rsid w:val="00FD5B42"/>
    <w:rsid w:val="00FD5C42"/>
    <w:rsid w:val="00FD5FB0"/>
    <w:rsid w:val="00FD6083"/>
    <w:rsid w:val="00FD60EA"/>
    <w:rsid w:val="00FD654C"/>
    <w:rsid w:val="00FD6845"/>
    <w:rsid w:val="00FD71B0"/>
    <w:rsid w:val="00FD73FF"/>
    <w:rsid w:val="00FD7540"/>
    <w:rsid w:val="00FD75CE"/>
    <w:rsid w:val="00FD78E1"/>
    <w:rsid w:val="00FD7D63"/>
    <w:rsid w:val="00FE038E"/>
    <w:rsid w:val="00FE0687"/>
    <w:rsid w:val="00FE0752"/>
    <w:rsid w:val="00FE0766"/>
    <w:rsid w:val="00FE1348"/>
    <w:rsid w:val="00FE138B"/>
    <w:rsid w:val="00FE1986"/>
    <w:rsid w:val="00FE1C6B"/>
    <w:rsid w:val="00FE2B70"/>
    <w:rsid w:val="00FE2E94"/>
    <w:rsid w:val="00FE2F0E"/>
    <w:rsid w:val="00FE344B"/>
    <w:rsid w:val="00FE369B"/>
    <w:rsid w:val="00FE38E2"/>
    <w:rsid w:val="00FE3D01"/>
    <w:rsid w:val="00FE3D20"/>
    <w:rsid w:val="00FE456C"/>
    <w:rsid w:val="00FE4806"/>
    <w:rsid w:val="00FE49A8"/>
    <w:rsid w:val="00FE518C"/>
    <w:rsid w:val="00FE5380"/>
    <w:rsid w:val="00FE59E6"/>
    <w:rsid w:val="00FE5E7A"/>
    <w:rsid w:val="00FE67AA"/>
    <w:rsid w:val="00FE6F43"/>
    <w:rsid w:val="00FE7017"/>
    <w:rsid w:val="00FE7246"/>
    <w:rsid w:val="00FE78F0"/>
    <w:rsid w:val="00FE7BF5"/>
    <w:rsid w:val="00FE7C80"/>
    <w:rsid w:val="00FF0875"/>
    <w:rsid w:val="00FF091E"/>
    <w:rsid w:val="00FF09D5"/>
    <w:rsid w:val="00FF157D"/>
    <w:rsid w:val="00FF1FCE"/>
    <w:rsid w:val="00FF2006"/>
    <w:rsid w:val="00FF2400"/>
    <w:rsid w:val="00FF3200"/>
    <w:rsid w:val="00FF3949"/>
    <w:rsid w:val="00FF40B8"/>
    <w:rsid w:val="00FF43CA"/>
    <w:rsid w:val="00FF46E8"/>
    <w:rsid w:val="00FF46FE"/>
    <w:rsid w:val="00FF5A1B"/>
    <w:rsid w:val="00FF5D66"/>
    <w:rsid w:val="00FF5F6E"/>
    <w:rsid w:val="00FF61AC"/>
    <w:rsid w:val="00FF6521"/>
    <w:rsid w:val="00FF6548"/>
    <w:rsid w:val="00FF6A4E"/>
    <w:rsid w:val="00FF792D"/>
    <w:rsid w:val="00FF7FDA"/>
  </w:rsids>
  <m:mathPr>
    <m:mathFont m:val="Cambria Math"/>
    <m:brkBin m:val="before"/>
    <m:brkBinSub m:val="--"/>
    <m:smallFrac/>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Number" w:semiHidden="0" w:unhideWhenUsed="0"/>
    <w:lsdException w:name="List 2" w:uiPriority="0"/>
    <w:lsdException w:name="List 4" w:semiHidden="0" w:unhideWhenUsed="0"/>
    <w:lsdException w:name="List 5" w:semiHidden="0" w:unhideWhenUsed="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iPriority="0" w:unhideWhenUsed="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Normal Table" w:semiHidden="0" w:uiPriority="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04B6"/>
    <w:rPr>
      <w:sz w:val="24"/>
      <w:szCs w:val="24"/>
    </w:rPr>
  </w:style>
  <w:style w:type="paragraph" w:styleId="10">
    <w:name w:val="heading 1"/>
    <w:aliases w:val="Заголовок 01"/>
    <w:basedOn w:val="a5"/>
    <w:next w:val="a5"/>
    <w:link w:val="11"/>
    <w:qFormat/>
    <w:rsid w:val="00AA30AD"/>
    <w:pPr>
      <w:keepNext/>
      <w:tabs>
        <w:tab w:val="num" w:pos="1209"/>
      </w:tabs>
      <w:ind w:left="1209" w:hanging="360"/>
      <w:jc w:val="center"/>
      <w:outlineLvl w:val="0"/>
    </w:pPr>
    <w:rPr>
      <w:rFonts w:ascii="Batang" w:eastAsia="Batang"/>
      <w:b/>
      <w:bCs/>
    </w:rPr>
  </w:style>
  <w:style w:type="paragraph" w:styleId="21">
    <w:name w:val="heading 2"/>
    <w:aliases w:val=". (1.1),Paragraaf,Header 2"/>
    <w:basedOn w:val="a5"/>
    <w:next w:val="a5"/>
    <w:link w:val="22"/>
    <w:uiPriority w:val="9"/>
    <w:qFormat/>
    <w:rsid w:val="00933B59"/>
    <w:pPr>
      <w:keepNext/>
      <w:tabs>
        <w:tab w:val="num" w:pos="1920"/>
      </w:tabs>
      <w:spacing w:before="240" w:after="60"/>
      <w:ind w:left="1920" w:hanging="360"/>
      <w:outlineLvl w:val="1"/>
    </w:pPr>
    <w:rPr>
      <w:rFonts w:ascii="Arial" w:hAnsi="Arial"/>
      <w:b/>
      <w:bCs/>
      <w:i/>
      <w:iCs/>
      <w:sz w:val="28"/>
      <w:szCs w:val="28"/>
    </w:rPr>
  </w:style>
  <w:style w:type="paragraph" w:styleId="30">
    <w:name w:val="heading 3"/>
    <w:basedOn w:val="a5"/>
    <w:next w:val="a5"/>
    <w:link w:val="31"/>
    <w:qFormat/>
    <w:rsid w:val="00933B59"/>
    <w:pPr>
      <w:keepNext/>
      <w:tabs>
        <w:tab w:val="num" w:pos="1920"/>
      </w:tabs>
      <w:spacing w:before="240" w:after="60"/>
      <w:ind w:left="1920" w:hanging="360"/>
      <w:outlineLvl w:val="2"/>
    </w:pPr>
    <w:rPr>
      <w:rFonts w:ascii="Arial" w:hAnsi="Arial"/>
      <w:b/>
      <w:bCs/>
      <w:sz w:val="26"/>
      <w:szCs w:val="26"/>
    </w:rPr>
  </w:style>
  <w:style w:type="paragraph" w:styleId="40">
    <w:name w:val="heading 4"/>
    <w:basedOn w:val="a5"/>
    <w:next w:val="a5"/>
    <w:link w:val="41"/>
    <w:qFormat/>
    <w:rsid w:val="00F0494A"/>
    <w:pPr>
      <w:keepNext/>
      <w:tabs>
        <w:tab w:val="num" w:pos="1920"/>
      </w:tabs>
      <w:spacing w:before="240" w:after="60"/>
      <w:ind w:left="1920" w:hanging="360"/>
      <w:outlineLvl w:val="3"/>
    </w:pPr>
    <w:rPr>
      <w:b/>
      <w:bCs/>
      <w:sz w:val="28"/>
      <w:szCs w:val="28"/>
    </w:rPr>
  </w:style>
  <w:style w:type="paragraph" w:styleId="51">
    <w:name w:val="heading 5"/>
    <w:basedOn w:val="a5"/>
    <w:next w:val="a5"/>
    <w:link w:val="52"/>
    <w:qFormat/>
    <w:rsid w:val="00FF792D"/>
    <w:pPr>
      <w:keepNext/>
      <w:tabs>
        <w:tab w:val="num" w:pos="1920"/>
      </w:tabs>
      <w:ind w:left="1920" w:hanging="360"/>
      <w:jc w:val="center"/>
      <w:outlineLvl w:val="4"/>
    </w:pPr>
    <w:rPr>
      <w:b/>
      <w:bCs/>
      <w:sz w:val="22"/>
    </w:rPr>
  </w:style>
  <w:style w:type="paragraph" w:styleId="6">
    <w:name w:val="heading 6"/>
    <w:basedOn w:val="a5"/>
    <w:next w:val="a5"/>
    <w:link w:val="60"/>
    <w:qFormat/>
    <w:rsid w:val="00FF792D"/>
    <w:pPr>
      <w:keepNext/>
      <w:tabs>
        <w:tab w:val="left" w:pos="1080"/>
        <w:tab w:val="num" w:pos="1920"/>
      </w:tabs>
      <w:ind w:left="1920" w:hanging="360"/>
      <w:jc w:val="center"/>
      <w:outlineLvl w:val="5"/>
    </w:pPr>
    <w:rPr>
      <w:szCs w:val="20"/>
    </w:rPr>
  </w:style>
  <w:style w:type="paragraph" w:styleId="7">
    <w:name w:val="heading 7"/>
    <w:basedOn w:val="a5"/>
    <w:next w:val="a5"/>
    <w:link w:val="70"/>
    <w:qFormat/>
    <w:rsid w:val="00FF792D"/>
    <w:pPr>
      <w:keepNext/>
      <w:tabs>
        <w:tab w:val="num" w:pos="1920"/>
      </w:tabs>
      <w:ind w:left="1920" w:hanging="360"/>
      <w:outlineLvl w:val="6"/>
    </w:pPr>
    <w:rPr>
      <w:i/>
      <w:sz w:val="22"/>
      <w:szCs w:val="22"/>
    </w:rPr>
  </w:style>
  <w:style w:type="paragraph" w:styleId="8">
    <w:name w:val="heading 8"/>
    <w:basedOn w:val="a5"/>
    <w:next w:val="a5"/>
    <w:link w:val="80"/>
    <w:qFormat/>
    <w:rsid w:val="00FF792D"/>
    <w:pPr>
      <w:keepNext/>
      <w:tabs>
        <w:tab w:val="num" w:pos="1920"/>
      </w:tabs>
      <w:ind w:left="1920" w:hanging="360"/>
      <w:outlineLvl w:val="7"/>
    </w:pPr>
    <w:rPr>
      <w:b/>
      <w:bCs/>
      <w:iCs/>
      <w:sz w:val="22"/>
      <w:szCs w:val="22"/>
    </w:rPr>
  </w:style>
  <w:style w:type="paragraph" w:styleId="9">
    <w:name w:val="heading 9"/>
    <w:basedOn w:val="a5"/>
    <w:next w:val="a5"/>
    <w:link w:val="90"/>
    <w:qFormat/>
    <w:rsid w:val="00FF792D"/>
    <w:pPr>
      <w:keepNext/>
      <w:tabs>
        <w:tab w:val="num" w:pos="1920"/>
      </w:tabs>
      <w:spacing w:line="360" w:lineRule="auto"/>
      <w:ind w:left="1920" w:hanging="360"/>
      <w:outlineLvl w:val="8"/>
    </w:pPr>
    <w:rPr>
      <w:i/>
      <w:iCs/>
      <w:sz w:val="28"/>
      <w:szCs w:val="2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01 Знак"/>
    <w:link w:val="10"/>
    <w:locked/>
    <w:rsid w:val="00FF792D"/>
    <w:rPr>
      <w:rFonts w:ascii="Batang" w:eastAsia="Batang"/>
      <w:b/>
      <w:bCs/>
      <w:sz w:val="24"/>
      <w:szCs w:val="24"/>
    </w:rPr>
  </w:style>
  <w:style w:type="character" w:customStyle="1" w:styleId="a9">
    <w:name w:val="Без отступа Знак Знак"/>
    <w:link w:val="aa"/>
    <w:locked/>
    <w:rsid w:val="00FF792D"/>
    <w:rPr>
      <w:rFonts w:ascii="Batang" w:eastAsia="Batang"/>
      <w:sz w:val="28"/>
      <w:szCs w:val="24"/>
    </w:rPr>
  </w:style>
  <w:style w:type="paragraph" w:customStyle="1" w:styleId="aa">
    <w:name w:val="Без отступа Знак"/>
    <w:basedOn w:val="a5"/>
    <w:link w:val="a9"/>
    <w:rsid w:val="00FF792D"/>
    <w:pPr>
      <w:spacing w:line="360" w:lineRule="auto"/>
      <w:ind w:firstLine="709"/>
      <w:jc w:val="both"/>
    </w:pPr>
    <w:rPr>
      <w:rFonts w:ascii="Batang" w:eastAsia="Batang"/>
      <w:sz w:val="28"/>
    </w:rPr>
  </w:style>
  <w:style w:type="character" w:customStyle="1" w:styleId="22">
    <w:name w:val="Заголовок 2 Знак"/>
    <w:aliases w:val=". (1.1) Знак,Paragraaf Знак,Header 2 Знак"/>
    <w:link w:val="21"/>
    <w:uiPriority w:val="9"/>
    <w:rsid w:val="0068646C"/>
    <w:rPr>
      <w:rFonts w:ascii="Arial" w:hAnsi="Arial"/>
      <w:b/>
      <w:bCs/>
      <w:i/>
      <w:iCs/>
      <w:sz w:val="28"/>
      <w:szCs w:val="28"/>
    </w:rPr>
  </w:style>
  <w:style w:type="character" w:customStyle="1" w:styleId="31">
    <w:name w:val="Заголовок 3 Знак"/>
    <w:link w:val="30"/>
    <w:rsid w:val="0068646C"/>
    <w:rPr>
      <w:rFonts w:ascii="Arial" w:hAnsi="Arial"/>
      <w:b/>
      <w:bCs/>
      <w:sz w:val="26"/>
      <w:szCs w:val="26"/>
    </w:rPr>
  </w:style>
  <w:style w:type="character" w:customStyle="1" w:styleId="41">
    <w:name w:val="Заголовок 4 Знак"/>
    <w:link w:val="40"/>
    <w:rsid w:val="0068646C"/>
    <w:rPr>
      <w:b/>
      <w:bCs/>
      <w:sz w:val="28"/>
      <w:szCs w:val="28"/>
    </w:rPr>
  </w:style>
  <w:style w:type="character" w:customStyle="1" w:styleId="52">
    <w:name w:val="Заголовок 5 Знак"/>
    <w:link w:val="51"/>
    <w:rsid w:val="00FF792D"/>
    <w:rPr>
      <w:b/>
      <w:bCs/>
      <w:sz w:val="22"/>
      <w:szCs w:val="24"/>
    </w:rPr>
  </w:style>
  <w:style w:type="character" w:customStyle="1" w:styleId="60">
    <w:name w:val="Заголовок 6 Знак"/>
    <w:link w:val="6"/>
    <w:rsid w:val="00FF792D"/>
    <w:rPr>
      <w:sz w:val="24"/>
    </w:rPr>
  </w:style>
  <w:style w:type="character" w:customStyle="1" w:styleId="70">
    <w:name w:val="Заголовок 7 Знак"/>
    <w:link w:val="7"/>
    <w:rsid w:val="00FF792D"/>
    <w:rPr>
      <w:i/>
      <w:sz w:val="22"/>
      <w:szCs w:val="22"/>
    </w:rPr>
  </w:style>
  <w:style w:type="character" w:customStyle="1" w:styleId="80">
    <w:name w:val="Заголовок 8 Знак"/>
    <w:link w:val="8"/>
    <w:rsid w:val="00FF792D"/>
    <w:rPr>
      <w:b/>
      <w:bCs/>
      <w:iCs/>
      <w:sz w:val="22"/>
      <w:szCs w:val="22"/>
    </w:rPr>
  </w:style>
  <w:style w:type="character" w:customStyle="1" w:styleId="90">
    <w:name w:val="Заголовок 9 Знак"/>
    <w:link w:val="9"/>
    <w:rsid w:val="00FF792D"/>
    <w:rPr>
      <w:i/>
      <w:iCs/>
      <w:sz w:val="28"/>
      <w:szCs w:val="28"/>
    </w:rPr>
  </w:style>
  <w:style w:type="character" w:styleId="ab">
    <w:name w:val="Hyperlink"/>
    <w:rsid w:val="00B4403C"/>
    <w:rPr>
      <w:color w:val="0000FF"/>
      <w:u w:val="single"/>
    </w:rPr>
  </w:style>
  <w:style w:type="paragraph" w:styleId="ac">
    <w:name w:val="header"/>
    <w:aliases w:val=" Знак"/>
    <w:basedOn w:val="a5"/>
    <w:link w:val="ad"/>
    <w:uiPriority w:val="99"/>
    <w:rsid w:val="00B4403C"/>
    <w:pPr>
      <w:tabs>
        <w:tab w:val="center" w:pos="4677"/>
        <w:tab w:val="right" w:pos="9355"/>
      </w:tabs>
    </w:pPr>
  </w:style>
  <w:style w:type="character" w:customStyle="1" w:styleId="ad">
    <w:name w:val="Верхний колонтитул Знак"/>
    <w:aliases w:val=" Знак Знак"/>
    <w:link w:val="ac"/>
    <w:uiPriority w:val="99"/>
    <w:rsid w:val="00E04893"/>
    <w:rPr>
      <w:sz w:val="24"/>
      <w:szCs w:val="24"/>
      <w:lang w:val="ru-RU" w:eastAsia="ru-RU" w:bidi="ar-SA"/>
    </w:rPr>
  </w:style>
  <w:style w:type="paragraph" w:styleId="ae">
    <w:name w:val="footer"/>
    <w:basedOn w:val="a5"/>
    <w:link w:val="af"/>
    <w:uiPriority w:val="99"/>
    <w:rsid w:val="00B4403C"/>
    <w:pPr>
      <w:tabs>
        <w:tab w:val="center" w:pos="4677"/>
        <w:tab w:val="right" w:pos="9355"/>
      </w:tabs>
    </w:pPr>
  </w:style>
  <w:style w:type="character" w:customStyle="1" w:styleId="af">
    <w:name w:val="Нижний колонтитул Знак"/>
    <w:link w:val="ae"/>
    <w:uiPriority w:val="99"/>
    <w:rsid w:val="0068646C"/>
    <w:rPr>
      <w:sz w:val="24"/>
      <w:szCs w:val="24"/>
    </w:rPr>
  </w:style>
  <w:style w:type="character" w:styleId="af0">
    <w:name w:val="page number"/>
    <w:basedOn w:val="a6"/>
    <w:rsid w:val="00B4403C"/>
  </w:style>
  <w:style w:type="paragraph" w:styleId="23">
    <w:name w:val="Body Text Indent 2"/>
    <w:basedOn w:val="a5"/>
    <w:link w:val="24"/>
    <w:uiPriority w:val="99"/>
    <w:rsid w:val="00A361CE"/>
    <w:pPr>
      <w:spacing w:after="120" w:line="480" w:lineRule="auto"/>
      <w:ind w:left="283"/>
    </w:pPr>
  </w:style>
  <w:style w:type="character" w:customStyle="1" w:styleId="24">
    <w:name w:val="Основной текст с отступом 2 Знак"/>
    <w:link w:val="23"/>
    <w:uiPriority w:val="99"/>
    <w:rsid w:val="005529C8"/>
    <w:rPr>
      <w:sz w:val="24"/>
      <w:szCs w:val="24"/>
    </w:rPr>
  </w:style>
  <w:style w:type="paragraph" w:styleId="af1">
    <w:name w:val="Body Text"/>
    <w:basedOn w:val="a5"/>
    <w:link w:val="af2"/>
    <w:rsid w:val="00AA402E"/>
    <w:pPr>
      <w:spacing w:after="120"/>
    </w:pPr>
  </w:style>
  <w:style w:type="character" w:customStyle="1" w:styleId="af2">
    <w:name w:val="Основной текст Знак"/>
    <w:link w:val="af1"/>
    <w:rsid w:val="00FF792D"/>
    <w:rPr>
      <w:sz w:val="24"/>
      <w:szCs w:val="24"/>
    </w:rPr>
  </w:style>
  <w:style w:type="paragraph" w:styleId="af3">
    <w:name w:val="Body Text Indent"/>
    <w:aliases w:val="Основной текст 1,Нумерованный список !!"/>
    <w:basedOn w:val="a5"/>
    <w:link w:val="af4"/>
    <w:rsid w:val="00AA30AD"/>
    <w:pPr>
      <w:ind w:firstLine="454"/>
      <w:jc w:val="both"/>
    </w:pPr>
  </w:style>
  <w:style w:type="character" w:customStyle="1" w:styleId="af4">
    <w:name w:val="Основной текст с отступом Знак"/>
    <w:aliases w:val="Основной текст 1 Знак,Нумерованный список !! Знак"/>
    <w:link w:val="af3"/>
    <w:uiPriority w:val="99"/>
    <w:rsid w:val="00FF792D"/>
    <w:rPr>
      <w:sz w:val="24"/>
      <w:szCs w:val="24"/>
    </w:rPr>
  </w:style>
  <w:style w:type="table" w:styleId="af5">
    <w:name w:val="Table Grid"/>
    <w:aliases w:val="МОЯ ТАБЛИЦА111,Таблица_Марина"/>
    <w:basedOn w:val="a7"/>
    <w:rsid w:val="00AA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rsid w:val="005A35F8"/>
    <w:pPr>
      <w:spacing w:after="120" w:line="480" w:lineRule="auto"/>
    </w:pPr>
  </w:style>
  <w:style w:type="character" w:customStyle="1" w:styleId="26">
    <w:name w:val="Основной текст 2 Знак"/>
    <w:link w:val="25"/>
    <w:rsid w:val="0068646C"/>
    <w:rPr>
      <w:sz w:val="24"/>
      <w:szCs w:val="24"/>
    </w:rPr>
  </w:style>
  <w:style w:type="paragraph" w:styleId="af6">
    <w:name w:val="caption"/>
    <w:next w:val="af1"/>
    <w:link w:val="af7"/>
    <w:qFormat/>
    <w:rsid w:val="00E04893"/>
    <w:pPr>
      <w:spacing w:line="312" w:lineRule="auto"/>
      <w:jc w:val="both"/>
    </w:pPr>
    <w:rPr>
      <w:rFonts w:eastAsia="Calibri"/>
      <w:bCs/>
      <w:szCs w:val="18"/>
      <w:lang w:eastAsia="en-US"/>
    </w:rPr>
  </w:style>
  <w:style w:type="character" w:customStyle="1" w:styleId="af7">
    <w:name w:val="Название объекта Знак"/>
    <w:link w:val="af6"/>
    <w:rsid w:val="006767FF"/>
    <w:rPr>
      <w:rFonts w:eastAsia="Calibri"/>
      <w:bCs/>
      <w:szCs w:val="18"/>
      <w:lang w:val="ru-RU" w:eastAsia="en-US" w:bidi="ar-SA"/>
    </w:rPr>
  </w:style>
  <w:style w:type="paragraph" w:styleId="af8">
    <w:name w:val="Normal (Web)"/>
    <w:basedOn w:val="a5"/>
    <w:uiPriority w:val="99"/>
    <w:rsid w:val="00933B59"/>
    <w:pPr>
      <w:spacing w:before="100" w:beforeAutospacing="1" w:after="100" w:afterAutospacing="1"/>
    </w:pPr>
  </w:style>
  <w:style w:type="character" w:styleId="af9">
    <w:name w:val="Strong"/>
    <w:uiPriority w:val="22"/>
    <w:qFormat/>
    <w:rsid w:val="00933B59"/>
    <w:rPr>
      <w:b/>
      <w:bCs/>
    </w:rPr>
  </w:style>
  <w:style w:type="paragraph" w:styleId="32">
    <w:name w:val="Body Text Indent 3"/>
    <w:basedOn w:val="a5"/>
    <w:link w:val="33"/>
    <w:rsid w:val="00F0494A"/>
    <w:pPr>
      <w:spacing w:after="120"/>
      <w:ind w:left="283"/>
    </w:pPr>
    <w:rPr>
      <w:sz w:val="16"/>
      <w:szCs w:val="16"/>
    </w:rPr>
  </w:style>
  <w:style w:type="character" w:customStyle="1" w:styleId="33">
    <w:name w:val="Основной текст с отступом 3 Знак"/>
    <w:link w:val="32"/>
    <w:rsid w:val="00FF792D"/>
    <w:rPr>
      <w:sz w:val="16"/>
      <w:szCs w:val="16"/>
    </w:rPr>
  </w:style>
  <w:style w:type="paragraph" w:customStyle="1" w:styleId="-1">
    <w:name w:val="формула-1"/>
    <w:basedOn w:val="a5"/>
    <w:rsid w:val="00F0494A"/>
    <w:pPr>
      <w:tabs>
        <w:tab w:val="center" w:pos="4536"/>
        <w:tab w:val="right" w:pos="9356"/>
      </w:tabs>
      <w:autoSpaceDE w:val="0"/>
      <w:autoSpaceDN w:val="0"/>
      <w:adjustRightInd w:val="0"/>
      <w:spacing w:line="312" w:lineRule="auto"/>
      <w:ind w:firstLine="454"/>
      <w:jc w:val="both"/>
    </w:pPr>
    <w:rPr>
      <w:sz w:val="28"/>
      <w:szCs w:val="20"/>
      <w:lang w:val="en-US"/>
    </w:rPr>
  </w:style>
  <w:style w:type="paragraph" w:customStyle="1" w:styleId="afa">
    <w:name w:val="Основной"/>
    <w:basedOn w:val="a5"/>
    <w:link w:val="afb"/>
    <w:rsid w:val="00574D0F"/>
    <w:pPr>
      <w:widowControl w:val="0"/>
      <w:shd w:val="clear" w:color="auto" w:fill="FFFFFF"/>
      <w:autoSpaceDE w:val="0"/>
      <w:autoSpaceDN w:val="0"/>
      <w:adjustRightInd w:val="0"/>
      <w:spacing w:line="360" w:lineRule="auto"/>
      <w:ind w:firstLine="709"/>
      <w:jc w:val="both"/>
    </w:pPr>
    <w:rPr>
      <w:color w:val="000000"/>
      <w:spacing w:val="-1"/>
      <w:sz w:val="28"/>
      <w:szCs w:val="28"/>
    </w:rPr>
  </w:style>
  <w:style w:type="character" w:customStyle="1" w:styleId="afb">
    <w:name w:val="Основной Знак"/>
    <w:link w:val="afa"/>
    <w:rsid w:val="00574D0F"/>
    <w:rPr>
      <w:color w:val="000000"/>
      <w:spacing w:val="-1"/>
      <w:sz w:val="28"/>
      <w:szCs w:val="28"/>
      <w:lang w:val="ru-RU" w:eastAsia="ru-RU" w:bidi="ar-SA"/>
    </w:rPr>
  </w:style>
  <w:style w:type="paragraph" w:styleId="afc">
    <w:name w:val="footnote text"/>
    <w:basedOn w:val="a5"/>
    <w:link w:val="afd"/>
    <w:rsid w:val="006B27E9"/>
    <w:rPr>
      <w:sz w:val="20"/>
      <w:szCs w:val="20"/>
    </w:rPr>
  </w:style>
  <w:style w:type="character" w:customStyle="1" w:styleId="afd">
    <w:name w:val="Текст сноски Знак"/>
    <w:basedOn w:val="a6"/>
    <w:link w:val="afc"/>
    <w:uiPriority w:val="99"/>
    <w:rsid w:val="0068646C"/>
  </w:style>
  <w:style w:type="paragraph" w:customStyle="1" w:styleId="afe">
    <w:name w:val="УДК"/>
    <w:basedOn w:val="a5"/>
    <w:rsid w:val="006B29E3"/>
    <w:rPr>
      <w:sz w:val="28"/>
      <w:szCs w:val="28"/>
    </w:rPr>
  </w:style>
  <w:style w:type="character" w:styleId="aff">
    <w:name w:val="footnote reference"/>
    <w:rsid w:val="006B29E3"/>
    <w:rPr>
      <w:vertAlign w:val="superscript"/>
    </w:rPr>
  </w:style>
  <w:style w:type="paragraph" w:customStyle="1" w:styleId="--">
    <w:name w:val="-Текст-"/>
    <w:basedOn w:val="a5"/>
    <w:link w:val="--0"/>
    <w:qFormat/>
    <w:rsid w:val="002307AC"/>
    <w:pPr>
      <w:spacing w:line="276" w:lineRule="auto"/>
      <w:ind w:firstLine="840"/>
      <w:jc w:val="both"/>
    </w:pPr>
    <w:rPr>
      <w:sz w:val="28"/>
      <w:szCs w:val="28"/>
    </w:rPr>
  </w:style>
  <w:style w:type="character" w:customStyle="1" w:styleId="--0">
    <w:name w:val="-Текст- Знак"/>
    <w:link w:val="--"/>
    <w:rsid w:val="002307AC"/>
    <w:rPr>
      <w:sz w:val="28"/>
      <w:szCs w:val="28"/>
      <w:lang w:val="ru-RU" w:eastAsia="ru-RU" w:bidi="ar-SA"/>
    </w:rPr>
  </w:style>
  <w:style w:type="paragraph" w:customStyle="1" w:styleId="aff0">
    <w:name w:val="Формула"/>
    <w:basedOn w:val="a5"/>
    <w:next w:val="a5"/>
    <w:link w:val="aff1"/>
    <w:qFormat/>
    <w:rsid w:val="002307AC"/>
    <w:pPr>
      <w:tabs>
        <w:tab w:val="center" w:pos="4816"/>
        <w:tab w:val="right" w:pos="9639"/>
      </w:tabs>
      <w:jc w:val="both"/>
    </w:pPr>
    <w:rPr>
      <w:rFonts w:cs="Calibri"/>
      <w:lang w:eastAsia="en-US"/>
    </w:rPr>
  </w:style>
  <w:style w:type="character" w:customStyle="1" w:styleId="aff1">
    <w:name w:val="Формула Знак"/>
    <w:link w:val="aff0"/>
    <w:rsid w:val="002307AC"/>
    <w:rPr>
      <w:rFonts w:cs="Calibri"/>
      <w:sz w:val="24"/>
      <w:szCs w:val="24"/>
      <w:lang w:val="ru-RU" w:eastAsia="en-US" w:bidi="ar-SA"/>
    </w:rPr>
  </w:style>
  <w:style w:type="paragraph" w:customStyle="1" w:styleId="-Caption-">
    <w:name w:val="-Caption-"/>
    <w:basedOn w:val="--"/>
    <w:link w:val="-Caption-0"/>
    <w:qFormat/>
    <w:rsid w:val="002307AC"/>
    <w:pPr>
      <w:keepLines/>
      <w:suppressAutoHyphens/>
      <w:spacing w:after="120"/>
      <w:ind w:firstLine="0"/>
      <w:jc w:val="center"/>
    </w:pPr>
    <w:rPr>
      <w:sz w:val="24"/>
    </w:rPr>
  </w:style>
  <w:style w:type="character" w:customStyle="1" w:styleId="-Caption-0">
    <w:name w:val="-Caption- Знак"/>
    <w:link w:val="-Caption-"/>
    <w:rsid w:val="002307AC"/>
    <w:rPr>
      <w:sz w:val="24"/>
      <w:szCs w:val="28"/>
      <w:lang w:val="ru-RU" w:eastAsia="ru-RU" w:bidi="ar-SA"/>
    </w:rPr>
  </w:style>
  <w:style w:type="paragraph" w:customStyle="1" w:styleId="aff2">
    <w:name w:val="текст статьи"/>
    <w:basedOn w:val="a5"/>
    <w:link w:val="aff3"/>
    <w:qFormat/>
    <w:rsid w:val="002307AC"/>
    <w:pPr>
      <w:ind w:firstLine="709"/>
      <w:jc w:val="both"/>
    </w:pPr>
  </w:style>
  <w:style w:type="character" w:customStyle="1" w:styleId="aff3">
    <w:name w:val="текст статьи Знак"/>
    <w:link w:val="aff2"/>
    <w:rsid w:val="002307AC"/>
    <w:rPr>
      <w:sz w:val="24"/>
      <w:szCs w:val="24"/>
      <w:lang w:val="ru-RU" w:eastAsia="ru-RU" w:bidi="ar-SA"/>
    </w:rPr>
  </w:style>
  <w:style w:type="paragraph" w:customStyle="1" w:styleId="aff4">
    <w:name w:val="список в статье"/>
    <w:basedOn w:val="aff2"/>
    <w:link w:val="aff5"/>
    <w:qFormat/>
    <w:rsid w:val="002307AC"/>
    <w:pPr>
      <w:ind w:left="644" w:hanging="360"/>
    </w:pPr>
  </w:style>
  <w:style w:type="character" w:customStyle="1" w:styleId="aff5">
    <w:name w:val="список в статье Знак"/>
    <w:link w:val="aff4"/>
    <w:rsid w:val="002307AC"/>
    <w:rPr>
      <w:sz w:val="24"/>
      <w:szCs w:val="24"/>
      <w:lang w:val="ru-RU" w:eastAsia="ru-RU" w:bidi="ar-SA"/>
    </w:rPr>
  </w:style>
  <w:style w:type="character" w:customStyle="1" w:styleId="MTEquationSection">
    <w:name w:val="MTEquationSection"/>
    <w:rsid w:val="002307AC"/>
    <w:rPr>
      <w:vanish/>
      <w:color w:val="FF0000"/>
    </w:rPr>
  </w:style>
  <w:style w:type="paragraph" w:customStyle="1" w:styleId="aff6">
    <w:name w:val="Знак Знак Знак Знак Знак Знак Знак Знак Знак Знак"/>
    <w:basedOn w:val="a5"/>
    <w:rsid w:val="008A57C7"/>
    <w:pPr>
      <w:spacing w:after="160" w:line="240" w:lineRule="exact"/>
    </w:pPr>
    <w:rPr>
      <w:rFonts w:ascii="Verdana" w:hAnsi="Verdana" w:cs="Verdana"/>
      <w:sz w:val="20"/>
      <w:szCs w:val="20"/>
      <w:lang w:val="en-US" w:eastAsia="en-US"/>
    </w:rPr>
  </w:style>
  <w:style w:type="paragraph" w:customStyle="1" w:styleId="aff7">
    <w:name w:val="Знак"/>
    <w:basedOn w:val="a5"/>
    <w:rsid w:val="00FF792D"/>
    <w:pPr>
      <w:spacing w:after="160" w:line="240" w:lineRule="exact"/>
    </w:pPr>
    <w:rPr>
      <w:rFonts w:ascii="Verdana" w:hAnsi="Verdana"/>
      <w:sz w:val="20"/>
      <w:szCs w:val="20"/>
      <w:lang w:val="en-US" w:eastAsia="en-US"/>
    </w:rPr>
  </w:style>
  <w:style w:type="paragraph" w:customStyle="1" w:styleId="FR2">
    <w:name w:val="FR2"/>
    <w:rsid w:val="00FF792D"/>
    <w:pPr>
      <w:widowControl w:val="0"/>
      <w:ind w:left="1640"/>
    </w:pPr>
    <w:rPr>
      <w:rFonts w:ascii="Arial" w:hAnsi="Arial"/>
      <w:b/>
      <w:snapToGrid w:val="0"/>
      <w:sz w:val="12"/>
    </w:rPr>
  </w:style>
  <w:style w:type="paragraph" w:customStyle="1" w:styleId="aff8">
    <w:name w:val="Диссертация"/>
    <w:basedOn w:val="10"/>
    <w:rsid w:val="00FF792D"/>
    <w:pPr>
      <w:spacing w:line="360" w:lineRule="auto"/>
      <w:ind w:firstLine="709"/>
      <w:jc w:val="both"/>
    </w:pPr>
    <w:rPr>
      <w:b w:val="0"/>
      <w:bCs w:val="0"/>
      <w:sz w:val="28"/>
      <w:szCs w:val="20"/>
    </w:rPr>
  </w:style>
  <w:style w:type="paragraph" w:customStyle="1" w:styleId="12">
    <w:name w:val="Реферат1"/>
    <w:basedOn w:val="a5"/>
    <w:rsid w:val="00FF792D"/>
    <w:pPr>
      <w:overflowPunct w:val="0"/>
      <w:autoSpaceDE w:val="0"/>
      <w:autoSpaceDN w:val="0"/>
      <w:adjustRightInd w:val="0"/>
      <w:spacing w:line="288" w:lineRule="auto"/>
      <w:ind w:firstLine="426"/>
      <w:jc w:val="both"/>
      <w:textAlignment w:val="baseline"/>
    </w:pPr>
    <w:rPr>
      <w:sz w:val="20"/>
      <w:szCs w:val="20"/>
    </w:rPr>
  </w:style>
  <w:style w:type="paragraph" w:customStyle="1" w:styleId="14">
    <w:name w:val="Обычный1"/>
    <w:rsid w:val="00FF792D"/>
    <w:rPr>
      <w:sz w:val="28"/>
      <w:lang w:val="en-US"/>
    </w:rPr>
  </w:style>
  <w:style w:type="paragraph" w:styleId="aff9">
    <w:name w:val="Title"/>
    <w:basedOn w:val="a5"/>
    <w:link w:val="27"/>
    <w:uiPriority w:val="10"/>
    <w:qFormat/>
    <w:rsid w:val="00FF792D"/>
    <w:pPr>
      <w:jc w:val="center"/>
    </w:pPr>
    <w:rPr>
      <w:sz w:val="28"/>
      <w:szCs w:val="20"/>
    </w:rPr>
  </w:style>
  <w:style w:type="character" w:customStyle="1" w:styleId="27">
    <w:name w:val="Название Знак2"/>
    <w:link w:val="aff9"/>
    <w:uiPriority w:val="10"/>
    <w:rsid w:val="00FF792D"/>
    <w:rPr>
      <w:sz w:val="28"/>
    </w:rPr>
  </w:style>
  <w:style w:type="paragraph" w:styleId="34">
    <w:name w:val="Body Text 3"/>
    <w:basedOn w:val="a5"/>
    <w:link w:val="35"/>
    <w:rsid w:val="00FF792D"/>
    <w:pPr>
      <w:jc w:val="center"/>
    </w:pPr>
    <w:rPr>
      <w:bCs/>
      <w:iCs/>
    </w:rPr>
  </w:style>
  <w:style w:type="character" w:customStyle="1" w:styleId="35">
    <w:name w:val="Основной текст 3 Знак"/>
    <w:link w:val="34"/>
    <w:rsid w:val="00FF792D"/>
    <w:rPr>
      <w:bCs/>
      <w:iCs/>
      <w:sz w:val="24"/>
      <w:szCs w:val="24"/>
    </w:rPr>
  </w:style>
  <w:style w:type="paragraph" w:styleId="affa">
    <w:name w:val="Plain Text"/>
    <w:basedOn w:val="a5"/>
    <w:link w:val="affb"/>
    <w:rsid w:val="00FF792D"/>
    <w:rPr>
      <w:rFonts w:ascii="Courier New" w:hAnsi="Courier New"/>
      <w:sz w:val="20"/>
      <w:szCs w:val="20"/>
    </w:rPr>
  </w:style>
  <w:style w:type="character" w:customStyle="1" w:styleId="affb">
    <w:name w:val="Текст Знак"/>
    <w:link w:val="affa"/>
    <w:rsid w:val="00FF792D"/>
    <w:rPr>
      <w:rFonts w:ascii="Courier New" w:hAnsi="Courier New" w:cs="Courier New"/>
    </w:rPr>
  </w:style>
  <w:style w:type="paragraph" w:customStyle="1" w:styleId="210">
    <w:name w:val="Основной текст 21"/>
    <w:basedOn w:val="a5"/>
    <w:rsid w:val="00FF792D"/>
    <w:pPr>
      <w:tabs>
        <w:tab w:val="left" w:pos="9720"/>
      </w:tabs>
      <w:ind w:firstLine="540"/>
      <w:jc w:val="both"/>
    </w:pPr>
    <w:rPr>
      <w:szCs w:val="20"/>
    </w:rPr>
  </w:style>
  <w:style w:type="paragraph" w:customStyle="1" w:styleId="211">
    <w:name w:val="Основной текст с отступом 21"/>
    <w:basedOn w:val="a5"/>
    <w:rsid w:val="00FF792D"/>
    <w:pPr>
      <w:tabs>
        <w:tab w:val="left" w:pos="0"/>
      </w:tabs>
      <w:spacing w:line="288" w:lineRule="auto"/>
      <w:ind w:firstLine="720"/>
      <w:jc w:val="both"/>
    </w:pPr>
    <w:rPr>
      <w:szCs w:val="20"/>
    </w:rPr>
  </w:style>
  <w:style w:type="paragraph" w:customStyle="1" w:styleId="310">
    <w:name w:val="Основной текст с отступом 31"/>
    <w:basedOn w:val="a5"/>
    <w:rsid w:val="00FF792D"/>
    <w:pPr>
      <w:tabs>
        <w:tab w:val="left" w:pos="0"/>
      </w:tabs>
      <w:spacing w:line="288" w:lineRule="auto"/>
      <w:ind w:left="708"/>
      <w:jc w:val="both"/>
    </w:pPr>
    <w:rPr>
      <w:b/>
      <w:noProof/>
      <w:szCs w:val="20"/>
    </w:rPr>
  </w:style>
  <w:style w:type="paragraph" w:customStyle="1" w:styleId="15">
    <w:name w:val="Текст1"/>
    <w:basedOn w:val="a5"/>
    <w:rsid w:val="00FF792D"/>
    <w:rPr>
      <w:rFonts w:ascii="Courier New" w:hAnsi="Courier New"/>
      <w:sz w:val="20"/>
      <w:szCs w:val="20"/>
    </w:rPr>
  </w:style>
  <w:style w:type="paragraph" w:customStyle="1" w:styleId="FR1">
    <w:name w:val="FR1"/>
    <w:rsid w:val="00FF792D"/>
    <w:pPr>
      <w:widowControl w:val="0"/>
      <w:spacing w:line="420" w:lineRule="auto"/>
      <w:ind w:left="120" w:firstLine="620"/>
      <w:jc w:val="both"/>
    </w:pPr>
    <w:rPr>
      <w:rFonts w:ascii="Arial" w:hAnsi="Arial"/>
      <w:sz w:val="28"/>
    </w:rPr>
  </w:style>
  <w:style w:type="paragraph" w:customStyle="1" w:styleId="16">
    <w:name w:val="Стиль1"/>
    <w:basedOn w:val="a5"/>
    <w:link w:val="17"/>
    <w:qFormat/>
    <w:rsid w:val="00FF792D"/>
    <w:pPr>
      <w:ind w:firstLine="709"/>
      <w:jc w:val="both"/>
    </w:pPr>
    <w:rPr>
      <w:sz w:val="28"/>
    </w:rPr>
  </w:style>
  <w:style w:type="character" w:customStyle="1" w:styleId="17">
    <w:name w:val="Стиль1 Знак"/>
    <w:link w:val="16"/>
    <w:rsid w:val="00450FD9"/>
    <w:rPr>
      <w:sz w:val="28"/>
      <w:szCs w:val="24"/>
    </w:rPr>
  </w:style>
  <w:style w:type="paragraph" w:customStyle="1" w:styleId="affc">
    <w:name w:val="Мой доклад"/>
    <w:basedOn w:val="a5"/>
    <w:rsid w:val="00FF792D"/>
    <w:pPr>
      <w:widowControl w:val="0"/>
      <w:ind w:firstLine="709"/>
      <w:jc w:val="both"/>
    </w:pPr>
    <w:rPr>
      <w:sz w:val="28"/>
    </w:rPr>
  </w:style>
  <w:style w:type="paragraph" w:styleId="affd">
    <w:name w:val="Block Text"/>
    <w:basedOn w:val="a5"/>
    <w:uiPriority w:val="99"/>
    <w:rsid w:val="00FF792D"/>
    <w:pPr>
      <w:widowControl w:val="0"/>
      <w:spacing w:line="360" w:lineRule="auto"/>
      <w:ind w:left="80" w:right="200" w:firstLine="960"/>
    </w:pPr>
    <w:rPr>
      <w:b/>
      <w:sz w:val="28"/>
      <w:szCs w:val="20"/>
    </w:rPr>
  </w:style>
  <w:style w:type="paragraph" w:customStyle="1" w:styleId="affe">
    <w:name w:val="Рисунок"/>
    <w:basedOn w:val="af1"/>
    <w:link w:val="afff"/>
    <w:qFormat/>
    <w:rsid w:val="00FF792D"/>
    <w:pPr>
      <w:widowControl w:val="0"/>
      <w:shd w:val="clear" w:color="auto" w:fill="FFFFFF"/>
      <w:spacing w:after="0"/>
      <w:jc w:val="center"/>
    </w:pPr>
    <w:rPr>
      <w:color w:val="000000"/>
      <w:sz w:val="20"/>
      <w:szCs w:val="20"/>
    </w:rPr>
  </w:style>
  <w:style w:type="paragraph" w:customStyle="1" w:styleId="afff0">
    <w:name w:val="Где"/>
    <w:basedOn w:val="a5"/>
    <w:rsid w:val="00FF792D"/>
    <w:pPr>
      <w:tabs>
        <w:tab w:val="left" w:pos="567"/>
      </w:tabs>
      <w:spacing w:after="120"/>
      <w:ind w:left="567" w:hanging="567"/>
      <w:jc w:val="both"/>
    </w:pPr>
    <w:rPr>
      <w:sz w:val="22"/>
      <w:szCs w:val="20"/>
    </w:rPr>
  </w:style>
  <w:style w:type="character" w:styleId="afff1">
    <w:name w:val="FollowedHyperlink"/>
    <w:uiPriority w:val="99"/>
    <w:rsid w:val="00FF792D"/>
    <w:rPr>
      <w:color w:val="800080"/>
      <w:u w:val="single"/>
    </w:rPr>
  </w:style>
  <w:style w:type="paragraph" w:customStyle="1" w:styleId="afff2">
    <w:name w:val="Êðóïíûé"/>
    <w:basedOn w:val="a5"/>
    <w:rsid w:val="00FF792D"/>
    <w:pPr>
      <w:ind w:firstLine="567"/>
      <w:jc w:val="both"/>
    </w:pPr>
    <w:rPr>
      <w:szCs w:val="20"/>
      <w:lang w:val="en-US"/>
    </w:rPr>
  </w:style>
  <w:style w:type="paragraph" w:styleId="afff3">
    <w:name w:val="Balloon Text"/>
    <w:basedOn w:val="a5"/>
    <w:link w:val="afff4"/>
    <w:uiPriority w:val="99"/>
    <w:rsid w:val="00FF792D"/>
    <w:rPr>
      <w:rFonts w:ascii="Tahoma" w:hAnsi="Tahoma"/>
      <w:sz w:val="16"/>
      <w:szCs w:val="16"/>
    </w:rPr>
  </w:style>
  <w:style w:type="character" w:customStyle="1" w:styleId="afff4">
    <w:name w:val="Текст выноски Знак"/>
    <w:link w:val="afff3"/>
    <w:uiPriority w:val="99"/>
    <w:rsid w:val="00FF792D"/>
    <w:rPr>
      <w:rFonts w:ascii="Tahoma" w:hAnsi="Tahoma" w:cs="Tahoma"/>
      <w:sz w:val="16"/>
      <w:szCs w:val="16"/>
    </w:rPr>
  </w:style>
  <w:style w:type="paragraph" w:styleId="afff5">
    <w:name w:val="annotation text"/>
    <w:basedOn w:val="a5"/>
    <w:link w:val="afff6"/>
    <w:rsid w:val="00FF792D"/>
    <w:pPr>
      <w:ind w:firstLine="397"/>
      <w:jc w:val="both"/>
    </w:pPr>
    <w:rPr>
      <w:sz w:val="20"/>
      <w:szCs w:val="20"/>
    </w:rPr>
  </w:style>
  <w:style w:type="character" w:customStyle="1" w:styleId="afff6">
    <w:name w:val="Текст примечания Знак"/>
    <w:basedOn w:val="a6"/>
    <w:link w:val="afff5"/>
    <w:rsid w:val="00FF792D"/>
  </w:style>
  <w:style w:type="paragraph" w:styleId="afff7">
    <w:name w:val="Normal Indent"/>
    <w:basedOn w:val="a5"/>
    <w:uiPriority w:val="99"/>
    <w:rsid w:val="00FF792D"/>
    <w:pPr>
      <w:ind w:left="708"/>
    </w:pPr>
  </w:style>
  <w:style w:type="paragraph" w:customStyle="1" w:styleId="afff8">
    <w:name w:val="Рабочий_стиль"/>
    <w:basedOn w:val="a5"/>
    <w:rsid w:val="00FF792D"/>
    <w:pPr>
      <w:ind w:firstLine="709"/>
      <w:jc w:val="both"/>
    </w:pPr>
    <w:rPr>
      <w:sz w:val="28"/>
      <w:szCs w:val="28"/>
    </w:rPr>
  </w:style>
  <w:style w:type="paragraph" w:customStyle="1" w:styleId="afff9">
    <w:name w:val="Авторы"/>
    <w:basedOn w:val="a5"/>
    <w:next w:val="a5"/>
    <w:rsid w:val="00FF792D"/>
    <w:pPr>
      <w:suppressAutoHyphens/>
      <w:spacing w:before="120"/>
      <w:jc w:val="right"/>
    </w:pPr>
    <w:rPr>
      <w:b/>
      <w:szCs w:val="20"/>
      <w:lang w:val="uk-UA"/>
    </w:rPr>
  </w:style>
  <w:style w:type="paragraph" w:customStyle="1" w:styleId="afffa">
    <w:name w:val="Поле формулы"/>
    <w:basedOn w:val="af3"/>
    <w:next w:val="23"/>
    <w:rsid w:val="00FF792D"/>
    <w:pPr>
      <w:spacing w:before="60" w:after="60"/>
      <w:ind w:firstLine="0"/>
      <w:jc w:val="right"/>
    </w:pPr>
  </w:style>
  <w:style w:type="character" w:customStyle="1" w:styleId="110">
    <w:name w:val="Стиль Основной текст + 11 пт полужирный Знак"/>
    <w:locked/>
    <w:rsid w:val="00FF792D"/>
    <w:rPr>
      <w:rFonts w:ascii="Verdana" w:hAnsi="Verdana" w:hint="default"/>
      <w:b/>
      <w:bCs/>
      <w:sz w:val="22"/>
      <w:lang w:val="ru-RU" w:eastAsia="ru-RU" w:bidi="ar-SA"/>
    </w:rPr>
  </w:style>
  <w:style w:type="paragraph" w:styleId="afffb">
    <w:name w:val="Document Map"/>
    <w:basedOn w:val="a5"/>
    <w:link w:val="afffc"/>
    <w:rsid w:val="00FF792D"/>
    <w:pPr>
      <w:shd w:val="clear" w:color="auto" w:fill="000080"/>
    </w:pPr>
    <w:rPr>
      <w:rFonts w:ascii="Tahoma" w:hAnsi="Tahoma"/>
      <w:sz w:val="20"/>
      <w:szCs w:val="20"/>
    </w:rPr>
  </w:style>
  <w:style w:type="character" w:customStyle="1" w:styleId="afffc">
    <w:name w:val="Схема документа Знак"/>
    <w:link w:val="afffb"/>
    <w:rsid w:val="00FF792D"/>
    <w:rPr>
      <w:rFonts w:ascii="Tahoma" w:hAnsi="Tahoma" w:cs="Tahoma"/>
      <w:shd w:val="clear" w:color="auto" w:fill="000080"/>
    </w:rPr>
  </w:style>
  <w:style w:type="paragraph" w:styleId="18">
    <w:name w:val="index 1"/>
    <w:basedOn w:val="a5"/>
    <w:next w:val="a5"/>
    <w:autoRedefine/>
    <w:rsid w:val="00FF792D"/>
    <w:pPr>
      <w:ind w:left="280" w:hanging="280"/>
      <w:jc w:val="both"/>
    </w:pPr>
    <w:rPr>
      <w:rFonts w:eastAsia="Batang"/>
      <w:sz w:val="20"/>
    </w:rPr>
  </w:style>
  <w:style w:type="paragraph" w:styleId="19">
    <w:name w:val="toc 1"/>
    <w:basedOn w:val="a5"/>
    <w:next w:val="a5"/>
    <w:autoRedefine/>
    <w:uiPriority w:val="39"/>
    <w:rsid w:val="00FF792D"/>
    <w:pPr>
      <w:tabs>
        <w:tab w:val="right" w:pos="9540"/>
      </w:tabs>
      <w:ind w:right="1074"/>
    </w:pPr>
    <w:rPr>
      <w:rFonts w:eastAsia="Batang"/>
      <w:bCs/>
      <w:sz w:val="20"/>
      <w:szCs w:val="20"/>
    </w:rPr>
  </w:style>
  <w:style w:type="paragraph" w:customStyle="1" w:styleId="MTDisplayEquation">
    <w:name w:val="MTDisplayEquation"/>
    <w:basedOn w:val="a5"/>
    <w:next w:val="a5"/>
    <w:link w:val="MTDisplayEquationChar"/>
    <w:rsid w:val="00FF792D"/>
    <w:pPr>
      <w:tabs>
        <w:tab w:val="center" w:pos="4680"/>
        <w:tab w:val="right" w:pos="9360"/>
      </w:tabs>
      <w:ind w:firstLine="709"/>
      <w:jc w:val="both"/>
    </w:pPr>
    <w:rPr>
      <w:rFonts w:eastAsia="Batang"/>
      <w:sz w:val="20"/>
    </w:rPr>
  </w:style>
  <w:style w:type="paragraph" w:styleId="afffd">
    <w:name w:val="List"/>
    <w:basedOn w:val="a5"/>
    <w:rsid w:val="00FF792D"/>
    <w:pPr>
      <w:ind w:left="283" w:hanging="283"/>
    </w:pPr>
    <w:rPr>
      <w:sz w:val="28"/>
      <w:szCs w:val="20"/>
    </w:rPr>
  </w:style>
  <w:style w:type="paragraph" w:styleId="36">
    <w:name w:val="List 3"/>
    <w:basedOn w:val="a5"/>
    <w:uiPriority w:val="99"/>
    <w:rsid w:val="00FF792D"/>
    <w:pPr>
      <w:ind w:left="849" w:hanging="283"/>
    </w:pPr>
    <w:rPr>
      <w:sz w:val="28"/>
      <w:szCs w:val="20"/>
    </w:rPr>
  </w:style>
  <w:style w:type="paragraph" w:styleId="42">
    <w:name w:val="List 4"/>
    <w:basedOn w:val="a5"/>
    <w:uiPriority w:val="99"/>
    <w:rsid w:val="00FF792D"/>
    <w:pPr>
      <w:ind w:left="1132" w:hanging="283"/>
    </w:pPr>
    <w:rPr>
      <w:sz w:val="28"/>
      <w:szCs w:val="20"/>
    </w:rPr>
  </w:style>
  <w:style w:type="paragraph" w:styleId="37">
    <w:name w:val="List Bullet 3"/>
    <w:basedOn w:val="a5"/>
    <w:autoRedefine/>
    <w:uiPriority w:val="99"/>
    <w:rsid w:val="00FF792D"/>
    <w:pPr>
      <w:spacing w:line="252" w:lineRule="auto"/>
      <w:ind w:firstLine="567"/>
      <w:jc w:val="both"/>
    </w:pPr>
    <w:rPr>
      <w:spacing w:val="-4"/>
      <w:sz w:val="22"/>
      <w:szCs w:val="22"/>
    </w:rPr>
  </w:style>
  <w:style w:type="paragraph" w:styleId="28">
    <w:name w:val="List Continue 2"/>
    <w:basedOn w:val="a5"/>
    <w:uiPriority w:val="99"/>
    <w:rsid w:val="00FF792D"/>
    <w:pPr>
      <w:spacing w:after="120"/>
      <w:ind w:left="566"/>
    </w:pPr>
    <w:rPr>
      <w:sz w:val="28"/>
      <w:szCs w:val="20"/>
    </w:rPr>
  </w:style>
  <w:style w:type="paragraph" w:styleId="29">
    <w:name w:val="List 2"/>
    <w:basedOn w:val="a5"/>
    <w:rsid w:val="00FF792D"/>
    <w:pPr>
      <w:ind w:left="566" w:hanging="283"/>
    </w:pPr>
    <w:rPr>
      <w:sz w:val="28"/>
      <w:szCs w:val="20"/>
    </w:rPr>
  </w:style>
  <w:style w:type="paragraph" w:styleId="2a">
    <w:name w:val="List Bullet 2"/>
    <w:basedOn w:val="a5"/>
    <w:uiPriority w:val="99"/>
    <w:rsid w:val="00FF792D"/>
    <w:pPr>
      <w:tabs>
        <w:tab w:val="num" w:pos="643"/>
      </w:tabs>
      <w:ind w:left="643" w:hanging="360"/>
    </w:pPr>
  </w:style>
  <w:style w:type="paragraph" w:styleId="afffe">
    <w:name w:val="List Continue"/>
    <w:basedOn w:val="a5"/>
    <w:uiPriority w:val="99"/>
    <w:rsid w:val="00FF792D"/>
    <w:pPr>
      <w:spacing w:after="120"/>
      <w:ind w:left="283"/>
    </w:pPr>
    <w:rPr>
      <w:sz w:val="28"/>
      <w:szCs w:val="20"/>
    </w:rPr>
  </w:style>
  <w:style w:type="paragraph" w:customStyle="1" w:styleId="affff">
    <w:name w:val="диссертация"/>
    <w:basedOn w:val="a5"/>
    <w:rsid w:val="00FF792D"/>
    <w:pPr>
      <w:tabs>
        <w:tab w:val="center" w:pos="4820"/>
        <w:tab w:val="right" w:pos="9071"/>
      </w:tabs>
      <w:spacing w:line="360" w:lineRule="auto"/>
      <w:ind w:firstLine="720"/>
      <w:jc w:val="both"/>
    </w:pPr>
  </w:style>
  <w:style w:type="paragraph" w:customStyle="1" w:styleId="StyleJustifiedFirstline10mm">
    <w:name w:val="Style Justified First line:  10 mm"/>
    <w:basedOn w:val="a5"/>
    <w:rsid w:val="00FF792D"/>
    <w:pPr>
      <w:ind w:firstLine="709"/>
      <w:jc w:val="both"/>
    </w:pPr>
  </w:style>
  <w:style w:type="paragraph" w:customStyle="1" w:styleId="affff0">
    <w:name w:val="НорТабл"/>
    <w:basedOn w:val="a5"/>
    <w:rsid w:val="00FF792D"/>
    <w:pPr>
      <w:jc w:val="center"/>
    </w:pPr>
    <w:rPr>
      <w:sz w:val="18"/>
      <w:szCs w:val="20"/>
    </w:rPr>
  </w:style>
  <w:style w:type="paragraph" w:styleId="affff1">
    <w:name w:val="Subtitle"/>
    <w:basedOn w:val="a5"/>
    <w:link w:val="affff2"/>
    <w:uiPriority w:val="11"/>
    <w:qFormat/>
    <w:rsid w:val="00FF792D"/>
    <w:rPr>
      <w:sz w:val="28"/>
      <w:szCs w:val="20"/>
    </w:rPr>
  </w:style>
  <w:style w:type="character" w:customStyle="1" w:styleId="affff2">
    <w:name w:val="Подзаголовок Знак"/>
    <w:link w:val="affff1"/>
    <w:uiPriority w:val="11"/>
    <w:rsid w:val="00FF792D"/>
    <w:rPr>
      <w:sz w:val="28"/>
    </w:rPr>
  </w:style>
  <w:style w:type="character" w:customStyle="1" w:styleId="MapleInput">
    <w:name w:val="Maple Input"/>
    <w:rsid w:val="00FF792D"/>
    <w:rPr>
      <w:rFonts w:ascii="Courier New" w:hAnsi="Courier New" w:cs="Courier New"/>
      <w:b/>
      <w:bCs/>
      <w:color w:val="FF0000"/>
    </w:rPr>
  </w:style>
  <w:style w:type="character" w:customStyle="1" w:styleId="2DOutput">
    <w:name w:val="2D Output"/>
    <w:rsid w:val="00FF792D"/>
    <w:rPr>
      <w:color w:val="0000FF"/>
    </w:rPr>
  </w:style>
  <w:style w:type="character" w:customStyle="1" w:styleId="Error">
    <w:name w:val="Error"/>
    <w:rsid w:val="00FF792D"/>
    <w:rPr>
      <w:rFonts w:ascii="Courier New" w:hAnsi="Courier New" w:cs="Courier New"/>
      <w:color w:val="FF00FF"/>
    </w:rPr>
  </w:style>
  <w:style w:type="paragraph" w:customStyle="1" w:styleId="Error1">
    <w:name w:val="Error1"/>
    <w:rsid w:val="00FF792D"/>
    <w:pPr>
      <w:autoSpaceDE w:val="0"/>
      <w:autoSpaceDN w:val="0"/>
      <w:adjustRightInd w:val="0"/>
    </w:pPr>
    <w:rPr>
      <w:sz w:val="24"/>
      <w:szCs w:val="24"/>
    </w:rPr>
  </w:style>
  <w:style w:type="paragraph" w:customStyle="1" w:styleId="MapleOutput">
    <w:name w:val="Maple Output"/>
    <w:rsid w:val="00FF792D"/>
    <w:pPr>
      <w:autoSpaceDE w:val="0"/>
      <w:autoSpaceDN w:val="0"/>
      <w:adjustRightInd w:val="0"/>
      <w:spacing w:line="360" w:lineRule="auto"/>
      <w:jc w:val="center"/>
    </w:pPr>
    <w:rPr>
      <w:sz w:val="24"/>
      <w:szCs w:val="24"/>
    </w:rPr>
  </w:style>
  <w:style w:type="paragraph" w:customStyle="1" w:styleId="BodyText21">
    <w:name w:val="Body Text 21"/>
    <w:basedOn w:val="a5"/>
    <w:rsid w:val="00FF792D"/>
    <w:pPr>
      <w:spacing w:line="360" w:lineRule="auto"/>
      <w:ind w:firstLine="397"/>
      <w:jc w:val="both"/>
    </w:pPr>
    <w:rPr>
      <w:szCs w:val="20"/>
    </w:rPr>
  </w:style>
  <w:style w:type="paragraph" w:customStyle="1" w:styleId="affff3">
    <w:name w:val="Основной текст абзаца"/>
    <w:basedOn w:val="a5"/>
    <w:link w:val="affff4"/>
    <w:rsid w:val="00FF792D"/>
    <w:pPr>
      <w:suppressAutoHyphens/>
      <w:spacing w:line="384" w:lineRule="auto"/>
      <w:ind w:firstLine="709"/>
      <w:jc w:val="both"/>
    </w:pPr>
    <w:rPr>
      <w:sz w:val="28"/>
    </w:rPr>
  </w:style>
  <w:style w:type="character" w:customStyle="1" w:styleId="affff4">
    <w:name w:val="Основной текст абзаца Знак"/>
    <w:link w:val="affff3"/>
    <w:rsid w:val="00FF792D"/>
    <w:rPr>
      <w:sz w:val="28"/>
      <w:szCs w:val="24"/>
    </w:rPr>
  </w:style>
  <w:style w:type="paragraph" w:customStyle="1" w:styleId="160">
    <w:name w:val="Стиль ОСНОВНОЙ ТЕКСТ АБЗАЦА + Междустр.интервал:  множитель 16 ин Знак Знак"/>
    <w:basedOn w:val="a5"/>
    <w:link w:val="161"/>
    <w:rsid w:val="00FF792D"/>
    <w:pPr>
      <w:spacing w:line="384" w:lineRule="auto"/>
      <w:ind w:firstLine="709"/>
      <w:jc w:val="both"/>
    </w:pPr>
    <w:rPr>
      <w:sz w:val="28"/>
      <w:szCs w:val="20"/>
    </w:rPr>
  </w:style>
  <w:style w:type="character" w:customStyle="1" w:styleId="161">
    <w:name w:val="Стиль ОСНОВНОЙ ТЕКСТ АБЗАЦА + Междустр.интервал:  множитель 16 ин Знак Знак Знак"/>
    <w:link w:val="160"/>
    <w:rsid w:val="00FF792D"/>
    <w:rPr>
      <w:sz w:val="28"/>
    </w:rPr>
  </w:style>
  <w:style w:type="paragraph" w:customStyle="1" w:styleId="2b">
    <w:name w:val="Стиль Формула_2 + По левому краю"/>
    <w:basedOn w:val="a5"/>
    <w:rsid w:val="00FF792D"/>
    <w:pPr>
      <w:tabs>
        <w:tab w:val="left" w:pos="9072"/>
        <w:tab w:val="right" w:pos="9639"/>
      </w:tabs>
      <w:spacing w:before="120" w:after="120"/>
      <w:ind w:left="2552"/>
    </w:pPr>
    <w:rPr>
      <w:sz w:val="28"/>
      <w:szCs w:val="20"/>
    </w:rPr>
  </w:style>
  <w:style w:type="paragraph" w:customStyle="1" w:styleId="xl32">
    <w:name w:val="xl32"/>
    <w:basedOn w:val="a5"/>
    <w:rsid w:val="00FF792D"/>
    <w:pPr>
      <w:pBdr>
        <w:left w:val="single" w:sz="6" w:space="0" w:color="auto"/>
        <w:bottom w:val="single" w:sz="6" w:space="0" w:color="auto"/>
        <w:right w:val="single" w:sz="6" w:space="0" w:color="auto"/>
      </w:pBdr>
      <w:spacing w:before="100" w:after="100"/>
      <w:jc w:val="center"/>
    </w:pPr>
    <w:rPr>
      <w:b/>
      <w:bCs/>
    </w:rPr>
  </w:style>
  <w:style w:type="paragraph" w:customStyle="1" w:styleId="affff5">
    <w:name w:val="Назв. рис."/>
    <w:basedOn w:val="a5"/>
    <w:rsid w:val="00FF792D"/>
    <w:pPr>
      <w:keepLines/>
      <w:spacing w:before="240" w:after="240" w:line="340" w:lineRule="atLeast"/>
      <w:ind w:left="709" w:right="708"/>
      <w:jc w:val="center"/>
    </w:pPr>
    <w:rPr>
      <w:color w:val="000000"/>
      <w:sz w:val="28"/>
      <w:szCs w:val="20"/>
    </w:rPr>
  </w:style>
  <w:style w:type="paragraph" w:customStyle="1" w:styleId="affff6">
    <w:name w:val=".Текст"/>
    <w:basedOn w:val="af1"/>
    <w:link w:val="affff7"/>
    <w:qFormat/>
    <w:rsid w:val="00FF792D"/>
    <w:pPr>
      <w:autoSpaceDE w:val="0"/>
      <w:autoSpaceDN w:val="0"/>
      <w:adjustRightInd w:val="0"/>
      <w:spacing w:after="0"/>
      <w:ind w:firstLine="851"/>
      <w:jc w:val="both"/>
    </w:pPr>
    <w:rPr>
      <w:spacing w:val="-6"/>
      <w:sz w:val="28"/>
    </w:rPr>
  </w:style>
  <w:style w:type="character" w:customStyle="1" w:styleId="affff7">
    <w:name w:val=".Текст Знак"/>
    <w:link w:val="affff6"/>
    <w:rsid w:val="00FF792D"/>
    <w:rPr>
      <w:spacing w:val="-6"/>
      <w:sz w:val="28"/>
      <w:szCs w:val="24"/>
    </w:rPr>
  </w:style>
  <w:style w:type="paragraph" w:customStyle="1" w:styleId="affff8">
    <w:name w:val=".Формулы"/>
    <w:basedOn w:val="affff6"/>
    <w:link w:val="affff9"/>
    <w:autoRedefine/>
    <w:qFormat/>
    <w:rsid w:val="00FF792D"/>
    <w:pPr>
      <w:tabs>
        <w:tab w:val="center" w:pos="4962"/>
        <w:tab w:val="right" w:pos="9350"/>
      </w:tabs>
      <w:ind w:firstLine="0"/>
    </w:pPr>
  </w:style>
  <w:style w:type="character" w:customStyle="1" w:styleId="affff9">
    <w:name w:val=".Формулы Знак"/>
    <w:link w:val="affff8"/>
    <w:rsid w:val="00FF792D"/>
    <w:rPr>
      <w:spacing w:val="-6"/>
      <w:sz w:val="28"/>
      <w:szCs w:val="24"/>
    </w:rPr>
  </w:style>
  <w:style w:type="paragraph" w:customStyle="1" w:styleId="affffa">
    <w:name w:val=".Обозначения"/>
    <w:basedOn w:val="affff6"/>
    <w:link w:val="affffb"/>
    <w:qFormat/>
    <w:rsid w:val="00FF792D"/>
    <w:pPr>
      <w:tabs>
        <w:tab w:val="left" w:pos="567"/>
      </w:tabs>
      <w:ind w:firstLine="0"/>
      <w:jc w:val="left"/>
    </w:pPr>
  </w:style>
  <w:style w:type="character" w:customStyle="1" w:styleId="affffb">
    <w:name w:val=".Обозначения Знак"/>
    <w:link w:val="affffa"/>
    <w:rsid w:val="00FF792D"/>
    <w:rPr>
      <w:spacing w:val="-6"/>
      <w:sz w:val="28"/>
      <w:szCs w:val="24"/>
    </w:rPr>
  </w:style>
  <w:style w:type="paragraph" w:customStyle="1" w:styleId="affffc">
    <w:name w:val=".Раздел"/>
    <w:basedOn w:val="a5"/>
    <w:link w:val="affffd"/>
    <w:qFormat/>
    <w:rsid w:val="00FF792D"/>
    <w:pPr>
      <w:jc w:val="center"/>
    </w:pPr>
    <w:rPr>
      <w:rFonts w:eastAsia="Calibri"/>
      <w:b/>
      <w:lang w:eastAsia="en-US"/>
    </w:rPr>
  </w:style>
  <w:style w:type="character" w:customStyle="1" w:styleId="affffd">
    <w:name w:val=".Раздел Знак"/>
    <w:link w:val="affffc"/>
    <w:rsid w:val="00FF792D"/>
    <w:rPr>
      <w:rFonts w:eastAsia="Calibri"/>
      <w:b/>
      <w:sz w:val="24"/>
      <w:szCs w:val="24"/>
      <w:lang w:eastAsia="en-US"/>
    </w:rPr>
  </w:style>
  <w:style w:type="paragraph" w:customStyle="1" w:styleId="affffe">
    <w:name w:val=".Аннотация"/>
    <w:basedOn w:val="a5"/>
    <w:link w:val="afffff"/>
    <w:autoRedefine/>
    <w:qFormat/>
    <w:rsid w:val="00FF792D"/>
    <w:pPr>
      <w:ind w:firstLine="567"/>
      <w:jc w:val="both"/>
    </w:pPr>
    <w:rPr>
      <w:rFonts w:eastAsia="Calibri"/>
      <w:spacing w:val="-4"/>
      <w:sz w:val="22"/>
      <w:szCs w:val="22"/>
      <w:lang w:eastAsia="en-US"/>
    </w:rPr>
  </w:style>
  <w:style w:type="character" w:customStyle="1" w:styleId="afffff">
    <w:name w:val=".Аннотация Знак"/>
    <w:link w:val="affffe"/>
    <w:rsid w:val="00FF792D"/>
    <w:rPr>
      <w:rFonts w:eastAsia="Calibri"/>
      <w:spacing w:val="-4"/>
      <w:sz w:val="22"/>
      <w:szCs w:val="22"/>
      <w:lang w:eastAsia="en-US"/>
    </w:rPr>
  </w:style>
  <w:style w:type="paragraph" w:customStyle="1" w:styleId="2110">
    <w:name w:val="Основной текст 211"/>
    <w:basedOn w:val="a5"/>
    <w:rsid w:val="00FF792D"/>
    <w:pPr>
      <w:suppressAutoHyphens/>
    </w:pPr>
    <w:rPr>
      <w:sz w:val="20"/>
      <w:lang w:eastAsia="ar-SA"/>
    </w:rPr>
  </w:style>
  <w:style w:type="paragraph" w:customStyle="1" w:styleId="2c">
    <w:name w:val="Îñíîâíîé òåêñò 2"/>
    <w:basedOn w:val="a5"/>
    <w:rsid w:val="00FF792D"/>
    <w:pPr>
      <w:widowControl w:val="0"/>
      <w:autoSpaceDE w:val="0"/>
      <w:autoSpaceDN w:val="0"/>
      <w:adjustRightInd w:val="0"/>
      <w:spacing w:line="440" w:lineRule="exact"/>
      <w:ind w:firstLine="567"/>
      <w:jc w:val="both"/>
    </w:pPr>
  </w:style>
  <w:style w:type="paragraph" w:customStyle="1" w:styleId="ConsNormal">
    <w:name w:val="ConsNormal"/>
    <w:uiPriority w:val="99"/>
    <w:rsid w:val="00FF792D"/>
    <w:pPr>
      <w:widowControl w:val="0"/>
      <w:ind w:firstLine="720"/>
    </w:pPr>
    <w:rPr>
      <w:rFonts w:ascii="Arial" w:hAnsi="Arial"/>
      <w:snapToGrid w:val="0"/>
    </w:rPr>
  </w:style>
  <w:style w:type="character" w:customStyle="1" w:styleId="keyword1">
    <w:name w:val="keyword1"/>
    <w:rsid w:val="00FF792D"/>
    <w:rPr>
      <w:i/>
      <w:iCs/>
      <w:shd w:val="clear" w:color="auto" w:fill="FFFFFF"/>
    </w:rPr>
  </w:style>
  <w:style w:type="paragraph" w:styleId="afffff0">
    <w:name w:val="List Paragraph"/>
    <w:basedOn w:val="a5"/>
    <w:link w:val="afffff1"/>
    <w:qFormat/>
    <w:rsid w:val="00FF792D"/>
    <w:pPr>
      <w:ind w:left="720"/>
      <w:contextualSpacing/>
    </w:pPr>
  </w:style>
  <w:style w:type="character" w:styleId="afffff2">
    <w:name w:val="annotation reference"/>
    <w:rsid w:val="0088380A"/>
    <w:rPr>
      <w:sz w:val="16"/>
    </w:rPr>
  </w:style>
  <w:style w:type="paragraph" w:customStyle="1" w:styleId="afffff3">
    <w:name w:val="Основной текущий"/>
    <w:basedOn w:val="a5"/>
    <w:rsid w:val="006767FF"/>
    <w:pPr>
      <w:spacing w:line="360" w:lineRule="auto"/>
      <w:ind w:firstLine="907"/>
      <w:jc w:val="both"/>
    </w:pPr>
    <w:rPr>
      <w:sz w:val="28"/>
      <w:szCs w:val="20"/>
    </w:rPr>
  </w:style>
  <w:style w:type="paragraph" w:customStyle="1" w:styleId="2d">
    <w:name w:val="Обычный2"/>
    <w:rsid w:val="006767FF"/>
    <w:rPr>
      <w:sz w:val="28"/>
      <w:lang w:val="en-US"/>
    </w:rPr>
  </w:style>
  <w:style w:type="paragraph" w:customStyle="1" w:styleId="220">
    <w:name w:val="Основной текст 22"/>
    <w:basedOn w:val="a5"/>
    <w:rsid w:val="006767FF"/>
    <w:pPr>
      <w:tabs>
        <w:tab w:val="left" w:pos="9720"/>
      </w:tabs>
      <w:ind w:firstLine="540"/>
      <w:jc w:val="both"/>
    </w:pPr>
    <w:rPr>
      <w:szCs w:val="20"/>
    </w:rPr>
  </w:style>
  <w:style w:type="paragraph" w:customStyle="1" w:styleId="221">
    <w:name w:val="Основной текст с отступом 22"/>
    <w:basedOn w:val="a5"/>
    <w:rsid w:val="006767FF"/>
    <w:pPr>
      <w:tabs>
        <w:tab w:val="left" w:pos="0"/>
      </w:tabs>
      <w:spacing w:line="288" w:lineRule="auto"/>
      <w:ind w:firstLine="720"/>
      <w:jc w:val="both"/>
    </w:pPr>
    <w:rPr>
      <w:szCs w:val="20"/>
    </w:rPr>
  </w:style>
  <w:style w:type="paragraph" w:customStyle="1" w:styleId="320">
    <w:name w:val="Основной текст с отступом 32"/>
    <w:basedOn w:val="a5"/>
    <w:rsid w:val="006767FF"/>
    <w:pPr>
      <w:tabs>
        <w:tab w:val="left" w:pos="0"/>
      </w:tabs>
      <w:spacing w:line="288" w:lineRule="auto"/>
      <w:ind w:left="708"/>
      <w:jc w:val="both"/>
    </w:pPr>
    <w:rPr>
      <w:b/>
      <w:noProof/>
      <w:szCs w:val="20"/>
    </w:rPr>
  </w:style>
  <w:style w:type="paragraph" w:customStyle="1" w:styleId="2e">
    <w:name w:val="Текст2"/>
    <w:basedOn w:val="a5"/>
    <w:rsid w:val="006767FF"/>
    <w:rPr>
      <w:rFonts w:ascii="Courier New" w:hAnsi="Courier New"/>
      <w:sz w:val="20"/>
      <w:szCs w:val="20"/>
    </w:rPr>
  </w:style>
  <w:style w:type="paragraph" w:customStyle="1" w:styleId="afffff4">
    <w:name w:val="Знак Знак Знак Знак Знак Знак Знак"/>
    <w:basedOn w:val="a5"/>
    <w:rsid w:val="006767FF"/>
    <w:pPr>
      <w:spacing w:after="160" w:line="240" w:lineRule="exact"/>
    </w:pPr>
    <w:rPr>
      <w:rFonts w:ascii="Verdana" w:hAnsi="Verdana"/>
      <w:sz w:val="20"/>
      <w:szCs w:val="20"/>
      <w:lang w:val="en-US" w:eastAsia="en-US"/>
    </w:rPr>
  </w:style>
  <w:style w:type="paragraph" w:customStyle="1" w:styleId="43">
    <w:name w:val="Стиль4"/>
    <w:basedOn w:val="afffff5"/>
    <w:rsid w:val="005529C8"/>
  </w:style>
  <w:style w:type="paragraph" w:styleId="afffff5">
    <w:name w:val="endnote text"/>
    <w:basedOn w:val="a5"/>
    <w:link w:val="afffff6"/>
    <w:uiPriority w:val="99"/>
    <w:rsid w:val="005529C8"/>
    <w:rPr>
      <w:sz w:val="20"/>
      <w:szCs w:val="20"/>
    </w:rPr>
  </w:style>
  <w:style w:type="character" w:customStyle="1" w:styleId="afffff6">
    <w:name w:val="Текст концевой сноски Знак"/>
    <w:basedOn w:val="a6"/>
    <w:link w:val="afffff5"/>
    <w:uiPriority w:val="99"/>
    <w:rsid w:val="005529C8"/>
  </w:style>
  <w:style w:type="paragraph" w:customStyle="1" w:styleId="1a">
    <w:name w:val="Основной текст1"/>
    <w:basedOn w:val="2d"/>
    <w:link w:val="afffff7"/>
    <w:rsid w:val="0068646C"/>
    <w:pPr>
      <w:widowControl w:val="0"/>
    </w:pPr>
  </w:style>
  <w:style w:type="character" w:customStyle="1" w:styleId="afffff7">
    <w:name w:val="Основной текст_"/>
    <w:link w:val="1a"/>
    <w:rsid w:val="00DC011A"/>
    <w:rPr>
      <w:sz w:val="28"/>
    </w:rPr>
  </w:style>
  <w:style w:type="paragraph" w:customStyle="1" w:styleId="100">
    <w:name w:val="Маленький 10 ПТ"/>
    <w:basedOn w:val="a5"/>
    <w:next w:val="a5"/>
    <w:rsid w:val="0068646C"/>
    <w:pPr>
      <w:jc w:val="center"/>
    </w:pPr>
    <w:rPr>
      <w:sz w:val="20"/>
      <w:szCs w:val="20"/>
    </w:rPr>
  </w:style>
  <w:style w:type="paragraph" w:customStyle="1" w:styleId="afffff8">
    <w:name w:val="Название таблицы"/>
    <w:basedOn w:val="afffff9"/>
    <w:next w:val="a5"/>
    <w:link w:val="afffffa"/>
    <w:uiPriority w:val="99"/>
    <w:rsid w:val="0068646C"/>
    <w:pPr>
      <w:spacing w:line="360" w:lineRule="auto"/>
      <w:jc w:val="both"/>
      <w:outlineLvl w:val="0"/>
    </w:pPr>
    <w:rPr>
      <w:b/>
      <w:u w:val="single"/>
      <w:lang w:val="ru-RU"/>
    </w:rPr>
  </w:style>
  <w:style w:type="paragraph" w:customStyle="1" w:styleId="afffff9">
    <w:name w:val="Текст в таблице"/>
    <w:basedOn w:val="a5"/>
    <w:next w:val="a5"/>
    <w:rsid w:val="0068646C"/>
    <w:pPr>
      <w:jc w:val="center"/>
    </w:pPr>
    <w:rPr>
      <w:sz w:val="28"/>
      <w:szCs w:val="20"/>
      <w:lang w:val="en-US"/>
    </w:rPr>
  </w:style>
  <w:style w:type="paragraph" w:customStyle="1" w:styleId="afffffb">
    <w:name w:val="Название главы"/>
    <w:basedOn w:val="a5"/>
    <w:rsid w:val="0068646C"/>
    <w:pPr>
      <w:spacing w:line="360" w:lineRule="auto"/>
      <w:jc w:val="center"/>
    </w:pPr>
    <w:rPr>
      <w:b/>
      <w:sz w:val="28"/>
      <w:szCs w:val="20"/>
    </w:rPr>
  </w:style>
  <w:style w:type="paragraph" w:customStyle="1" w:styleId="afffffc">
    <w:name w:val="Жирный"/>
    <w:basedOn w:val="a5"/>
    <w:next w:val="a5"/>
    <w:rsid w:val="0068646C"/>
    <w:pPr>
      <w:spacing w:line="360" w:lineRule="auto"/>
      <w:outlineLvl w:val="0"/>
    </w:pPr>
    <w:rPr>
      <w:b/>
      <w:sz w:val="28"/>
      <w:szCs w:val="20"/>
    </w:rPr>
  </w:style>
  <w:style w:type="paragraph" w:customStyle="1" w:styleId="afffffd">
    <w:name w:val="Обычный + курсив"/>
    <w:aliases w:val="ниже на  6 пт"/>
    <w:basedOn w:val="a5"/>
    <w:rsid w:val="0068646C"/>
    <w:pPr>
      <w:ind w:firstLine="709"/>
      <w:jc w:val="both"/>
    </w:pPr>
    <w:rPr>
      <w:i/>
      <w:position w:val="-12"/>
      <w:lang w:val="en-US"/>
    </w:rPr>
  </w:style>
  <w:style w:type="paragraph" w:customStyle="1" w:styleId="indnew">
    <w:name w:val="ind_new"/>
    <w:basedOn w:val="a5"/>
    <w:rsid w:val="0068646C"/>
    <w:pPr>
      <w:spacing w:after="80"/>
      <w:jc w:val="both"/>
    </w:pPr>
    <w:rPr>
      <w:rFonts w:ascii="Arial" w:hAnsi="Arial" w:cs="Arial"/>
    </w:rPr>
  </w:style>
  <w:style w:type="paragraph" w:customStyle="1" w:styleId="indblue">
    <w:name w:val="ind_blue"/>
    <w:basedOn w:val="a5"/>
    <w:rsid w:val="0068646C"/>
    <w:pPr>
      <w:ind w:firstLine="280"/>
      <w:jc w:val="both"/>
    </w:pPr>
    <w:rPr>
      <w:rFonts w:ascii="Arial" w:hAnsi="Arial" w:cs="Arial"/>
    </w:rPr>
  </w:style>
  <w:style w:type="character" w:styleId="afffffe">
    <w:name w:val="Emphasis"/>
    <w:uiPriority w:val="20"/>
    <w:qFormat/>
    <w:rsid w:val="0068646C"/>
    <w:rPr>
      <w:i/>
      <w:iCs/>
    </w:rPr>
  </w:style>
  <w:style w:type="paragraph" w:customStyle="1" w:styleId="doctext">
    <w:name w:val="doc_text"/>
    <w:basedOn w:val="a5"/>
    <w:rsid w:val="0068646C"/>
    <w:pPr>
      <w:spacing w:before="100" w:beforeAutospacing="1" w:after="100" w:afterAutospacing="1"/>
    </w:pPr>
    <w:rPr>
      <w:rFonts w:ascii="Arial Unicode MS" w:eastAsia="Arial Unicode MS" w:hAnsi="Arial Unicode MS" w:cs="Arial Unicode MS"/>
    </w:rPr>
  </w:style>
  <w:style w:type="character" w:styleId="affffff">
    <w:name w:val="endnote reference"/>
    <w:rsid w:val="00F96CA1"/>
    <w:rPr>
      <w:vertAlign w:val="superscript"/>
    </w:rPr>
  </w:style>
  <w:style w:type="paragraph" w:customStyle="1" w:styleId="affffff0">
    <w:name w:val="Îáû÷íûé"/>
    <w:rsid w:val="003142FB"/>
  </w:style>
  <w:style w:type="paragraph" w:customStyle="1" w:styleId="affffff1">
    <w:name w:val="Знак Знак Знак Знак"/>
    <w:basedOn w:val="a5"/>
    <w:uiPriority w:val="99"/>
    <w:rsid w:val="003142FB"/>
    <w:pPr>
      <w:spacing w:after="160" w:line="240" w:lineRule="exact"/>
    </w:pPr>
    <w:rPr>
      <w:rFonts w:ascii="Verdana" w:hAnsi="Verdana"/>
      <w:sz w:val="20"/>
      <w:szCs w:val="20"/>
      <w:lang w:val="en-US" w:eastAsia="en-US"/>
    </w:rPr>
  </w:style>
  <w:style w:type="paragraph" w:customStyle="1" w:styleId="2f">
    <w:name w:val="Знак Знак Знак Знак Знак Знак Знак2"/>
    <w:basedOn w:val="a5"/>
    <w:rsid w:val="003142FB"/>
    <w:pPr>
      <w:spacing w:after="160" w:line="240" w:lineRule="exact"/>
    </w:pPr>
    <w:rPr>
      <w:rFonts w:ascii="Verdana" w:hAnsi="Verdana"/>
      <w:sz w:val="20"/>
      <w:szCs w:val="20"/>
      <w:lang w:val="en-US" w:eastAsia="en-US"/>
    </w:rPr>
  </w:style>
  <w:style w:type="paragraph" w:customStyle="1" w:styleId="38">
    <w:name w:val="Знак3"/>
    <w:basedOn w:val="a5"/>
    <w:rsid w:val="003142FB"/>
    <w:pPr>
      <w:spacing w:after="160" w:line="240" w:lineRule="exact"/>
    </w:pPr>
    <w:rPr>
      <w:rFonts w:ascii="Verdana" w:hAnsi="Verdana"/>
      <w:sz w:val="20"/>
      <w:szCs w:val="20"/>
      <w:lang w:val="en-US" w:eastAsia="en-US"/>
    </w:rPr>
  </w:style>
  <w:style w:type="paragraph" w:styleId="HTML">
    <w:name w:val="HTML Preformatted"/>
    <w:basedOn w:val="a5"/>
    <w:link w:val="HTML0"/>
    <w:uiPriority w:val="99"/>
    <w:rsid w:val="0031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142FB"/>
    <w:rPr>
      <w:rFonts w:ascii="Courier New" w:hAnsi="Courier New" w:cs="Courier New"/>
    </w:rPr>
  </w:style>
  <w:style w:type="paragraph" w:customStyle="1" w:styleId="ConsTitle">
    <w:name w:val="ConsTitle"/>
    <w:uiPriority w:val="99"/>
    <w:rsid w:val="003142FB"/>
    <w:pPr>
      <w:widowControl w:val="0"/>
      <w:autoSpaceDE w:val="0"/>
      <w:autoSpaceDN w:val="0"/>
      <w:adjustRightInd w:val="0"/>
      <w:ind w:right="19772"/>
    </w:pPr>
    <w:rPr>
      <w:rFonts w:ascii="Arial" w:hAnsi="Arial" w:cs="Arial"/>
      <w:b/>
      <w:bCs/>
    </w:rPr>
  </w:style>
  <w:style w:type="paragraph" w:customStyle="1" w:styleId="Heading">
    <w:name w:val="Heading"/>
    <w:rsid w:val="003142FB"/>
    <w:pPr>
      <w:widowControl w:val="0"/>
      <w:autoSpaceDE w:val="0"/>
      <w:autoSpaceDN w:val="0"/>
      <w:adjustRightInd w:val="0"/>
    </w:pPr>
    <w:rPr>
      <w:rFonts w:ascii="Arial" w:hAnsi="Arial" w:cs="Arial"/>
      <w:b/>
      <w:bCs/>
      <w:sz w:val="22"/>
      <w:szCs w:val="22"/>
    </w:rPr>
  </w:style>
  <w:style w:type="paragraph" w:customStyle="1" w:styleId="affffff2">
    <w:name w:val="К рисунку"/>
    <w:basedOn w:val="16"/>
    <w:link w:val="affffff3"/>
    <w:rsid w:val="00450FD9"/>
    <w:pPr>
      <w:autoSpaceDE w:val="0"/>
      <w:autoSpaceDN w:val="0"/>
      <w:adjustRightInd w:val="0"/>
      <w:spacing w:line="288" w:lineRule="auto"/>
      <w:ind w:firstLine="0"/>
      <w:jc w:val="center"/>
    </w:pPr>
    <w:rPr>
      <w:rFonts w:ascii="Arial" w:hAnsi="Arial"/>
      <w:sz w:val="22"/>
      <w:szCs w:val="28"/>
    </w:rPr>
  </w:style>
  <w:style w:type="character" w:customStyle="1" w:styleId="affffff3">
    <w:name w:val="К рисунку Знак"/>
    <w:link w:val="affffff2"/>
    <w:rsid w:val="00450FD9"/>
    <w:rPr>
      <w:rFonts w:ascii="Arial" w:hAnsi="Arial"/>
      <w:sz w:val="22"/>
      <w:szCs w:val="28"/>
    </w:rPr>
  </w:style>
  <w:style w:type="paragraph" w:customStyle="1" w:styleId="53">
    <w:name w:val="Стиль5"/>
    <w:basedOn w:val="af1"/>
    <w:rsid w:val="00450FD9"/>
    <w:pPr>
      <w:tabs>
        <w:tab w:val="num" w:pos="360"/>
      </w:tabs>
      <w:ind w:left="360" w:hanging="360"/>
      <w:jc w:val="both"/>
    </w:pPr>
    <w:rPr>
      <w:sz w:val="28"/>
      <w:szCs w:val="28"/>
    </w:rPr>
  </w:style>
  <w:style w:type="character" w:customStyle="1" w:styleId="111">
    <w:name w:val="Стиль Основной текст + 11 пт Знак"/>
    <w:rsid w:val="00450FD9"/>
    <w:rPr>
      <w:rFonts w:ascii="Verdana" w:hAnsi="Verdana" w:hint="default"/>
      <w:sz w:val="22"/>
      <w:lang w:val="ru-RU" w:eastAsia="ru-RU" w:bidi="ar-SA"/>
    </w:rPr>
  </w:style>
  <w:style w:type="character" w:customStyle="1" w:styleId="1110">
    <w:name w:val="Стиль Основной текст + 11 пт полужирный1 Знак"/>
    <w:rsid w:val="00450FD9"/>
    <w:rPr>
      <w:rFonts w:ascii="Verdana" w:hAnsi="Verdana" w:hint="default"/>
      <w:b/>
      <w:bCs/>
      <w:lang w:val="ru-RU" w:eastAsia="ru-RU" w:bidi="ar-SA"/>
    </w:rPr>
  </w:style>
  <w:style w:type="paragraph" w:customStyle="1" w:styleId="2f0">
    <w:name w:val="Стиль2"/>
    <w:basedOn w:val="16"/>
    <w:next w:val="16"/>
    <w:qFormat/>
    <w:rsid w:val="00FD131A"/>
    <w:pPr>
      <w:autoSpaceDE w:val="0"/>
      <w:autoSpaceDN w:val="0"/>
      <w:adjustRightInd w:val="0"/>
      <w:ind w:firstLine="0"/>
      <w:jc w:val="center"/>
    </w:pPr>
    <w:rPr>
      <w:rFonts w:ascii="Arial" w:hAnsi="Arial" w:cs="Arial"/>
      <w:sz w:val="20"/>
      <w:szCs w:val="20"/>
    </w:rPr>
  </w:style>
  <w:style w:type="paragraph" w:customStyle="1" w:styleId="affffff4">
    <w:name w:val="Номер таблицы"/>
    <w:basedOn w:val="16"/>
    <w:rsid w:val="00FD131A"/>
    <w:pPr>
      <w:autoSpaceDE w:val="0"/>
      <w:autoSpaceDN w:val="0"/>
      <w:adjustRightInd w:val="0"/>
      <w:spacing w:after="120"/>
      <w:ind w:firstLine="0"/>
      <w:jc w:val="right"/>
    </w:pPr>
    <w:rPr>
      <w:rFonts w:ascii="Century Gothic" w:hAnsi="Century Gothic" w:cs="Arial"/>
      <w:sz w:val="20"/>
      <w:szCs w:val="20"/>
    </w:rPr>
  </w:style>
  <w:style w:type="paragraph" w:customStyle="1" w:styleId="2f1">
    <w:name w:val="Знак Знак Знак Знак2"/>
    <w:basedOn w:val="a5"/>
    <w:rsid w:val="00B70D11"/>
    <w:pPr>
      <w:spacing w:after="160" w:line="240" w:lineRule="exact"/>
    </w:pPr>
    <w:rPr>
      <w:rFonts w:ascii="Verdana" w:hAnsi="Verdana"/>
      <w:sz w:val="20"/>
      <w:szCs w:val="20"/>
      <w:lang w:val="en-US" w:eastAsia="en-US"/>
    </w:rPr>
  </w:style>
  <w:style w:type="paragraph" w:customStyle="1" w:styleId="2f2">
    <w:name w:val="Знак2"/>
    <w:basedOn w:val="a5"/>
    <w:rsid w:val="00B70D11"/>
    <w:pPr>
      <w:spacing w:after="160" w:line="240" w:lineRule="exact"/>
    </w:pPr>
    <w:rPr>
      <w:rFonts w:ascii="Verdana" w:hAnsi="Verdana"/>
      <w:sz w:val="20"/>
      <w:szCs w:val="20"/>
      <w:lang w:val="en-US" w:eastAsia="en-US"/>
    </w:rPr>
  </w:style>
  <w:style w:type="paragraph" w:customStyle="1" w:styleId="230">
    <w:name w:val="Основной текст 23"/>
    <w:basedOn w:val="a5"/>
    <w:rsid w:val="00BF77F6"/>
    <w:pPr>
      <w:ind w:firstLine="851"/>
    </w:pPr>
    <w:rPr>
      <w:rFonts w:ascii="Arial" w:hAnsi="Arial"/>
      <w:sz w:val="20"/>
      <w:szCs w:val="20"/>
    </w:rPr>
  </w:style>
  <w:style w:type="paragraph" w:customStyle="1" w:styleId="140">
    <w:name w:val="Обычный + 14 пт"/>
    <w:basedOn w:val="a5"/>
    <w:rsid w:val="00BF77F6"/>
    <w:pPr>
      <w:shd w:val="clear" w:color="auto" w:fill="FFFFFF"/>
      <w:spacing w:before="254"/>
      <w:ind w:left="110" w:firstLine="706"/>
    </w:pPr>
    <w:rPr>
      <w:color w:val="000000"/>
      <w:spacing w:val="1"/>
      <w:w w:val="120"/>
      <w:sz w:val="28"/>
      <w:szCs w:val="28"/>
    </w:rPr>
  </w:style>
  <w:style w:type="paragraph" w:customStyle="1" w:styleId="affffff5">
    <w:name w:val="Обычный + полужирный"/>
    <w:basedOn w:val="a5"/>
    <w:rsid w:val="00BF77F6"/>
    <w:pPr>
      <w:shd w:val="clear" w:color="auto" w:fill="FFFFFF"/>
      <w:spacing w:before="278"/>
      <w:ind w:left="787" w:right="538" w:firstLine="1584"/>
      <w:jc w:val="center"/>
    </w:pPr>
    <w:rPr>
      <w:b/>
      <w:bCs/>
      <w:color w:val="000000"/>
      <w:spacing w:val="-1"/>
      <w:w w:val="140"/>
      <w:sz w:val="20"/>
      <w:szCs w:val="20"/>
    </w:rPr>
  </w:style>
  <w:style w:type="paragraph" w:customStyle="1" w:styleId="1b">
    <w:name w:val="Знак Знак Знак Знак Знак Знак Знак Знак Знак Знак1"/>
    <w:basedOn w:val="a5"/>
    <w:rsid w:val="006E160B"/>
    <w:pPr>
      <w:spacing w:after="160" w:line="240" w:lineRule="exact"/>
    </w:pPr>
    <w:rPr>
      <w:rFonts w:ascii="Verdana" w:hAnsi="Verdana" w:cs="Verdana"/>
      <w:sz w:val="20"/>
      <w:szCs w:val="20"/>
      <w:lang w:val="en-US" w:eastAsia="en-US"/>
    </w:rPr>
  </w:style>
  <w:style w:type="paragraph" w:customStyle="1" w:styleId="39">
    <w:name w:val="Обычный3"/>
    <w:rsid w:val="006E160B"/>
    <w:rPr>
      <w:sz w:val="28"/>
      <w:lang w:val="en-US"/>
    </w:rPr>
  </w:style>
  <w:style w:type="paragraph" w:customStyle="1" w:styleId="231">
    <w:name w:val="Основной текст с отступом 23"/>
    <w:basedOn w:val="a5"/>
    <w:rsid w:val="006E160B"/>
    <w:pPr>
      <w:tabs>
        <w:tab w:val="left" w:pos="0"/>
      </w:tabs>
      <w:spacing w:line="288" w:lineRule="auto"/>
      <w:ind w:firstLine="720"/>
      <w:jc w:val="both"/>
    </w:pPr>
    <w:rPr>
      <w:szCs w:val="20"/>
    </w:rPr>
  </w:style>
  <w:style w:type="paragraph" w:customStyle="1" w:styleId="330">
    <w:name w:val="Основной текст с отступом 33"/>
    <w:basedOn w:val="a5"/>
    <w:rsid w:val="006E160B"/>
    <w:pPr>
      <w:tabs>
        <w:tab w:val="left" w:pos="0"/>
      </w:tabs>
      <w:spacing w:line="288" w:lineRule="auto"/>
      <w:ind w:left="708"/>
      <w:jc w:val="both"/>
    </w:pPr>
    <w:rPr>
      <w:b/>
      <w:noProof/>
      <w:szCs w:val="20"/>
    </w:rPr>
  </w:style>
  <w:style w:type="paragraph" w:customStyle="1" w:styleId="3a">
    <w:name w:val="Текст3"/>
    <w:basedOn w:val="a5"/>
    <w:rsid w:val="006E160B"/>
    <w:rPr>
      <w:rFonts w:ascii="Courier New" w:hAnsi="Courier New"/>
      <w:sz w:val="20"/>
      <w:szCs w:val="20"/>
    </w:rPr>
  </w:style>
  <w:style w:type="paragraph" w:customStyle="1" w:styleId="2f3">
    <w:name w:val="Основной текст2"/>
    <w:basedOn w:val="39"/>
    <w:rsid w:val="006E160B"/>
    <w:pPr>
      <w:widowControl w:val="0"/>
    </w:pPr>
    <w:rPr>
      <w:lang w:val="ru-RU"/>
    </w:rPr>
  </w:style>
  <w:style w:type="paragraph" w:customStyle="1" w:styleId="1c">
    <w:name w:val="Знак Знак Знак Знак Знак Знак Знак1"/>
    <w:basedOn w:val="a5"/>
    <w:rsid w:val="006E160B"/>
    <w:pPr>
      <w:spacing w:after="160" w:line="240" w:lineRule="exact"/>
    </w:pPr>
    <w:rPr>
      <w:rFonts w:ascii="Verdana" w:hAnsi="Verdana"/>
      <w:sz w:val="20"/>
      <w:szCs w:val="20"/>
      <w:lang w:val="en-US" w:eastAsia="en-US"/>
    </w:rPr>
  </w:style>
  <w:style w:type="paragraph" w:customStyle="1" w:styleId="pic5">
    <w:name w:val="pic5"/>
    <w:basedOn w:val="a5"/>
    <w:rsid w:val="00AC2D86"/>
    <w:pPr>
      <w:spacing w:before="100" w:beforeAutospacing="1" w:after="100" w:afterAutospacing="1"/>
    </w:pPr>
    <w:rPr>
      <w:rFonts w:ascii="Arial" w:hAnsi="Arial" w:cs="Arial"/>
      <w:i/>
      <w:iCs/>
      <w:color w:val="505050"/>
      <w:sz w:val="15"/>
      <w:szCs w:val="15"/>
    </w:rPr>
  </w:style>
  <w:style w:type="paragraph" w:customStyle="1" w:styleId="1d">
    <w:name w:val="Знак Знак Знак Знак1"/>
    <w:basedOn w:val="a5"/>
    <w:rsid w:val="00531C02"/>
    <w:pPr>
      <w:spacing w:after="160" w:line="240" w:lineRule="exact"/>
    </w:pPr>
    <w:rPr>
      <w:rFonts w:ascii="Verdana" w:hAnsi="Verdana"/>
      <w:sz w:val="20"/>
      <w:szCs w:val="20"/>
      <w:lang w:val="en-US" w:eastAsia="en-US"/>
    </w:rPr>
  </w:style>
  <w:style w:type="paragraph" w:customStyle="1" w:styleId="FR3">
    <w:name w:val="FR3"/>
    <w:rsid w:val="00531C02"/>
    <w:pPr>
      <w:widowControl w:val="0"/>
      <w:autoSpaceDE w:val="0"/>
      <w:autoSpaceDN w:val="0"/>
      <w:adjustRightInd w:val="0"/>
      <w:spacing w:line="300" w:lineRule="auto"/>
      <w:ind w:firstLine="540"/>
      <w:jc w:val="both"/>
    </w:pPr>
    <w:rPr>
      <w:rFonts w:ascii="Arial" w:hAnsi="Arial" w:cs="Arial"/>
      <w:i/>
      <w:iCs/>
      <w:sz w:val="32"/>
      <w:szCs w:val="32"/>
    </w:rPr>
  </w:style>
  <w:style w:type="paragraph" w:customStyle="1" w:styleId="2f4">
    <w:name w:val="дис 2"/>
    <w:basedOn w:val="21"/>
    <w:next w:val="a5"/>
    <w:rsid w:val="00531C02"/>
    <w:pPr>
      <w:spacing w:before="0" w:after="0" w:line="360" w:lineRule="auto"/>
      <w:ind w:firstLine="720"/>
      <w:jc w:val="center"/>
    </w:pPr>
    <w:rPr>
      <w:rFonts w:ascii="Times New Roman" w:hAnsi="Times New Roman"/>
      <w:bCs w:val="0"/>
      <w:iCs w:val="0"/>
      <w:szCs w:val="20"/>
    </w:rPr>
  </w:style>
  <w:style w:type="paragraph" w:customStyle="1" w:styleId="1e">
    <w:name w:val="Знак1"/>
    <w:basedOn w:val="a5"/>
    <w:rsid w:val="00356B37"/>
    <w:pPr>
      <w:spacing w:after="160" w:line="240" w:lineRule="exact"/>
    </w:pPr>
    <w:rPr>
      <w:rFonts w:ascii="Verdana" w:hAnsi="Verdana"/>
      <w:sz w:val="20"/>
      <w:szCs w:val="20"/>
      <w:lang w:val="en-US" w:eastAsia="en-US"/>
    </w:rPr>
  </w:style>
  <w:style w:type="paragraph" w:customStyle="1" w:styleId="broken">
    <w:name w:val="broken"/>
    <w:basedOn w:val="a5"/>
    <w:rsid w:val="00B266C1"/>
    <w:pPr>
      <w:spacing w:before="100" w:beforeAutospacing="1" w:after="100" w:afterAutospacing="1"/>
      <w:jc w:val="both"/>
    </w:pPr>
    <w:rPr>
      <w:rFonts w:ascii="Verdana" w:hAnsi="Verdana"/>
      <w:color w:val="000000"/>
      <w:sz w:val="13"/>
      <w:szCs w:val="13"/>
    </w:rPr>
  </w:style>
  <w:style w:type="paragraph" w:customStyle="1" w:styleId="2f5">
    <w:name w:val="Знак Знак Знак Знак Знак Знак Знак Знак Знак Знак2"/>
    <w:basedOn w:val="a5"/>
    <w:rsid w:val="00665C5E"/>
    <w:pPr>
      <w:spacing w:after="160" w:line="240" w:lineRule="exact"/>
    </w:pPr>
    <w:rPr>
      <w:rFonts w:ascii="Verdana" w:hAnsi="Verdana"/>
      <w:sz w:val="20"/>
      <w:szCs w:val="20"/>
      <w:lang w:val="en-US" w:eastAsia="en-US"/>
    </w:rPr>
  </w:style>
  <w:style w:type="paragraph" w:customStyle="1" w:styleId="3b">
    <w:name w:val="Знак Знак Знак Знак3"/>
    <w:basedOn w:val="a5"/>
    <w:rsid w:val="00E763BD"/>
    <w:pPr>
      <w:spacing w:after="160" w:line="240" w:lineRule="exact"/>
    </w:pPr>
    <w:rPr>
      <w:rFonts w:ascii="Verdana" w:hAnsi="Verdana"/>
      <w:sz w:val="20"/>
      <w:szCs w:val="20"/>
      <w:lang w:val="en-US" w:eastAsia="en-US"/>
    </w:rPr>
  </w:style>
  <w:style w:type="paragraph" w:customStyle="1" w:styleId="Style1">
    <w:name w:val="Style1"/>
    <w:basedOn w:val="a5"/>
    <w:uiPriority w:val="99"/>
    <w:rsid w:val="00ED5AE7"/>
    <w:pPr>
      <w:widowControl w:val="0"/>
      <w:autoSpaceDE w:val="0"/>
      <w:autoSpaceDN w:val="0"/>
      <w:adjustRightInd w:val="0"/>
    </w:pPr>
  </w:style>
  <w:style w:type="paragraph" w:customStyle="1" w:styleId="Style4">
    <w:name w:val="Style4"/>
    <w:basedOn w:val="a5"/>
    <w:uiPriority w:val="99"/>
    <w:rsid w:val="00ED5AE7"/>
    <w:pPr>
      <w:widowControl w:val="0"/>
      <w:autoSpaceDE w:val="0"/>
      <w:autoSpaceDN w:val="0"/>
      <w:adjustRightInd w:val="0"/>
      <w:spacing w:line="326" w:lineRule="exact"/>
    </w:pPr>
  </w:style>
  <w:style w:type="character" w:customStyle="1" w:styleId="FontStyle26">
    <w:name w:val="Font Style26"/>
    <w:uiPriority w:val="99"/>
    <w:rsid w:val="00ED5AE7"/>
    <w:rPr>
      <w:rFonts w:ascii="Times New Roman" w:hAnsi="Times New Roman" w:cs="Times New Roman"/>
      <w:b/>
      <w:bCs/>
      <w:sz w:val="26"/>
      <w:szCs w:val="26"/>
    </w:rPr>
  </w:style>
  <w:style w:type="character" w:customStyle="1" w:styleId="FontStyle27">
    <w:name w:val="Font Style27"/>
    <w:uiPriority w:val="99"/>
    <w:rsid w:val="00ED5AE7"/>
    <w:rPr>
      <w:rFonts w:ascii="Times New Roman" w:hAnsi="Times New Roman" w:cs="Times New Roman"/>
      <w:b/>
      <w:bCs/>
      <w:i/>
      <w:iCs/>
      <w:sz w:val="24"/>
      <w:szCs w:val="24"/>
    </w:rPr>
  </w:style>
  <w:style w:type="paragraph" w:customStyle="1" w:styleId="112">
    <w:name w:val="Стиль Заголовок 1 + 12 пт курсив"/>
    <w:basedOn w:val="10"/>
    <w:link w:val="1120"/>
    <w:rsid w:val="000B3C79"/>
    <w:pPr>
      <w:spacing w:before="240" w:after="60" w:line="300" w:lineRule="auto"/>
    </w:pPr>
    <w:rPr>
      <w:b w:val="0"/>
      <w:bCs w:val="0"/>
      <w:i/>
      <w:iCs/>
      <w:kern w:val="32"/>
      <w:sz w:val="28"/>
    </w:rPr>
  </w:style>
  <w:style w:type="character" w:customStyle="1" w:styleId="1120">
    <w:name w:val="Стиль Заголовок 1 + 12 пт курсив Знак"/>
    <w:link w:val="112"/>
    <w:rsid w:val="000B3C79"/>
    <w:rPr>
      <w:rFonts w:ascii="Batang" w:eastAsia="Batang"/>
      <w:i/>
      <w:iCs/>
      <w:kern w:val="32"/>
      <w:sz w:val="28"/>
      <w:szCs w:val="24"/>
    </w:rPr>
  </w:style>
  <w:style w:type="paragraph" w:customStyle="1" w:styleId="240">
    <w:name w:val="Основной текст 24"/>
    <w:basedOn w:val="a5"/>
    <w:rsid w:val="0089130D"/>
    <w:pPr>
      <w:ind w:firstLine="851"/>
    </w:pPr>
    <w:rPr>
      <w:rFonts w:ascii="Arial" w:hAnsi="Arial"/>
      <w:sz w:val="20"/>
      <w:szCs w:val="20"/>
    </w:rPr>
  </w:style>
  <w:style w:type="paragraph" w:customStyle="1" w:styleId="2f6">
    <w:name w:val="заголовок 2ур"/>
    <w:basedOn w:val="21"/>
    <w:autoRedefine/>
    <w:uiPriority w:val="99"/>
    <w:rsid w:val="00267478"/>
    <w:pPr>
      <w:keepLines/>
      <w:spacing w:before="0" w:after="0" w:line="276" w:lineRule="auto"/>
      <w:jc w:val="center"/>
    </w:pPr>
    <w:rPr>
      <w:rFonts w:ascii="Calibri" w:hAnsi="Calibri" w:cs="Calibri"/>
      <w:i w:val="0"/>
      <w:iCs w:val="0"/>
      <w:sz w:val="32"/>
      <w:szCs w:val="32"/>
    </w:rPr>
  </w:style>
  <w:style w:type="paragraph" w:customStyle="1" w:styleId="130">
    <w:name w:val="13"/>
    <w:basedOn w:val="a5"/>
    <w:rsid w:val="00AF36C4"/>
  </w:style>
  <w:style w:type="paragraph" w:styleId="affffff6">
    <w:name w:val="annotation subject"/>
    <w:basedOn w:val="afff5"/>
    <w:next w:val="afff5"/>
    <w:link w:val="affffff7"/>
    <w:rsid w:val="006B2746"/>
    <w:pPr>
      <w:ind w:firstLine="0"/>
      <w:jc w:val="left"/>
    </w:pPr>
    <w:rPr>
      <w:b/>
      <w:bCs/>
    </w:rPr>
  </w:style>
  <w:style w:type="character" w:customStyle="1" w:styleId="affffff7">
    <w:name w:val="Тема примечания Знак"/>
    <w:link w:val="affffff6"/>
    <w:rsid w:val="006B2746"/>
    <w:rPr>
      <w:b/>
      <w:bCs/>
    </w:rPr>
  </w:style>
  <w:style w:type="character" w:customStyle="1" w:styleId="EmailStyle215">
    <w:name w:val="EmailStyle215"/>
    <w:semiHidden/>
    <w:rsid w:val="00620F1E"/>
    <w:rPr>
      <w:rFonts w:ascii="Arial" w:hAnsi="Arial" w:cs="Arial"/>
      <w:color w:val="auto"/>
      <w:sz w:val="20"/>
      <w:szCs w:val="20"/>
    </w:rPr>
  </w:style>
  <w:style w:type="paragraph" w:customStyle="1" w:styleId="54">
    <w:name w:val="Знак Знак Знак Знак Знак Знак Знак Знак Знак Знак5"/>
    <w:basedOn w:val="a5"/>
    <w:rsid w:val="00895CF9"/>
    <w:pPr>
      <w:spacing w:after="160" w:line="240" w:lineRule="exact"/>
    </w:pPr>
    <w:rPr>
      <w:rFonts w:ascii="Verdana" w:hAnsi="Verdana"/>
      <w:sz w:val="20"/>
      <w:szCs w:val="20"/>
      <w:lang w:val="en-US" w:eastAsia="en-US"/>
    </w:rPr>
  </w:style>
  <w:style w:type="paragraph" w:customStyle="1" w:styleId="affffff8">
    <w:name w:val="Знак Знак Знак Знак Знак Знак 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5"/>
    <w:rsid w:val="00EB62A4"/>
    <w:pPr>
      <w:ind w:firstLine="709"/>
      <w:jc w:val="both"/>
    </w:pPr>
    <w:rPr>
      <w:sz w:val="28"/>
      <w:szCs w:val="20"/>
    </w:rPr>
  </w:style>
  <w:style w:type="paragraph" w:customStyle="1" w:styleId="44">
    <w:name w:val="Знак Знак Знак Знак4"/>
    <w:basedOn w:val="a5"/>
    <w:rsid w:val="00EB62A4"/>
    <w:pPr>
      <w:spacing w:after="160" w:line="240" w:lineRule="exact"/>
    </w:pPr>
    <w:rPr>
      <w:rFonts w:ascii="Verdana" w:hAnsi="Verdana"/>
      <w:sz w:val="20"/>
      <w:szCs w:val="20"/>
      <w:lang w:val="en-US" w:eastAsia="en-US"/>
    </w:rPr>
  </w:style>
  <w:style w:type="paragraph" w:customStyle="1" w:styleId="1f">
    <w:name w:val="Знак Знак Знак Знак Знак Знак1 Знак"/>
    <w:basedOn w:val="a5"/>
    <w:rsid w:val="00EB62A4"/>
    <w:pPr>
      <w:spacing w:after="160" w:line="240" w:lineRule="exact"/>
    </w:pPr>
    <w:rPr>
      <w:rFonts w:ascii="Verdana" w:hAnsi="Verdana"/>
      <w:sz w:val="20"/>
      <w:szCs w:val="20"/>
      <w:lang w:val="en-US" w:eastAsia="en-US"/>
    </w:rPr>
  </w:style>
  <w:style w:type="paragraph" w:customStyle="1" w:styleId="3c">
    <w:name w:val="Знак Знак Знак Знак Знак Знак Знак3"/>
    <w:basedOn w:val="a5"/>
    <w:rsid w:val="00EB62A4"/>
    <w:pPr>
      <w:spacing w:after="160" w:line="240" w:lineRule="exact"/>
    </w:pPr>
    <w:rPr>
      <w:rFonts w:ascii="Verdana" w:hAnsi="Verdana"/>
      <w:sz w:val="20"/>
      <w:szCs w:val="20"/>
      <w:lang w:val="en-US" w:eastAsia="en-US"/>
    </w:rPr>
  </w:style>
  <w:style w:type="paragraph" w:customStyle="1" w:styleId="1f0">
    <w:name w:val="Знак Знак Знак1"/>
    <w:basedOn w:val="a5"/>
    <w:rsid w:val="00EB62A4"/>
    <w:pPr>
      <w:spacing w:after="160" w:line="240" w:lineRule="exact"/>
    </w:pPr>
    <w:rPr>
      <w:rFonts w:ascii="Verdana" w:hAnsi="Verdana"/>
      <w:sz w:val="20"/>
      <w:szCs w:val="20"/>
      <w:lang w:val="en-US" w:eastAsia="en-US"/>
    </w:rPr>
  </w:style>
  <w:style w:type="paragraph" w:customStyle="1" w:styleId="affffff9">
    <w:name w:val="Знак Знак Знак 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1f1">
    <w:name w:val="Абзац списка1"/>
    <w:basedOn w:val="a5"/>
    <w:uiPriority w:val="99"/>
    <w:qFormat/>
    <w:rsid w:val="00434904"/>
    <w:pPr>
      <w:ind w:firstLine="720"/>
      <w:contextualSpacing/>
      <w:jc w:val="both"/>
    </w:pPr>
    <w:rPr>
      <w:rFonts w:eastAsia="Calibri"/>
      <w:szCs w:val="20"/>
      <w:lang w:eastAsia="en-US"/>
    </w:rPr>
  </w:style>
  <w:style w:type="paragraph" w:customStyle="1" w:styleId="1f2">
    <w:name w:val="обычный1"/>
    <w:basedOn w:val="a5"/>
    <w:rsid w:val="008B70C7"/>
    <w:pPr>
      <w:widowControl w:val="0"/>
      <w:autoSpaceDE w:val="0"/>
      <w:autoSpaceDN w:val="0"/>
      <w:adjustRightInd w:val="0"/>
      <w:spacing w:line="360" w:lineRule="auto"/>
      <w:ind w:firstLine="565"/>
      <w:jc w:val="both"/>
    </w:pPr>
    <w:rPr>
      <w:rFonts w:eastAsia="SimSun"/>
      <w:sz w:val="28"/>
      <w:szCs w:val="20"/>
      <w:lang w:eastAsia="zh-CN"/>
    </w:rPr>
  </w:style>
  <w:style w:type="character" w:customStyle="1" w:styleId="affffffb">
    <w:name w:val="Формулы"/>
    <w:rsid w:val="008B70C7"/>
    <w:rPr>
      <w:rFonts w:ascii="Times New Roman" w:hAnsi="Times New Roman"/>
      <w:i/>
      <w:sz w:val="28"/>
      <w:szCs w:val="28"/>
      <w:lang w:val="en-US"/>
    </w:rPr>
  </w:style>
  <w:style w:type="paragraph" w:customStyle="1" w:styleId="1f3">
    <w:name w:val="1_Основной"/>
    <w:basedOn w:val="af3"/>
    <w:rsid w:val="008B70C7"/>
    <w:pPr>
      <w:spacing w:line="360" w:lineRule="auto"/>
      <w:ind w:firstLine="720"/>
    </w:pPr>
    <w:rPr>
      <w:bCs/>
      <w:sz w:val="28"/>
      <w:szCs w:val="20"/>
    </w:rPr>
  </w:style>
  <w:style w:type="paragraph" w:customStyle="1" w:styleId="141">
    <w:name w:val="Стиль Основной текст с отступом + 14 пт полужирный"/>
    <w:basedOn w:val="af3"/>
    <w:link w:val="142"/>
    <w:rsid w:val="008B70C7"/>
    <w:pPr>
      <w:spacing w:after="120"/>
      <w:ind w:left="283" w:firstLine="0"/>
      <w:jc w:val="left"/>
    </w:pPr>
    <w:rPr>
      <w:bCs/>
      <w:sz w:val="28"/>
    </w:rPr>
  </w:style>
  <w:style w:type="character" w:customStyle="1" w:styleId="142">
    <w:name w:val="Стиль Основной текст с отступом + 14 пт полужирный Знак"/>
    <w:link w:val="141"/>
    <w:rsid w:val="008B70C7"/>
    <w:rPr>
      <w:bCs/>
      <w:sz w:val="28"/>
      <w:szCs w:val="24"/>
    </w:rPr>
  </w:style>
  <w:style w:type="paragraph" w:customStyle="1" w:styleId="45">
    <w:name w:val="Обычный4"/>
    <w:rsid w:val="006F310F"/>
    <w:pPr>
      <w:snapToGrid w:val="0"/>
    </w:pPr>
  </w:style>
  <w:style w:type="paragraph" w:customStyle="1" w:styleId="1f4">
    <w:name w:val="заголовок 1"/>
    <w:basedOn w:val="a5"/>
    <w:next w:val="a5"/>
    <w:rsid w:val="002625C9"/>
    <w:pPr>
      <w:keepNext/>
      <w:spacing w:line="360" w:lineRule="auto"/>
      <w:ind w:firstLine="397"/>
      <w:jc w:val="center"/>
    </w:pPr>
    <w:rPr>
      <w:szCs w:val="20"/>
    </w:rPr>
  </w:style>
  <w:style w:type="paragraph" w:styleId="affffffc">
    <w:name w:val="No Spacing"/>
    <w:link w:val="affffffd"/>
    <w:uiPriority w:val="1"/>
    <w:qFormat/>
    <w:rsid w:val="00882ED2"/>
    <w:rPr>
      <w:rFonts w:eastAsia="Calibri"/>
      <w:sz w:val="28"/>
      <w:szCs w:val="28"/>
      <w:lang w:eastAsia="en-US"/>
    </w:rPr>
  </w:style>
  <w:style w:type="paragraph" w:customStyle="1" w:styleId="Default">
    <w:name w:val="Default"/>
    <w:rsid w:val="00FE49A8"/>
    <w:pPr>
      <w:autoSpaceDE w:val="0"/>
      <w:autoSpaceDN w:val="0"/>
      <w:adjustRightInd w:val="0"/>
    </w:pPr>
    <w:rPr>
      <w:rFonts w:ascii="OfficinaSansCyr" w:eastAsia="Calibri" w:hAnsi="OfficinaSansCyr" w:cs="OfficinaSansCyr"/>
      <w:color w:val="000000"/>
      <w:sz w:val="24"/>
      <w:szCs w:val="24"/>
      <w:lang w:eastAsia="en-US"/>
    </w:rPr>
  </w:style>
  <w:style w:type="paragraph" w:customStyle="1" w:styleId="Section">
    <w:name w:val="Section"/>
    <w:rsid w:val="00EF7B03"/>
    <w:pPr>
      <w:widowControl w:val="0"/>
      <w:autoSpaceDE w:val="0"/>
      <w:autoSpaceDN w:val="0"/>
      <w:adjustRightInd w:val="0"/>
      <w:outlineLvl w:val="0"/>
    </w:pPr>
    <w:rPr>
      <w:rFonts w:ascii="Arial" w:hAnsi="Arial" w:cs="Arial"/>
      <w:b/>
      <w:bCs/>
      <w:sz w:val="44"/>
      <w:szCs w:val="44"/>
    </w:rPr>
  </w:style>
  <w:style w:type="character" w:customStyle="1" w:styleId="refresult1">
    <w:name w:val="ref_result1"/>
    <w:rsid w:val="00AC38FC"/>
    <w:rPr>
      <w:b w:val="0"/>
      <w:bCs w:val="0"/>
      <w:sz w:val="18"/>
      <w:szCs w:val="18"/>
    </w:rPr>
  </w:style>
  <w:style w:type="paragraph" w:customStyle="1" w:styleId="affffffe">
    <w:name w:val="Статья"/>
    <w:basedOn w:val="affffffc"/>
    <w:qFormat/>
    <w:rsid w:val="00773527"/>
    <w:pPr>
      <w:spacing w:line="360" w:lineRule="auto"/>
      <w:ind w:firstLine="709"/>
      <w:jc w:val="both"/>
    </w:pPr>
    <w:rPr>
      <w:sz w:val="24"/>
      <w:szCs w:val="24"/>
    </w:rPr>
  </w:style>
  <w:style w:type="character" w:customStyle="1" w:styleId="FontStyle14">
    <w:name w:val="Font Style14"/>
    <w:uiPriority w:val="99"/>
    <w:rsid w:val="00773527"/>
    <w:rPr>
      <w:rFonts w:ascii="Times New Roman" w:hAnsi="Times New Roman" w:cs="Times New Roman"/>
      <w:sz w:val="18"/>
      <w:szCs w:val="18"/>
    </w:rPr>
  </w:style>
  <w:style w:type="paragraph" w:customStyle="1" w:styleId="Style5">
    <w:name w:val="Style5"/>
    <w:basedOn w:val="a5"/>
    <w:uiPriority w:val="99"/>
    <w:rsid w:val="00773527"/>
    <w:pPr>
      <w:widowControl w:val="0"/>
      <w:autoSpaceDE w:val="0"/>
      <w:autoSpaceDN w:val="0"/>
      <w:adjustRightInd w:val="0"/>
      <w:spacing w:line="178" w:lineRule="exact"/>
      <w:ind w:firstLine="278"/>
    </w:pPr>
    <w:rPr>
      <w:rFonts w:ascii="Arial" w:hAnsi="Arial" w:cs="Arial"/>
    </w:rPr>
  </w:style>
  <w:style w:type="character" w:customStyle="1" w:styleId="FontStyle15">
    <w:name w:val="Font Style15"/>
    <w:uiPriority w:val="99"/>
    <w:rsid w:val="00773527"/>
    <w:rPr>
      <w:rFonts w:ascii="Arial" w:hAnsi="Arial" w:cs="Arial"/>
      <w:sz w:val="14"/>
      <w:szCs w:val="14"/>
    </w:rPr>
  </w:style>
  <w:style w:type="paragraph" w:customStyle="1" w:styleId="heading1">
    <w:name w:val="heading1"/>
    <w:basedOn w:val="a5"/>
    <w:next w:val="a5"/>
    <w:rsid w:val="00D5132F"/>
    <w:pPr>
      <w:keepNext/>
      <w:keepLines/>
      <w:tabs>
        <w:tab w:val="left" w:pos="454"/>
      </w:tabs>
      <w:suppressAutoHyphens/>
      <w:overflowPunct w:val="0"/>
      <w:autoSpaceDE w:val="0"/>
      <w:autoSpaceDN w:val="0"/>
      <w:adjustRightInd w:val="0"/>
      <w:spacing w:before="520" w:after="280" w:line="280" w:lineRule="exact"/>
      <w:textAlignment w:val="baseline"/>
    </w:pPr>
    <w:rPr>
      <w:rFonts w:ascii="Helvetica" w:hAnsi="Helvetica"/>
      <w:b/>
      <w:lang w:val="en-US" w:eastAsia="en-US"/>
    </w:rPr>
  </w:style>
  <w:style w:type="paragraph" w:customStyle="1" w:styleId="Iauiue">
    <w:name w:val="Iau.iue"/>
    <w:basedOn w:val="Default"/>
    <w:next w:val="Default"/>
    <w:rsid w:val="00D5132F"/>
    <w:rPr>
      <w:rFonts w:ascii="Arial" w:eastAsia="Times New Roman" w:hAnsi="Arial" w:cs="Times New Roman"/>
      <w:color w:val="auto"/>
      <w:lang w:eastAsia="ru-RU"/>
    </w:rPr>
  </w:style>
  <w:style w:type="paragraph" w:customStyle="1" w:styleId="sectiontext">
    <w:name w:val="section_text"/>
    <w:basedOn w:val="a5"/>
    <w:rsid w:val="00917419"/>
    <w:pPr>
      <w:spacing w:before="100" w:beforeAutospacing="1" w:after="100" w:afterAutospacing="1"/>
    </w:pPr>
    <w:rPr>
      <w:rFonts w:ascii="Verdana" w:hAnsi="Verdana"/>
      <w:sz w:val="18"/>
      <w:szCs w:val="18"/>
    </w:rPr>
  </w:style>
  <w:style w:type="character" w:customStyle="1" w:styleId="longtext1">
    <w:name w:val="long_text1"/>
    <w:rsid w:val="006B1F2A"/>
    <w:rPr>
      <w:sz w:val="20"/>
      <w:szCs w:val="20"/>
    </w:rPr>
  </w:style>
  <w:style w:type="character" w:customStyle="1" w:styleId="longtext">
    <w:name w:val="long_text"/>
    <w:basedOn w:val="a6"/>
    <w:rsid w:val="00F87FD1"/>
  </w:style>
  <w:style w:type="character" w:customStyle="1" w:styleId="FontStyle12">
    <w:name w:val="Font Style12"/>
    <w:rsid w:val="000A033B"/>
    <w:rPr>
      <w:rFonts w:ascii="Times New Roman" w:hAnsi="Times New Roman" w:cs="Times New Roman"/>
      <w:sz w:val="26"/>
      <w:szCs w:val="26"/>
    </w:rPr>
  </w:style>
  <w:style w:type="paragraph" w:customStyle="1" w:styleId="ConsPlusNormal">
    <w:name w:val="ConsPlusNormal"/>
    <w:rsid w:val="000A033B"/>
    <w:pPr>
      <w:widowControl w:val="0"/>
      <w:autoSpaceDE w:val="0"/>
      <w:autoSpaceDN w:val="0"/>
      <w:adjustRightInd w:val="0"/>
      <w:ind w:firstLine="720"/>
    </w:pPr>
    <w:rPr>
      <w:rFonts w:ascii="Arial" w:hAnsi="Arial" w:cs="Arial"/>
    </w:rPr>
  </w:style>
  <w:style w:type="character" w:customStyle="1" w:styleId="apple-style-span">
    <w:name w:val="apple-style-span"/>
    <w:basedOn w:val="a6"/>
    <w:rsid w:val="000A033B"/>
  </w:style>
  <w:style w:type="character" w:customStyle="1" w:styleId="mediumtext1">
    <w:name w:val="medium_text1"/>
    <w:rsid w:val="003833F5"/>
    <w:rPr>
      <w:sz w:val="24"/>
      <w:szCs w:val="24"/>
    </w:rPr>
  </w:style>
  <w:style w:type="character" w:customStyle="1" w:styleId="1f5">
    <w:name w:val="Основной шрифт абзаца1"/>
    <w:rsid w:val="00B0052B"/>
  </w:style>
  <w:style w:type="paragraph" w:customStyle="1" w:styleId="FR5">
    <w:name w:val="FR5"/>
    <w:rsid w:val="00B0052B"/>
    <w:pPr>
      <w:widowControl w:val="0"/>
      <w:jc w:val="both"/>
    </w:pPr>
    <w:rPr>
      <w:rFonts w:ascii="Arial" w:hAnsi="Arial"/>
      <w:sz w:val="12"/>
    </w:rPr>
  </w:style>
  <w:style w:type="paragraph" w:customStyle="1" w:styleId="1f6">
    <w:name w:val="дис 1"/>
    <w:basedOn w:val="10"/>
    <w:next w:val="affff"/>
    <w:rsid w:val="00B0052B"/>
    <w:pPr>
      <w:spacing w:before="240" w:after="60" w:line="360" w:lineRule="auto"/>
      <w:ind w:firstLine="720"/>
    </w:pPr>
    <w:rPr>
      <w:bCs w:val="0"/>
      <w:kern w:val="28"/>
      <w:sz w:val="32"/>
      <w:szCs w:val="20"/>
    </w:rPr>
  </w:style>
  <w:style w:type="character" w:customStyle="1" w:styleId="FontStyle132">
    <w:name w:val="Font Style132"/>
    <w:rsid w:val="00B0052B"/>
    <w:rPr>
      <w:rFonts w:ascii="Cambria" w:hAnsi="Cambria"/>
      <w:spacing w:val="-10"/>
      <w:sz w:val="22"/>
    </w:rPr>
  </w:style>
  <w:style w:type="character" w:customStyle="1" w:styleId="FontStyle87">
    <w:name w:val="Font Style87"/>
    <w:rsid w:val="00B0052B"/>
    <w:rPr>
      <w:rFonts w:ascii="Cambria" w:hAnsi="Cambria"/>
      <w:i/>
      <w:sz w:val="22"/>
    </w:rPr>
  </w:style>
  <w:style w:type="paragraph" w:customStyle="1" w:styleId="Style47">
    <w:name w:val="Style47"/>
    <w:basedOn w:val="a5"/>
    <w:rsid w:val="00B0052B"/>
    <w:pPr>
      <w:widowControl w:val="0"/>
      <w:spacing w:line="284" w:lineRule="exact"/>
      <w:ind w:firstLine="624"/>
      <w:jc w:val="both"/>
    </w:pPr>
    <w:rPr>
      <w:rFonts w:ascii="Cambria" w:hAnsi="Cambria"/>
      <w:szCs w:val="20"/>
    </w:rPr>
  </w:style>
  <w:style w:type="paragraph" w:customStyle="1" w:styleId="afffffff">
    <w:name w:val="выдел"/>
    <w:basedOn w:val="affff"/>
    <w:next w:val="affff"/>
    <w:rsid w:val="00B0052B"/>
    <w:pPr>
      <w:jc w:val="center"/>
    </w:pPr>
    <w:rPr>
      <w:b/>
      <w:szCs w:val="20"/>
    </w:rPr>
  </w:style>
  <w:style w:type="paragraph" w:customStyle="1" w:styleId="Style7">
    <w:name w:val="Style7"/>
    <w:basedOn w:val="a5"/>
    <w:uiPriority w:val="99"/>
    <w:rsid w:val="00B0052B"/>
    <w:pPr>
      <w:widowControl w:val="0"/>
      <w:autoSpaceDE w:val="0"/>
      <w:autoSpaceDN w:val="0"/>
      <w:adjustRightInd w:val="0"/>
      <w:jc w:val="right"/>
    </w:pPr>
    <w:rPr>
      <w:rFonts w:ascii="Franklin Gothic Medium Cond" w:hAnsi="Franklin Gothic Medium Cond"/>
    </w:rPr>
  </w:style>
  <w:style w:type="paragraph" w:customStyle="1" w:styleId="Style8">
    <w:name w:val="Style8"/>
    <w:basedOn w:val="a5"/>
    <w:uiPriority w:val="99"/>
    <w:rsid w:val="00B0052B"/>
    <w:pPr>
      <w:widowControl w:val="0"/>
      <w:autoSpaceDE w:val="0"/>
      <w:autoSpaceDN w:val="0"/>
      <w:adjustRightInd w:val="0"/>
      <w:spacing w:line="292" w:lineRule="exact"/>
      <w:ind w:firstLine="428"/>
      <w:jc w:val="both"/>
    </w:pPr>
    <w:rPr>
      <w:rFonts w:ascii="Franklin Gothic Medium Cond" w:hAnsi="Franklin Gothic Medium Cond"/>
    </w:rPr>
  </w:style>
  <w:style w:type="character" w:customStyle="1" w:styleId="FontStyle89">
    <w:name w:val="Font Style89"/>
    <w:rsid w:val="00B0052B"/>
    <w:rPr>
      <w:rFonts w:ascii="Franklin Gothic Medium Cond" w:hAnsi="Franklin Gothic Medium Cond" w:cs="Franklin Gothic Medium Cond"/>
      <w:b/>
      <w:bCs/>
      <w:spacing w:val="-10"/>
      <w:sz w:val="22"/>
      <w:szCs w:val="22"/>
    </w:rPr>
  </w:style>
  <w:style w:type="character" w:customStyle="1" w:styleId="FontStyle100">
    <w:name w:val="Font Style100"/>
    <w:rsid w:val="00B0052B"/>
    <w:rPr>
      <w:rFonts w:ascii="Franklin Gothic Medium Cond" w:hAnsi="Franklin Gothic Medium Cond" w:cs="Franklin Gothic Medium Cond"/>
      <w:i/>
      <w:iCs/>
      <w:spacing w:val="10"/>
      <w:sz w:val="18"/>
      <w:szCs w:val="18"/>
    </w:rPr>
  </w:style>
  <w:style w:type="character" w:customStyle="1" w:styleId="FontStyle119">
    <w:name w:val="Font Style119"/>
    <w:rsid w:val="00B0052B"/>
    <w:rPr>
      <w:rFonts w:ascii="Franklin Gothic Medium Cond" w:hAnsi="Franklin Gothic Medium Cond" w:cs="Franklin Gothic Medium Cond"/>
      <w:sz w:val="18"/>
      <w:szCs w:val="18"/>
    </w:rPr>
  </w:style>
  <w:style w:type="character" w:customStyle="1" w:styleId="FontStyle123">
    <w:name w:val="Font Style123"/>
    <w:rsid w:val="00B0052B"/>
    <w:rPr>
      <w:rFonts w:ascii="Franklin Gothic Medium Cond" w:hAnsi="Franklin Gothic Medium Cond" w:cs="Franklin Gothic Medium Cond"/>
      <w:sz w:val="18"/>
      <w:szCs w:val="18"/>
    </w:rPr>
  </w:style>
  <w:style w:type="character" w:customStyle="1" w:styleId="FontStyle129">
    <w:name w:val="Font Style129"/>
    <w:rsid w:val="00B0052B"/>
    <w:rPr>
      <w:rFonts w:ascii="Candara" w:hAnsi="Candara" w:cs="Candara"/>
      <w:b/>
      <w:bCs/>
      <w:sz w:val="16"/>
      <w:szCs w:val="16"/>
    </w:rPr>
  </w:style>
  <w:style w:type="paragraph" w:customStyle="1" w:styleId="Style11">
    <w:name w:val="Style11"/>
    <w:basedOn w:val="a5"/>
    <w:uiPriority w:val="99"/>
    <w:rsid w:val="00B0052B"/>
    <w:pPr>
      <w:widowControl w:val="0"/>
      <w:autoSpaceDE w:val="0"/>
      <w:autoSpaceDN w:val="0"/>
      <w:adjustRightInd w:val="0"/>
    </w:pPr>
    <w:rPr>
      <w:rFonts w:ascii="Franklin Gothic Medium Cond" w:hAnsi="Franklin Gothic Medium Cond"/>
    </w:rPr>
  </w:style>
  <w:style w:type="paragraph" w:customStyle="1" w:styleId="Style12">
    <w:name w:val="Style12"/>
    <w:basedOn w:val="a5"/>
    <w:uiPriority w:val="99"/>
    <w:rsid w:val="00B0052B"/>
    <w:pPr>
      <w:widowControl w:val="0"/>
      <w:autoSpaceDE w:val="0"/>
      <w:autoSpaceDN w:val="0"/>
      <w:adjustRightInd w:val="0"/>
      <w:spacing w:line="358" w:lineRule="exact"/>
      <w:jc w:val="both"/>
    </w:pPr>
    <w:rPr>
      <w:rFonts w:ascii="Franklin Gothic Medium Cond" w:hAnsi="Franklin Gothic Medium Cond"/>
    </w:rPr>
  </w:style>
  <w:style w:type="paragraph" w:customStyle="1" w:styleId="Style15">
    <w:name w:val="Style15"/>
    <w:basedOn w:val="a5"/>
    <w:uiPriority w:val="99"/>
    <w:rsid w:val="00B0052B"/>
    <w:pPr>
      <w:widowControl w:val="0"/>
      <w:autoSpaceDE w:val="0"/>
      <w:autoSpaceDN w:val="0"/>
      <w:adjustRightInd w:val="0"/>
    </w:pPr>
    <w:rPr>
      <w:rFonts w:ascii="Franklin Gothic Medium Cond" w:hAnsi="Franklin Gothic Medium Cond"/>
    </w:rPr>
  </w:style>
  <w:style w:type="paragraph" w:customStyle="1" w:styleId="Style24">
    <w:name w:val="Style24"/>
    <w:basedOn w:val="a5"/>
    <w:uiPriority w:val="99"/>
    <w:rsid w:val="00B0052B"/>
    <w:pPr>
      <w:widowControl w:val="0"/>
      <w:autoSpaceDE w:val="0"/>
      <w:autoSpaceDN w:val="0"/>
      <w:adjustRightInd w:val="0"/>
      <w:spacing w:line="255" w:lineRule="exact"/>
      <w:ind w:firstLine="440"/>
    </w:pPr>
    <w:rPr>
      <w:rFonts w:ascii="Franklin Gothic Medium Cond" w:hAnsi="Franklin Gothic Medium Cond"/>
    </w:rPr>
  </w:style>
  <w:style w:type="paragraph" w:customStyle="1" w:styleId="Style26">
    <w:name w:val="Style26"/>
    <w:basedOn w:val="a5"/>
    <w:uiPriority w:val="99"/>
    <w:rsid w:val="00B0052B"/>
    <w:pPr>
      <w:widowControl w:val="0"/>
      <w:autoSpaceDE w:val="0"/>
      <w:autoSpaceDN w:val="0"/>
      <w:adjustRightInd w:val="0"/>
      <w:jc w:val="right"/>
    </w:pPr>
    <w:rPr>
      <w:rFonts w:ascii="Franklin Gothic Medium Cond" w:hAnsi="Franklin Gothic Medium Cond"/>
    </w:rPr>
  </w:style>
  <w:style w:type="character" w:customStyle="1" w:styleId="FontStyle94">
    <w:name w:val="Font Style94"/>
    <w:rsid w:val="00B0052B"/>
    <w:rPr>
      <w:rFonts w:ascii="Franklin Gothic Medium Cond" w:hAnsi="Franklin Gothic Medium Cond" w:cs="Franklin Gothic Medium Cond"/>
      <w:b/>
      <w:bCs/>
      <w:i/>
      <w:iCs/>
      <w:spacing w:val="10"/>
      <w:sz w:val="16"/>
      <w:szCs w:val="16"/>
    </w:rPr>
  </w:style>
  <w:style w:type="character" w:customStyle="1" w:styleId="FontStyle99">
    <w:name w:val="Font Style99"/>
    <w:rsid w:val="00B0052B"/>
    <w:rPr>
      <w:rFonts w:ascii="Franklin Gothic Medium Cond" w:hAnsi="Franklin Gothic Medium Cond" w:cs="Franklin Gothic Medium Cond"/>
      <w:b/>
      <w:bCs/>
      <w:i/>
      <w:iCs/>
      <w:sz w:val="20"/>
      <w:szCs w:val="20"/>
    </w:rPr>
  </w:style>
  <w:style w:type="character" w:customStyle="1" w:styleId="FontStyle105">
    <w:name w:val="Font Style105"/>
    <w:rsid w:val="00B0052B"/>
    <w:rPr>
      <w:rFonts w:ascii="Franklin Gothic Medium Cond" w:hAnsi="Franklin Gothic Medium Cond" w:cs="Franklin Gothic Medium Cond"/>
      <w:b/>
      <w:bCs/>
      <w:sz w:val="18"/>
      <w:szCs w:val="18"/>
    </w:rPr>
  </w:style>
  <w:style w:type="character" w:customStyle="1" w:styleId="FontStyle106">
    <w:name w:val="Font Style106"/>
    <w:rsid w:val="00B0052B"/>
    <w:rPr>
      <w:rFonts w:ascii="Franklin Gothic Medium Cond" w:hAnsi="Franklin Gothic Medium Cond" w:cs="Franklin Gothic Medium Cond"/>
      <w:b/>
      <w:bCs/>
      <w:sz w:val="18"/>
      <w:szCs w:val="18"/>
    </w:rPr>
  </w:style>
  <w:style w:type="character" w:customStyle="1" w:styleId="FontStyle124">
    <w:name w:val="Font Style124"/>
    <w:rsid w:val="00B0052B"/>
    <w:rPr>
      <w:rFonts w:ascii="Franklin Gothic Medium Cond" w:hAnsi="Franklin Gothic Medium Cond" w:cs="Franklin Gothic Medium Cond"/>
      <w:i/>
      <w:iCs/>
      <w:spacing w:val="10"/>
      <w:sz w:val="16"/>
      <w:szCs w:val="16"/>
    </w:rPr>
  </w:style>
  <w:style w:type="paragraph" w:customStyle="1" w:styleId="Style30">
    <w:name w:val="Style30"/>
    <w:basedOn w:val="a5"/>
    <w:rsid w:val="00B0052B"/>
    <w:pPr>
      <w:widowControl w:val="0"/>
      <w:autoSpaceDE w:val="0"/>
      <w:autoSpaceDN w:val="0"/>
      <w:adjustRightInd w:val="0"/>
      <w:spacing w:line="305" w:lineRule="exact"/>
      <w:ind w:firstLine="410"/>
      <w:jc w:val="both"/>
    </w:pPr>
    <w:rPr>
      <w:rFonts w:ascii="Franklin Gothic Medium Cond" w:hAnsi="Franklin Gothic Medium Cond"/>
    </w:rPr>
  </w:style>
  <w:style w:type="paragraph" w:customStyle="1" w:styleId="Style32">
    <w:name w:val="Style32"/>
    <w:basedOn w:val="a5"/>
    <w:rsid w:val="00B0052B"/>
    <w:pPr>
      <w:widowControl w:val="0"/>
      <w:autoSpaceDE w:val="0"/>
      <w:autoSpaceDN w:val="0"/>
      <w:adjustRightInd w:val="0"/>
      <w:spacing w:line="343" w:lineRule="exact"/>
    </w:pPr>
    <w:rPr>
      <w:rFonts w:ascii="Franklin Gothic Medium Cond" w:hAnsi="Franklin Gothic Medium Cond"/>
    </w:rPr>
  </w:style>
  <w:style w:type="paragraph" w:customStyle="1" w:styleId="Style35">
    <w:name w:val="Style35"/>
    <w:basedOn w:val="a5"/>
    <w:rsid w:val="00B0052B"/>
    <w:pPr>
      <w:widowControl w:val="0"/>
      <w:autoSpaceDE w:val="0"/>
      <w:autoSpaceDN w:val="0"/>
      <w:adjustRightInd w:val="0"/>
      <w:jc w:val="both"/>
    </w:pPr>
    <w:rPr>
      <w:rFonts w:ascii="Franklin Gothic Medium Cond" w:hAnsi="Franklin Gothic Medium Cond"/>
    </w:rPr>
  </w:style>
  <w:style w:type="paragraph" w:customStyle="1" w:styleId="Style36">
    <w:name w:val="Style36"/>
    <w:basedOn w:val="a5"/>
    <w:rsid w:val="00B0052B"/>
    <w:pPr>
      <w:widowControl w:val="0"/>
      <w:autoSpaceDE w:val="0"/>
      <w:autoSpaceDN w:val="0"/>
      <w:adjustRightInd w:val="0"/>
      <w:spacing w:line="380" w:lineRule="exact"/>
      <w:jc w:val="both"/>
    </w:pPr>
    <w:rPr>
      <w:rFonts w:ascii="Franklin Gothic Medium Cond" w:hAnsi="Franklin Gothic Medium Cond"/>
    </w:rPr>
  </w:style>
  <w:style w:type="paragraph" w:customStyle="1" w:styleId="Style42">
    <w:name w:val="Style42"/>
    <w:basedOn w:val="a5"/>
    <w:rsid w:val="00B0052B"/>
    <w:pPr>
      <w:widowControl w:val="0"/>
      <w:autoSpaceDE w:val="0"/>
      <w:autoSpaceDN w:val="0"/>
      <w:adjustRightInd w:val="0"/>
      <w:jc w:val="center"/>
    </w:pPr>
    <w:rPr>
      <w:rFonts w:ascii="Franklin Gothic Medium Cond" w:hAnsi="Franklin Gothic Medium Cond"/>
    </w:rPr>
  </w:style>
  <w:style w:type="paragraph" w:customStyle="1" w:styleId="Style31">
    <w:name w:val="Style31"/>
    <w:basedOn w:val="a5"/>
    <w:rsid w:val="00B0052B"/>
    <w:pPr>
      <w:widowControl w:val="0"/>
      <w:autoSpaceDE w:val="0"/>
      <w:autoSpaceDN w:val="0"/>
      <w:adjustRightInd w:val="0"/>
      <w:spacing w:line="676" w:lineRule="exact"/>
      <w:ind w:hanging="401"/>
    </w:pPr>
    <w:rPr>
      <w:rFonts w:ascii="Franklin Gothic Medium Cond" w:hAnsi="Franklin Gothic Medium Cond"/>
    </w:rPr>
  </w:style>
  <w:style w:type="paragraph" w:customStyle="1" w:styleId="Style37">
    <w:name w:val="Style37"/>
    <w:basedOn w:val="a5"/>
    <w:rsid w:val="00B0052B"/>
    <w:pPr>
      <w:widowControl w:val="0"/>
      <w:autoSpaceDE w:val="0"/>
      <w:autoSpaceDN w:val="0"/>
      <w:adjustRightInd w:val="0"/>
      <w:spacing w:line="423" w:lineRule="exact"/>
      <w:ind w:firstLine="340"/>
      <w:jc w:val="both"/>
    </w:pPr>
    <w:rPr>
      <w:rFonts w:ascii="Franklin Gothic Medium Cond" w:hAnsi="Franklin Gothic Medium Cond"/>
    </w:rPr>
  </w:style>
  <w:style w:type="paragraph" w:customStyle="1" w:styleId="Style50">
    <w:name w:val="Style50"/>
    <w:basedOn w:val="a5"/>
    <w:rsid w:val="00B0052B"/>
    <w:pPr>
      <w:widowControl w:val="0"/>
      <w:autoSpaceDE w:val="0"/>
      <w:autoSpaceDN w:val="0"/>
      <w:adjustRightInd w:val="0"/>
      <w:spacing w:line="292" w:lineRule="exact"/>
      <w:ind w:firstLine="423"/>
    </w:pPr>
    <w:rPr>
      <w:rFonts w:ascii="Franklin Gothic Medium Cond" w:hAnsi="Franklin Gothic Medium Cond"/>
    </w:rPr>
  </w:style>
  <w:style w:type="paragraph" w:customStyle="1" w:styleId="Style54">
    <w:name w:val="Style54"/>
    <w:basedOn w:val="a5"/>
    <w:rsid w:val="00B0052B"/>
    <w:pPr>
      <w:widowControl w:val="0"/>
      <w:autoSpaceDE w:val="0"/>
      <w:autoSpaceDN w:val="0"/>
      <w:adjustRightInd w:val="0"/>
      <w:spacing w:line="519" w:lineRule="exact"/>
      <w:jc w:val="both"/>
    </w:pPr>
    <w:rPr>
      <w:rFonts w:ascii="Franklin Gothic Medium Cond" w:hAnsi="Franklin Gothic Medium Cond"/>
    </w:rPr>
  </w:style>
  <w:style w:type="paragraph" w:customStyle="1" w:styleId="Style57">
    <w:name w:val="Style57"/>
    <w:basedOn w:val="a5"/>
    <w:rsid w:val="00B0052B"/>
    <w:pPr>
      <w:widowControl w:val="0"/>
      <w:autoSpaceDE w:val="0"/>
      <w:autoSpaceDN w:val="0"/>
      <w:adjustRightInd w:val="0"/>
      <w:spacing w:line="247" w:lineRule="exact"/>
      <w:ind w:firstLine="476"/>
      <w:jc w:val="both"/>
    </w:pPr>
    <w:rPr>
      <w:rFonts w:ascii="Franklin Gothic Medium Cond" w:hAnsi="Franklin Gothic Medium Cond"/>
    </w:rPr>
  </w:style>
  <w:style w:type="paragraph" w:customStyle="1" w:styleId="FR4">
    <w:name w:val="FR4"/>
    <w:rsid w:val="00B0052B"/>
    <w:pPr>
      <w:widowControl w:val="0"/>
      <w:autoSpaceDE w:val="0"/>
      <w:autoSpaceDN w:val="0"/>
      <w:ind w:left="120"/>
    </w:pPr>
    <w:rPr>
      <w:rFonts w:ascii="Arial" w:hAnsi="Arial" w:cs="Arial"/>
      <w:b/>
      <w:bCs/>
      <w:sz w:val="12"/>
      <w:szCs w:val="12"/>
    </w:rPr>
  </w:style>
  <w:style w:type="paragraph" w:customStyle="1" w:styleId="afffffff0">
    <w:name w:val="Табличный"/>
    <w:basedOn w:val="a5"/>
    <w:rsid w:val="00B0052B"/>
    <w:pPr>
      <w:widowControl w:val="0"/>
      <w:autoSpaceDE w:val="0"/>
      <w:autoSpaceDN w:val="0"/>
    </w:pPr>
  </w:style>
  <w:style w:type="paragraph" w:customStyle="1" w:styleId="afffffff1">
    <w:name w:val="Табличный дис"/>
    <w:basedOn w:val="afffffff0"/>
    <w:rsid w:val="00B0052B"/>
  </w:style>
  <w:style w:type="paragraph" w:styleId="a1">
    <w:name w:val="List Bullet"/>
    <w:basedOn w:val="a5"/>
    <w:autoRedefine/>
    <w:uiPriority w:val="99"/>
    <w:rsid w:val="00FA38F2"/>
    <w:pPr>
      <w:numPr>
        <w:numId w:val="1"/>
      </w:numPr>
      <w:tabs>
        <w:tab w:val="clear" w:pos="340"/>
        <w:tab w:val="left" w:pos="993"/>
      </w:tabs>
      <w:ind w:firstLine="709"/>
      <w:jc w:val="both"/>
    </w:pPr>
    <w:rPr>
      <w:spacing w:val="-2"/>
    </w:rPr>
  </w:style>
  <w:style w:type="paragraph" w:customStyle="1" w:styleId="afffffff2">
    <w:name w:val="Обычный дис"/>
    <w:basedOn w:val="a5"/>
    <w:rsid w:val="00B0052B"/>
    <w:pPr>
      <w:spacing w:line="360" w:lineRule="auto"/>
      <w:ind w:firstLine="720"/>
      <w:jc w:val="both"/>
    </w:pPr>
    <w:rPr>
      <w:szCs w:val="20"/>
    </w:rPr>
  </w:style>
  <w:style w:type="paragraph" w:customStyle="1" w:styleId="1f7">
    <w:name w:val="Обычный (веб)1"/>
    <w:basedOn w:val="a5"/>
    <w:rsid w:val="00B0052B"/>
    <w:pPr>
      <w:spacing w:before="100" w:after="100"/>
    </w:pPr>
    <w:rPr>
      <w:szCs w:val="20"/>
      <w:lang w:val="uk-UA"/>
    </w:rPr>
  </w:style>
  <w:style w:type="paragraph" w:customStyle="1" w:styleId="46">
    <w:name w:val="Текст4"/>
    <w:basedOn w:val="a5"/>
    <w:rsid w:val="00B0052B"/>
    <w:pPr>
      <w:widowControl w:val="0"/>
    </w:pPr>
    <w:rPr>
      <w:rFonts w:ascii="Courier New" w:hAnsi="Courier New"/>
      <w:sz w:val="20"/>
      <w:szCs w:val="20"/>
    </w:rPr>
  </w:style>
  <w:style w:type="paragraph" w:customStyle="1" w:styleId="Style9">
    <w:name w:val="Style9"/>
    <w:basedOn w:val="a5"/>
    <w:uiPriority w:val="99"/>
    <w:rsid w:val="00B0052B"/>
    <w:pPr>
      <w:widowControl w:val="0"/>
      <w:autoSpaceDE w:val="0"/>
      <w:autoSpaceDN w:val="0"/>
    </w:pPr>
  </w:style>
  <w:style w:type="paragraph" w:customStyle="1" w:styleId="Style75">
    <w:name w:val="Style75"/>
    <w:basedOn w:val="a5"/>
    <w:rsid w:val="00B0052B"/>
    <w:pPr>
      <w:widowControl w:val="0"/>
      <w:autoSpaceDE w:val="0"/>
      <w:autoSpaceDN w:val="0"/>
      <w:spacing w:line="254" w:lineRule="exact"/>
      <w:ind w:hanging="178"/>
      <w:jc w:val="both"/>
    </w:pPr>
    <w:rPr>
      <w:rFonts w:ascii="Cambria" w:hAnsi="Cambria" w:cs="Cambria"/>
    </w:rPr>
  </w:style>
  <w:style w:type="character" w:customStyle="1" w:styleId="FontStyle133">
    <w:name w:val="Font Style133"/>
    <w:rsid w:val="00B0052B"/>
    <w:rPr>
      <w:rFonts w:ascii="Cambria" w:hAnsi="Cambria" w:cs="Cambria"/>
      <w:sz w:val="22"/>
      <w:szCs w:val="22"/>
    </w:rPr>
  </w:style>
  <w:style w:type="character" w:customStyle="1" w:styleId="FontStyle16">
    <w:name w:val="Font Style16"/>
    <w:rsid w:val="00B0052B"/>
    <w:rPr>
      <w:rFonts w:ascii="Arial Narrow" w:hAnsi="Arial Narrow" w:cs="Arial Narrow"/>
      <w:b/>
      <w:bCs/>
      <w:sz w:val="16"/>
      <w:szCs w:val="16"/>
    </w:rPr>
  </w:style>
  <w:style w:type="character" w:customStyle="1" w:styleId="FontStyle17">
    <w:name w:val="Font Style17"/>
    <w:rsid w:val="00B0052B"/>
    <w:rPr>
      <w:rFonts w:ascii="Arial Narrow" w:hAnsi="Arial Narrow" w:cs="Arial Narrow"/>
      <w:b/>
      <w:bCs/>
      <w:sz w:val="16"/>
      <w:szCs w:val="16"/>
    </w:rPr>
  </w:style>
  <w:style w:type="character" w:customStyle="1" w:styleId="FontStyle11">
    <w:name w:val="Font Style11"/>
    <w:uiPriority w:val="99"/>
    <w:rsid w:val="00B0052B"/>
    <w:rPr>
      <w:rFonts w:ascii="MS Reference Sans Serif" w:hAnsi="MS Reference Sans Serif" w:cs="MS Reference Sans Serif"/>
      <w:i/>
      <w:iCs/>
      <w:spacing w:val="20"/>
      <w:sz w:val="14"/>
      <w:szCs w:val="14"/>
    </w:rPr>
  </w:style>
  <w:style w:type="character" w:customStyle="1" w:styleId="FontStyle13">
    <w:name w:val="Font Style13"/>
    <w:uiPriority w:val="99"/>
    <w:rsid w:val="00B0052B"/>
    <w:rPr>
      <w:rFonts w:ascii="Arial Narrow" w:hAnsi="Arial Narrow" w:cs="Arial Narrow"/>
      <w:spacing w:val="10"/>
      <w:sz w:val="16"/>
      <w:szCs w:val="16"/>
    </w:rPr>
  </w:style>
  <w:style w:type="paragraph" w:customStyle="1" w:styleId="Style2">
    <w:name w:val="Style2"/>
    <w:basedOn w:val="a5"/>
    <w:rsid w:val="00B0052B"/>
    <w:pPr>
      <w:widowControl w:val="0"/>
      <w:autoSpaceDE w:val="0"/>
      <w:autoSpaceDN w:val="0"/>
      <w:adjustRightInd w:val="0"/>
      <w:spacing w:line="284" w:lineRule="exact"/>
      <w:ind w:firstLine="582"/>
      <w:jc w:val="both"/>
    </w:pPr>
    <w:rPr>
      <w:rFonts w:ascii="Arial Narrow" w:hAnsi="Arial Narrow"/>
    </w:rPr>
  </w:style>
  <w:style w:type="character" w:customStyle="1" w:styleId="FontStyle20">
    <w:name w:val="Font Style20"/>
    <w:uiPriority w:val="99"/>
    <w:rsid w:val="00B0052B"/>
    <w:rPr>
      <w:rFonts w:ascii="Verdana" w:hAnsi="Verdana" w:cs="Verdana"/>
      <w:b/>
      <w:bCs/>
      <w:i/>
      <w:iCs/>
      <w:sz w:val="16"/>
      <w:szCs w:val="16"/>
    </w:rPr>
  </w:style>
  <w:style w:type="character" w:customStyle="1" w:styleId="apple-converted-space">
    <w:name w:val="apple-converted-space"/>
    <w:basedOn w:val="a6"/>
    <w:uiPriority w:val="99"/>
    <w:rsid w:val="00B0052B"/>
  </w:style>
  <w:style w:type="paragraph" w:customStyle="1" w:styleId="afffffff3">
    <w:name w:val="Переменные"/>
    <w:basedOn w:val="af1"/>
    <w:rsid w:val="00AD6EE9"/>
    <w:pPr>
      <w:tabs>
        <w:tab w:val="left" w:pos="482"/>
      </w:tabs>
      <w:spacing w:after="0" w:line="336" w:lineRule="auto"/>
      <w:ind w:left="482" w:hanging="482"/>
      <w:jc w:val="both"/>
    </w:pPr>
    <w:rPr>
      <w:sz w:val="28"/>
      <w:szCs w:val="20"/>
      <w:lang w:val="uk-UA"/>
    </w:rPr>
  </w:style>
  <w:style w:type="paragraph" w:customStyle="1" w:styleId="afffffff4">
    <w:name w:val="Чертежный"/>
    <w:rsid w:val="00AD6EE9"/>
    <w:pPr>
      <w:jc w:val="both"/>
    </w:pPr>
    <w:rPr>
      <w:rFonts w:ascii="ISOCPEUR" w:hAnsi="ISOCPEUR"/>
      <w:i/>
      <w:sz w:val="28"/>
      <w:lang w:val="uk-UA"/>
    </w:rPr>
  </w:style>
  <w:style w:type="paragraph" w:customStyle="1" w:styleId="afffffff5">
    <w:name w:val="Листинг программы"/>
    <w:rsid w:val="00AD6EE9"/>
    <w:pPr>
      <w:suppressAutoHyphens/>
    </w:pPr>
    <w:rPr>
      <w:noProof/>
    </w:rPr>
  </w:style>
  <w:style w:type="paragraph" w:customStyle="1" w:styleId="1f8">
    <w:name w:val="Без интервала1"/>
    <w:qFormat/>
    <w:rsid w:val="00AD6EE9"/>
    <w:pPr>
      <w:jc w:val="both"/>
    </w:pPr>
    <w:rPr>
      <w:sz w:val="28"/>
      <w:lang w:val="uk-UA"/>
    </w:rPr>
  </w:style>
  <w:style w:type="character" w:customStyle="1" w:styleId="mediumtext">
    <w:name w:val="medium_text"/>
    <w:rsid w:val="00AD6EE9"/>
    <w:rPr>
      <w:rFonts w:cs="Times New Roman"/>
    </w:rPr>
  </w:style>
  <w:style w:type="character" w:customStyle="1" w:styleId="longtext0">
    <w:name w:val="longtext"/>
    <w:basedOn w:val="a6"/>
    <w:rsid w:val="008511FB"/>
  </w:style>
  <w:style w:type="character" w:customStyle="1" w:styleId="news">
    <w:name w:val="news"/>
    <w:basedOn w:val="a6"/>
    <w:rsid w:val="008511FB"/>
  </w:style>
  <w:style w:type="character" w:customStyle="1" w:styleId="FontStyle28">
    <w:name w:val="Font Style28"/>
    <w:uiPriority w:val="99"/>
    <w:rsid w:val="0062174F"/>
    <w:rPr>
      <w:rFonts w:ascii="Times New Roman" w:hAnsi="Times New Roman" w:cs="Times New Roman"/>
      <w:sz w:val="18"/>
      <w:szCs w:val="18"/>
    </w:rPr>
  </w:style>
  <w:style w:type="character" w:customStyle="1" w:styleId="FontStyle23">
    <w:name w:val="Font Style23"/>
    <w:uiPriority w:val="99"/>
    <w:rsid w:val="004B7DDA"/>
    <w:rPr>
      <w:rFonts w:ascii="Times New Roman" w:hAnsi="Times New Roman" w:cs="Times New Roman"/>
      <w:sz w:val="20"/>
      <w:szCs w:val="20"/>
    </w:rPr>
  </w:style>
  <w:style w:type="paragraph" w:customStyle="1" w:styleId="Style10">
    <w:name w:val="Style10"/>
    <w:basedOn w:val="a5"/>
    <w:uiPriority w:val="99"/>
    <w:rsid w:val="004B7DDA"/>
    <w:pPr>
      <w:widowControl w:val="0"/>
      <w:autoSpaceDE w:val="0"/>
      <w:autoSpaceDN w:val="0"/>
      <w:adjustRightInd w:val="0"/>
      <w:spacing w:line="226" w:lineRule="exact"/>
    </w:pPr>
  </w:style>
  <w:style w:type="paragraph" w:customStyle="1" w:styleId="afffffff6">
    <w:name w:val="Черняев"/>
    <w:basedOn w:val="a5"/>
    <w:link w:val="afffffff7"/>
    <w:uiPriority w:val="99"/>
    <w:rsid w:val="000A5F5B"/>
    <w:pPr>
      <w:spacing w:line="360" w:lineRule="auto"/>
      <w:jc w:val="center"/>
    </w:pPr>
    <w:rPr>
      <w:sz w:val="20"/>
      <w:szCs w:val="22"/>
    </w:rPr>
  </w:style>
  <w:style w:type="character" w:customStyle="1" w:styleId="afffffff7">
    <w:name w:val="Черняев Знак"/>
    <w:link w:val="afffffff6"/>
    <w:uiPriority w:val="99"/>
    <w:rsid w:val="000A5F5B"/>
    <w:rPr>
      <w:szCs w:val="22"/>
    </w:rPr>
  </w:style>
  <w:style w:type="character" w:customStyle="1" w:styleId="hps">
    <w:name w:val="hps"/>
    <w:basedOn w:val="a6"/>
    <w:rsid w:val="0028057B"/>
  </w:style>
  <w:style w:type="character" w:customStyle="1" w:styleId="FontStyle50">
    <w:name w:val="Font Style50"/>
    <w:uiPriority w:val="99"/>
    <w:rsid w:val="00856034"/>
    <w:rPr>
      <w:rFonts w:ascii="Times New Roman" w:hAnsi="Times New Roman" w:cs="Times New Roman"/>
      <w:b/>
      <w:bCs/>
      <w:sz w:val="20"/>
      <w:szCs w:val="20"/>
    </w:rPr>
  </w:style>
  <w:style w:type="character" w:customStyle="1" w:styleId="FontStyle54">
    <w:name w:val="Font Style54"/>
    <w:rsid w:val="00856034"/>
    <w:rPr>
      <w:rFonts w:ascii="Times New Roman" w:hAnsi="Times New Roman" w:cs="Times New Roman"/>
      <w:sz w:val="20"/>
      <w:szCs w:val="20"/>
    </w:rPr>
  </w:style>
  <w:style w:type="paragraph" w:customStyle="1" w:styleId="Style6">
    <w:name w:val="Style6"/>
    <w:basedOn w:val="a5"/>
    <w:uiPriority w:val="99"/>
    <w:rsid w:val="00856034"/>
    <w:pPr>
      <w:widowControl w:val="0"/>
      <w:autoSpaceDE w:val="0"/>
      <w:autoSpaceDN w:val="0"/>
      <w:adjustRightInd w:val="0"/>
    </w:pPr>
    <w:rPr>
      <w:rFonts w:ascii="Trebuchet MS" w:hAnsi="Trebuchet MS"/>
      <w:lang w:val="en-US" w:eastAsia="en-US"/>
    </w:rPr>
  </w:style>
  <w:style w:type="character" w:customStyle="1" w:styleId="FontStyle52">
    <w:name w:val="Font Style52"/>
    <w:uiPriority w:val="99"/>
    <w:rsid w:val="00856034"/>
    <w:rPr>
      <w:rFonts w:ascii="Times New Roman" w:hAnsi="Times New Roman" w:cs="Times New Roman"/>
      <w:i/>
      <w:iCs/>
      <w:spacing w:val="10"/>
      <w:sz w:val="22"/>
      <w:szCs w:val="22"/>
    </w:rPr>
  </w:style>
  <w:style w:type="character" w:customStyle="1" w:styleId="FontStyle53">
    <w:name w:val="Font Style53"/>
    <w:rsid w:val="00856034"/>
    <w:rPr>
      <w:rFonts w:ascii="Times New Roman" w:hAnsi="Times New Roman" w:cs="Times New Roman"/>
      <w:i/>
      <w:iCs/>
      <w:sz w:val="20"/>
      <w:szCs w:val="20"/>
    </w:rPr>
  </w:style>
  <w:style w:type="character" w:customStyle="1" w:styleId="FontStyle55">
    <w:name w:val="Font Style55"/>
    <w:uiPriority w:val="99"/>
    <w:rsid w:val="00856034"/>
    <w:rPr>
      <w:rFonts w:ascii="Times New Roman" w:hAnsi="Times New Roman" w:cs="Times New Roman"/>
      <w:b/>
      <w:bCs/>
      <w:sz w:val="20"/>
      <w:szCs w:val="20"/>
    </w:rPr>
  </w:style>
  <w:style w:type="character" w:customStyle="1" w:styleId="FontStyle51">
    <w:name w:val="Font Style51"/>
    <w:uiPriority w:val="99"/>
    <w:rsid w:val="00856034"/>
    <w:rPr>
      <w:rFonts w:ascii="Times New Roman" w:hAnsi="Times New Roman" w:cs="Times New Roman"/>
      <w:b/>
      <w:bCs/>
      <w:sz w:val="16"/>
      <w:szCs w:val="16"/>
    </w:rPr>
  </w:style>
  <w:style w:type="character" w:customStyle="1" w:styleId="FontStyle58">
    <w:name w:val="Font Style58"/>
    <w:rsid w:val="00856034"/>
    <w:rPr>
      <w:rFonts w:ascii="Times New Roman" w:hAnsi="Times New Roman" w:cs="Times New Roman"/>
      <w:spacing w:val="20"/>
      <w:sz w:val="28"/>
      <w:szCs w:val="28"/>
    </w:rPr>
  </w:style>
  <w:style w:type="character" w:customStyle="1" w:styleId="FontStyle60">
    <w:name w:val="Font Style60"/>
    <w:uiPriority w:val="99"/>
    <w:rsid w:val="00856034"/>
    <w:rPr>
      <w:rFonts w:ascii="Times New Roman" w:hAnsi="Times New Roman" w:cs="Times New Roman"/>
      <w:b/>
      <w:bCs/>
      <w:sz w:val="16"/>
      <w:szCs w:val="16"/>
    </w:rPr>
  </w:style>
  <w:style w:type="character" w:customStyle="1" w:styleId="FontStyle61">
    <w:name w:val="Font Style61"/>
    <w:rsid w:val="00856034"/>
    <w:rPr>
      <w:rFonts w:ascii="Times New Roman" w:hAnsi="Times New Roman" w:cs="Times New Roman"/>
      <w:b/>
      <w:bCs/>
      <w:i/>
      <w:iCs/>
      <w:spacing w:val="30"/>
      <w:sz w:val="20"/>
      <w:szCs w:val="20"/>
    </w:rPr>
  </w:style>
  <w:style w:type="character" w:customStyle="1" w:styleId="FontStyle67">
    <w:name w:val="Font Style67"/>
    <w:rsid w:val="00856034"/>
    <w:rPr>
      <w:rFonts w:ascii="Times New Roman" w:hAnsi="Times New Roman" w:cs="Times New Roman"/>
      <w:spacing w:val="20"/>
      <w:sz w:val="26"/>
      <w:szCs w:val="26"/>
    </w:rPr>
  </w:style>
  <w:style w:type="character" w:customStyle="1" w:styleId="FontStyle69">
    <w:name w:val="Font Style69"/>
    <w:rsid w:val="00856034"/>
    <w:rPr>
      <w:rFonts w:ascii="Corbel" w:hAnsi="Corbel" w:cs="Corbel"/>
      <w:b/>
      <w:bCs/>
      <w:i/>
      <w:iCs/>
      <w:sz w:val="20"/>
      <w:szCs w:val="20"/>
    </w:rPr>
  </w:style>
  <w:style w:type="character" w:customStyle="1" w:styleId="FontStyle56">
    <w:name w:val="Font Style56"/>
    <w:rsid w:val="00856034"/>
    <w:rPr>
      <w:rFonts w:ascii="Times New Roman" w:hAnsi="Times New Roman" w:cs="Times New Roman"/>
      <w:smallCaps/>
      <w:sz w:val="20"/>
      <w:szCs w:val="20"/>
    </w:rPr>
  </w:style>
  <w:style w:type="character" w:customStyle="1" w:styleId="FontStyle54CambriaMath12pt">
    <w:name w:val="Стиль Font Style54 + Cambria Math 12 pt"/>
    <w:rsid w:val="00856034"/>
    <w:rPr>
      <w:rFonts w:ascii="Times New Roman" w:hAnsi="Times New Roman" w:cs="Times New Roman"/>
      <w:sz w:val="24"/>
      <w:szCs w:val="20"/>
    </w:rPr>
  </w:style>
  <w:style w:type="character" w:customStyle="1" w:styleId="FontStyle52CambriaMath12pt">
    <w:name w:val="Стиль Font Style52 + Cambria Math 12 pt"/>
    <w:rsid w:val="00856034"/>
    <w:rPr>
      <w:rFonts w:ascii="Times New Roman" w:hAnsi="Times New Roman" w:cs="Times New Roman"/>
      <w:i/>
      <w:iCs/>
      <w:spacing w:val="10"/>
      <w:sz w:val="24"/>
      <w:szCs w:val="22"/>
    </w:rPr>
  </w:style>
  <w:style w:type="character" w:customStyle="1" w:styleId="FontStyle55CambriaMath12pt">
    <w:name w:val="Стиль Font Style55 + Cambria Math 12 pt не полужирный"/>
    <w:rsid w:val="00856034"/>
    <w:rPr>
      <w:rFonts w:ascii="Times New Roman" w:hAnsi="Times New Roman" w:cs="Times New Roman"/>
      <w:b/>
      <w:bCs/>
      <w:sz w:val="24"/>
      <w:szCs w:val="20"/>
    </w:rPr>
  </w:style>
  <w:style w:type="character" w:customStyle="1" w:styleId="CambriaMath">
    <w:name w:val="Стиль Cambria Math"/>
    <w:rsid w:val="00856034"/>
    <w:rPr>
      <w:rFonts w:ascii="Times New Roman" w:hAnsi="Times New Roman"/>
    </w:rPr>
  </w:style>
  <w:style w:type="character" w:customStyle="1" w:styleId="FontStyle69CambriaMath12pt">
    <w:name w:val="Стиль Font Style69 + Cambria Math 12 pt не полужирный не курсив"/>
    <w:rsid w:val="00856034"/>
    <w:rPr>
      <w:rFonts w:ascii="Times New Roman" w:hAnsi="Times New Roman" w:cs="Corbel"/>
      <w:b/>
      <w:bCs/>
      <w:i/>
      <w:iCs/>
      <w:sz w:val="24"/>
      <w:szCs w:val="20"/>
    </w:rPr>
  </w:style>
  <w:style w:type="paragraph" w:customStyle="1" w:styleId="afffffff8">
    <w:name w:val="Подрисуночная надпись"/>
    <w:basedOn w:val="a5"/>
    <w:next w:val="af6"/>
    <w:link w:val="afffffff9"/>
    <w:rsid w:val="009F7BCC"/>
    <w:pPr>
      <w:ind w:firstLine="709"/>
      <w:jc w:val="center"/>
    </w:pPr>
    <w:rPr>
      <w:rFonts w:eastAsia="SimSun"/>
      <w:b/>
      <w:bCs/>
      <w:i/>
      <w:iCs/>
      <w:sz w:val="20"/>
      <w:szCs w:val="20"/>
      <w:lang w:eastAsia="zh-CN"/>
    </w:rPr>
  </w:style>
  <w:style w:type="character" w:customStyle="1" w:styleId="afffffff9">
    <w:name w:val="Подрисуночная надпись Знак"/>
    <w:link w:val="afffffff8"/>
    <w:rsid w:val="009F7BCC"/>
    <w:rPr>
      <w:rFonts w:eastAsia="SimSun"/>
      <w:b/>
      <w:bCs/>
      <w:i/>
      <w:iCs/>
      <w:lang w:val="ru-RU" w:eastAsia="zh-CN" w:bidi="ar-SA"/>
    </w:rPr>
  </w:style>
  <w:style w:type="paragraph" w:customStyle="1" w:styleId="1f9">
    <w:name w:val="Стиль Подрисуночная надпись1 +"/>
    <w:basedOn w:val="afffffff8"/>
    <w:next w:val="afffffff8"/>
    <w:link w:val="1fa"/>
    <w:autoRedefine/>
    <w:rsid w:val="009F7BCC"/>
    <w:pPr>
      <w:ind w:firstLine="0"/>
    </w:pPr>
    <w:rPr>
      <w:bCs w:val="0"/>
      <w:iCs w:val="0"/>
    </w:rPr>
  </w:style>
  <w:style w:type="character" w:customStyle="1" w:styleId="1fa">
    <w:name w:val="Стиль Подрисуночная надпись1 + Знак"/>
    <w:link w:val="1f9"/>
    <w:rsid w:val="009F7BCC"/>
    <w:rPr>
      <w:rFonts w:eastAsia="SimSun"/>
      <w:b/>
      <w:i/>
      <w:lang w:val="ru-RU" w:eastAsia="zh-CN" w:bidi="ar-SA"/>
    </w:rPr>
  </w:style>
  <w:style w:type="paragraph" w:customStyle="1" w:styleId="1fb">
    <w:name w:val="Подрисуночная надпись1"/>
    <w:basedOn w:val="afffffff8"/>
    <w:link w:val="1fc"/>
    <w:autoRedefine/>
    <w:rsid w:val="009F7BCC"/>
    <w:pPr>
      <w:ind w:firstLine="0"/>
    </w:pPr>
  </w:style>
  <w:style w:type="character" w:customStyle="1" w:styleId="1fc">
    <w:name w:val="Подрисуночная надпись1 Знак"/>
    <w:link w:val="1fb"/>
    <w:rsid w:val="009F7BCC"/>
    <w:rPr>
      <w:rFonts w:eastAsia="SimSun"/>
      <w:b/>
      <w:bCs/>
      <w:i/>
      <w:iCs/>
      <w:lang w:val="ru-RU" w:eastAsia="zh-CN" w:bidi="ar-SA"/>
    </w:rPr>
  </w:style>
  <w:style w:type="paragraph" w:customStyle="1" w:styleId="afffffffa">
    <w:name w:val="Статья Черняев"/>
    <w:basedOn w:val="afffffff6"/>
    <w:link w:val="afffffffb"/>
    <w:rsid w:val="009F7BCC"/>
    <w:pPr>
      <w:spacing w:line="240" w:lineRule="auto"/>
      <w:jc w:val="both"/>
    </w:pPr>
    <w:rPr>
      <w:sz w:val="24"/>
    </w:rPr>
  </w:style>
  <w:style w:type="character" w:customStyle="1" w:styleId="afffffffb">
    <w:name w:val="Статья Черняев Знак"/>
    <w:link w:val="afffffffa"/>
    <w:rsid w:val="009F7BCC"/>
    <w:rPr>
      <w:sz w:val="24"/>
      <w:szCs w:val="22"/>
      <w:lang w:val="ru-RU" w:eastAsia="ru-RU" w:bidi="ar-SA"/>
    </w:rPr>
  </w:style>
  <w:style w:type="character" w:customStyle="1" w:styleId="FontStyle5412pt">
    <w:name w:val="Стиль Font Style54 + 12 pt"/>
    <w:rsid w:val="009F7BCC"/>
    <w:rPr>
      <w:rFonts w:ascii="Times New Roman" w:hAnsi="Times New Roman" w:cs="Times New Roman"/>
      <w:sz w:val="24"/>
      <w:szCs w:val="20"/>
    </w:rPr>
  </w:style>
  <w:style w:type="paragraph" w:customStyle="1" w:styleId="FontStyle5412pt1">
    <w:name w:val="Стиль Font Style54 + 12 pt1"/>
    <w:basedOn w:val="a5"/>
    <w:rsid w:val="009F7BCC"/>
    <w:pPr>
      <w:ind w:firstLine="709"/>
      <w:jc w:val="both"/>
    </w:pPr>
  </w:style>
  <w:style w:type="character" w:customStyle="1" w:styleId="FontStyle5512pt">
    <w:name w:val="Стиль Font Style55 + 12 pt не полужирный"/>
    <w:rsid w:val="009F7BCC"/>
    <w:rPr>
      <w:rFonts w:ascii="Times New Roman" w:hAnsi="Times New Roman" w:cs="Times New Roman"/>
      <w:b/>
      <w:bCs/>
      <w:sz w:val="24"/>
      <w:szCs w:val="20"/>
    </w:rPr>
  </w:style>
  <w:style w:type="character" w:customStyle="1" w:styleId="Style4127">
    <w:name w:val="Стиль Style4 + Первая строка:  127 см Междустр.интервал:  одинарн..."/>
    <w:rsid w:val="009F7BCC"/>
    <w:rPr>
      <w:rFonts w:ascii="Times New Roman" w:hAnsi="Times New Roman" w:cs="Times New Roman"/>
      <w:b/>
      <w:bCs/>
      <w:position w:val="0"/>
      <w:sz w:val="20"/>
      <w:szCs w:val="20"/>
      <w:lang w:val="ru-RU" w:eastAsia="ru-RU"/>
    </w:rPr>
  </w:style>
  <w:style w:type="paragraph" w:customStyle="1" w:styleId="msonormalcxspmiddle">
    <w:name w:val="msonormalcxspmiddle"/>
    <w:basedOn w:val="a5"/>
    <w:rsid w:val="00AC25DC"/>
    <w:pPr>
      <w:spacing w:before="100" w:beforeAutospacing="1" w:after="100" w:afterAutospacing="1"/>
    </w:pPr>
  </w:style>
  <w:style w:type="character" w:customStyle="1" w:styleId="editsection">
    <w:name w:val="editsection"/>
    <w:basedOn w:val="a6"/>
    <w:rsid w:val="00891D52"/>
  </w:style>
  <w:style w:type="character" w:customStyle="1" w:styleId="citation">
    <w:name w:val="citation"/>
    <w:basedOn w:val="a6"/>
    <w:rsid w:val="00891D52"/>
  </w:style>
  <w:style w:type="character" w:customStyle="1" w:styleId="texhtml">
    <w:name w:val="texhtml"/>
    <w:basedOn w:val="a6"/>
    <w:rsid w:val="00891D52"/>
  </w:style>
  <w:style w:type="paragraph" w:customStyle="1" w:styleId="Aacao12">
    <w:name w:val="Aacao12"/>
    <w:basedOn w:val="a5"/>
    <w:next w:val="a5"/>
    <w:uiPriority w:val="99"/>
    <w:rsid w:val="00891D52"/>
    <w:pPr>
      <w:autoSpaceDE w:val="0"/>
      <w:autoSpaceDN w:val="0"/>
      <w:adjustRightInd w:val="0"/>
    </w:pPr>
    <w:rPr>
      <w:rFonts w:eastAsia="Calibri"/>
      <w:lang w:eastAsia="en-US"/>
    </w:rPr>
  </w:style>
  <w:style w:type="character" w:customStyle="1" w:styleId="120">
    <w:name w:val="Заголовок №1 (2)_"/>
    <w:link w:val="121"/>
    <w:uiPriority w:val="99"/>
    <w:rsid w:val="003D752A"/>
    <w:rPr>
      <w:rFonts w:ascii="Arial Unicode MS" w:eastAsia="Arial Unicode MS" w:cs="Arial Unicode MS"/>
      <w:sz w:val="26"/>
      <w:szCs w:val="26"/>
      <w:shd w:val="clear" w:color="auto" w:fill="FFFFFF"/>
    </w:rPr>
  </w:style>
  <w:style w:type="paragraph" w:customStyle="1" w:styleId="121">
    <w:name w:val="Заголовок №1 (2)"/>
    <w:basedOn w:val="a5"/>
    <w:link w:val="120"/>
    <w:uiPriority w:val="99"/>
    <w:rsid w:val="003D752A"/>
    <w:pPr>
      <w:shd w:val="clear" w:color="auto" w:fill="FFFFFF"/>
      <w:spacing w:before="120" w:after="120" w:line="326" w:lineRule="exact"/>
      <w:outlineLvl w:val="0"/>
    </w:pPr>
    <w:rPr>
      <w:rFonts w:ascii="Arial Unicode MS" w:eastAsia="Arial Unicode MS"/>
      <w:sz w:val="26"/>
      <w:szCs w:val="26"/>
    </w:rPr>
  </w:style>
  <w:style w:type="character" w:customStyle="1" w:styleId="2f7">
    <w:name w:val="Заголовок №2_"/>
    <w:link w:val="2f8"/>
    <w:uiPriority w:val="99"/>
    <w:rsid w:val="003D752A"/>
    <w:rPr>
      <w:rFonts w:ascii="Arial Unicode MS" w:eastAsia="Arial Unicode MS" w:cs="Arial Unicode MS"/>
      <w:sz w:val="21"/>
      <w:szCs w:val="21"/>
      <w:shd w:val="clear" w:color="auto" w:fill="FFFFFF"/>
    </w:rPr>
  </w:style>
  <w:style w:type="paragraph" w:customStyle="1" w:styleId="2f8">
    <w:name w:val="Заголовок №2"/>
    <w:basedOn w:val="a5"/>
    <w:link w:val="2f7"/>
    <w:uiPriority w:val="99"/>
    <w:rsid w:val="003D752A"/>
    <w:pPr>
      <w:shd w:val="clear" w:color="auto" w:fill="FFFFFF"/>
      <w:spacing w:before="120" w:after="120" w:line="240" w:lineRule="atLeast"/>
      <w:outlineLvl w:val="1"/>
    </w:pPr>
    <w:rPr>
      <w:rFonts w:ascii="Arial Unicode MS" w:eastAsia="Arial Unicode MS"/>
      <w:sz w:val="21"/>
      <w:szCs w:val="21"/>
    </w:rPr>
  </w:style>
  <w:style w:type="character" w:customStyle="1" w:styleId="2f9">
    <w:name w:val="Подпись к картинке (2)_"/>
    <w:link w:val="212"/>
    <w:uiPriority w:val="99"/>
    <w:rsid w:val="003D752A"/>
    <w:rPr>
      <w:rFonts w:ascii="Arial Unicode MS" w:eastAsia="Arial Unicode MS" w:cs="Arial Unicode MS"/>
      <w:sz w:val="18"/>
      <w:szCs w:val="18"/>
      <w:shd w:val="clear" w:color="auto" w:fill="FFFFFF"/>
    </w:rPr>
  </w:style>
  <w:style w:type="paragraph" w:customStyle="1" w:styleId="212">
    <w:name w:val="Подпись к картинке (2)1"/>
    <w:basedOn w:val="a5"/>
    <w:link w:val="2f9"/>
    <w:uiPriority w:val="99"/>
    <w:rsid w:val="003D752A"/>
    <w:pPr>
      <w:shd w:val="clear" w:color="auto" w:fill="FFFFFF"/>
      <w:spacing w:line="240" w:lineRule="atLeast"/>
    </w:pPr>
    <w:rPr>
      <w:rFonts w:ascii="Arial Unicode MS" w:eastAsia="Arial Unicode MS"/>
      <w:sz w:val="18"/>
      <w:szCs w:val="18"/>
    </w:rPr>
  </w:style>
  <w:style w:type="character" w:customStyle="1" w:styleId="55">
    <w:name w:val="Подпись к картинке (5)_"/>
    <w:link w:val="56"/>
    <w:uiPriority w:val="99"/>
    <w:rsid w:val="003D752A"/>
    <w:rPr>
      <w:rFonts w:ascii="Arial Unicode MS" w:eastAsia="Arial Unicode MS" w:cs="Arial Unicode MS"/>
      <w:sz w:val="15"/>
      <w:szCs w:val="15"/>
      <w:shd w:val="clear" w:color="auto" w:fill="FFFFFF"/>
    </w:rPr>
  </w:style>
  <w:style w:type="paragraph" w:customStyle="1" w:styleId="56">
    <w:name w:val="Подпись к картинке (5)"/>
    <w:basedOn w:val="a5"/>
    <w:link w:val="55"/>
    <w:uiPriority w:val="99"/>
    <w:rsid w:val="003D752A"/>
    <w:pPr>
      <w:shd w:val="clear" w:color="auto" w:fill="FFFFFF"/>
      <w:spacing w:line="250" w:lineRule="exact"/>
    </w:pPr>
    <w:rPr>
      <w:rFonts w:ascii="Arial Unicode MS" w:eastAsia="Arial Unicode MS"/>
      <w:sz w:val="15"/>
      <w:szCs w:val="15"/>
    </w:rPr>
  </w:style>
  <w:style w:type="character" w:customStyle="1" w:styleId="81">
    <w:name w:val="Основной текст (8)_"/>
    <w:link w:val="810"/>
    <w:uiPriority w:val="99"/>
    <w:rsid w:val="003D752A"/>
    <w:rPr>
      <w:rFonts w:ascii="Arial Unicode MS" w:eastAsia="Arial Unicode MS" w:cs="Arial Unicode MS"/>
      <w:sz w:val="10"/>
      <w:szCs w:val="10"/>
      <w:shd w:val="clear" w:color="auto" w:fill="FFFFFF"/>
    </w:rPr>
  </w:style>
  <w:style w:type="paragraph" w:customStyle="1" w:styleId="810">
    <w:name w:val="Основной текст (8)1"/>
    <w:basedOn w:val="a5"/>
    <w:link w:val="81"/>
    <w:uiPriority w:val="99"/>
    <w:rsid w:val="003D752A"/>
    <w:pPr>
      <w:shd w:val="clear" w:color="auto" w:fill="FFFFFF"/>
      <w:spacing w:line="240" w:lineRule="atLeast"/>
    </w:pPr>
    <w:rPr>
      <w:rFonts w:ascii="Arial Unicode MS" w:eastAsia="Arial Unicode MS"/>
      <w:sz w:val="10"/>
      <w:szCs w:val="10"/>
    </w:rPr>
  </w:style>
  <w:style w:type="character" w:customStyle="1" w:styleId="91">
    <w:name w:val="Основной текст (9)_"/>
    <w:link w:val="92"/>
    <w:uiPriority w:val="99"/>
    <w:rsid w:val="003D752A"/>
    <w:rPr>
      <w:rFonts w:ascii="Franklin Gothic Book" w:hAnsi="Franklin Gothic Book" w:cs="Franklin Gothic Book"/>
      <w:sz w:val="15"/>
      <w:szCs w:val="15"/>
      <w:shd w:val="clear" w:color="auto" w:fill="FFFFFF"/>
    </w:rPr>
  </w:style>
  <w:style w:type="paragraph" w:customStyle="1" w:styleId="92">
    <w:name w:val="Основной текст (9)"/>
    <w:basedOn w:val="a5"/>
    <w:link w:val="91"/>
    <w:uiPriority w:val="99"/>
    <w:rsid w:val="003D752A"/>
    <w:pPr>
      <w:shd w:val="clear" w:color="auto" w:fill="FFFFFF"/>
      <w:spacing w:line="240" w:lineRule="atLeast"/>
    </w:pPr>
    <w:rPr>
      <w:rFonts w:ascii="Franklin Gothic Book" w:hAnsi="Franklin Gothic Book"/>
      <w:sz w:val="15"/>
      <w:szCs w:val="15"/>
    </w:rPr>
  </w:style>
  <w:style w:type="character" w:customStyle="1" w:styleId="47">
    <w:name w:val="Подпись к картинке (4)_"/>
    <w:link w:val="410"/>
    <w:uiPriority w:val="99"/>
    <w:rsid w:val="003D752A"/>
    <w:rPr>
      <w:rFonts w:ascii="Arial Unicode MS" w:eastAsia="Arial Unicode MS" w:cs="Arial Unicode MS"/>
      <w:sz w:val="10"/>
      <w:szCs w:val="10"/>
      <w:shd w:val="clear" w:color="auto" w:fill="FFFFFF"/>
    </w:rPr>
  </w:style>
  <w:style w:type="paragraph" w:customStyle="1" w:styleId="410">
    <w:name w:val="Подпись к картинке (4)1"/>
    <w:basedOn w:val="a5"/>
    <w:link w:val="47"/>
    <w:uiPriority w:val="99"/>
    <w:rsid w:val="003D752A"/>
    <w:pPr>
      <w:shd w:val="clear" w:color="auto" w:fill="FFFFFF"/>
      <w:spacing w:line="240" w:lineRule="atLeast"/>
    </w:pPr>
    <w:rPr>
      <w:rFonts w:ascii="Arial Unicode MS" w:eastAsia="Arial Unicode MS"/>
      <w:sz w:val="10"/>
      <w:szCs w:val="10"/>
    </w:rPr>
  </w:style>
  <w:style w:type="character" w:customStyle="1" w:styleId="48">
    <w:name w:val="Подпись к картинке (4)"/>
    <w:uiPriority w:val="99"/>
    <w:rsid w:val="003D752A"/>
    <w:rPr>
      <w:rFonts w:ascii="Arial Unicode MS" w:eastAsia="Arial Unicode MS" w:cs="Arial Unicode MS"/>
      <w:sz w:val="10"/>
      <w:szCs w:val="10"/>
      <w:shd w:val="clear" w:color="auto" w:fill="FFFFFF"/>
    </w:rPr>
  </w:style>
  <w:style w:type="character" w:customStyle="1" w:styleId="3d">
    <w:name w:val="Подпись к картинке (3)_"/>
    <w:link w:val="311"/>
    <w:uiPriority w:val="99"/>
    <w:rsid w:val="003D752A"/>
    <w:rPr>
      <w:rFonts w:ascii="Arial Unicode MS" w:eastAsia="Arial Unicode MS" w:cs="Arial Unicode MS"/>
      <w:sz w:val="11"/>
      <w:szCs w:val="11"/>
      <w:shd w:val="clear" w:color="auto" w:fill="FFFFFF"/>
    </w:rPr>
  </w:style>
  <w:style w:type="paragraph" w:customStyle="1" w:styleId="311">
    <w:name w:val="Подпись к картинке (3)1"/>
    <w:basedOn w:val="a5"/>
    <w:link w:val="3d"/>
    <w:uiPriority w:val="99"/>
    <w:rsid w:val="003D752A"/>
    <w:pPr>
      <w:shd w:val="clear" w:color="auto" w:fill="FFFFFF"/>
      <w:spacing w:line="240" w:lineRule="atLeast"/>
    </w:pPr>
    <w:rPr>
      <w:rFonts w:ascii="Arial Unicode MS" w:eastAsia="Arial Unicode MS"/>
      <w:sz w:val="11"/>
      <w:szCs w:val="11"/>
    </w:rPr>
  </w:style>
  <w:style w:type="character" w:customStyle="1" w:styleId="3e">
    <w:name w:val="Подпись к картинке (3)"/>
    <w:uiPriority w:val="99"/>
    <w:rsid w:val="003D752A"/>
    <w:rPr>
      <w:rFonts w:ascii="Arial Unicode MS" w:eastAsia="Arial Unicode MS" w:cs="Arial Unicode MS"/>
      <w:sz w:val="11"/>
      <w:szCs w:val="11"/>
      <w:shd w:val="clear" w:color="auto" w:fill="FFFFFF"/>
    </w:rPr>
  </w:style>
  <w:style w:type="character" w:customStyle="1" w:styleId="2fa">
    <w:name w:val="Подпись к картинке (2)"/>
    <w:uiPriority w:val="99"/>
    <w:rsid w:val="003D752A"/>
    <w:rPr>
      <w:rFonts w:ascii="Arial Unicode MS" w:eastAsia="Arial Unicode MS" w:cs="Arial Unicode MS"/>
      <w:sz w:val="18"/>
      <w:szCs w:val="18"/>
      <w:shd w:val="clear" w:color="auto" w:fill="FFFFFF"/>
    </w:rPr>
  </w:style>
  <w:style w:type="character" w:customStyle="1" w:styleId="242">
    <w:name w:val="Подпись к картинке (2)4"/>
    <w:uiPriority w:val="99"/>
    <w:rsid w:val="003D752A"/>
    <w:rPr>
      <w:rFonts w:ascii="Arial Unicode MS" w:eastAsia="Arial Unicode MS" w:cs="Arial Unicode MS"/>
      <w:sz w:val="18"/>
      <w:szCs w:val="18"/>
      <w:u w:val="single"/>
      <w:shd w:val="clear" w:color="auto" w:fill="FFFFFF"/>
    </w:rPr>
  </w:style>
  <w:style w:type="character" w:customStyle="1" w:styleId="232">
    <w:name w:val="Подпись к картинке (2)3"/>
    <w:uiPriority w:val="99"/>
    <w:rsid w:val="003D752A"/>
    <w:rPr>
      <w:rFonts w:ascii="Arial Unicode MS" w:eastAsia="Arial Unicode MS" w:cs="Arial Unicode MS"/>
      <w:sz w:val="18"/>
      <w:szCs w:val="18"/>
      <w:u w:val="single"/>
      <w:shd w:val="clear" w:color="auto" w:fill="FFFFFF"/>
    </w:rPr>
  </w:style>
  <w:style w:type="character" w:customStyle="1" w:styleId="222">
    <w:name w:val="Подпись к картинке (2)2"/>
    <w:uiPriority w:val="99"/>
    <w:rsid w:val="003D752A"/>
    <w:rPr>
      <w:rFonts w:ascii="Arial Unicode MS" w:eastAsia="Arial Unicode MS" w:cs="Arial Unicode MS"/>
      <w:sz w:val="18"/>
      <w:szCs w:val="18"/>
      <w:u w:val="single"/>
      <w:shd w:val="clear" w:color="auto" w:fill="FFFFFF"/>
    </w:rPr>
  </w:style>
  <w:style w:type="character" w:customStyle="1" w:styleId="420">
    <w:name w:val="Подпись к картинке (4)2"/>
    <w:uiPriority w:val="99"/>
    <w:rsid w:val="003D752A"/>
    <w:rPr>
      <w:rFonts w:ascii="Arial Unicode MS" w:eastAsia="Arial Unicode MS" w:cs="Arial Unicode MS"/>
      <w:noProof/>
      <w:sz w:val="10"/>
      <w:szCs w:val="10"/>
      <w:shd w:val="clear" w:color="auto" w:fill="FFFFFF"/>
    </w:rPr>
  </w:style>
  <w:style w:type="character" w:customStyle="1" w:styleId="101">
    <w:name w:val="Основной текст (10)_"/>
    <w:link w:val="102"/>
    <w:uiPriority w:val="99"/>
    <w:rsid w:val="003D752A"/>
    <w:rPr>
      <w:rFonts w:ascii="Arial Unicode MS" w:eastAsia="Arial Unicode MS" w:cs="Arial Unicode MS"/>
      <w:sz w:val="10"/>
      <w:szCs w:val="10"/>
      <w:shd w:val="clear" w:color="auto" w:fill="FFFFFF"/>
    </w:rPr>
  </w:style>
  <w:style w:type="paragraph" w:customStyle="1" w:styleId="102">
    <w:name w:val="Основной текст (10)"/>
    <w:basedOn w:val="a5"/>
    <w:link w:val="101"/>
    <w:uiPriority w:val="99"/>
    <w:rsid w:val="003D752A"/>
    <w:pPr>
      <w:shd w:val="clear" w:color="auto" w:fill="FFFFFF"/>
      <w:spacing w:line="226" w:lineRule="exact"/>
      <w:jc w:val="both"/>
    </w:pPr>
    <w:rPr>
      <w:rFonts w:ascii="Arial Unicode MS" w:eastAsia="Arial Unicode MS"/>
      <w:sz w:val="10"/>
      <w:szCs w:val="10"/>
    </w:rPr>
  </w:style>
  <w:style w:type="character" w:customStyle="1" w:styleId="2fb">
    <w:name w:val="Основной текст (2)_"/>
    <w:link w:val="213"/>
    <w:uiPriority w:val="99"/>
    <w:rsid w:val="003D752A"/>
    <w:rPr>
      <w:rFonts w:ascii="Arial Unicode MS" w:eastAsia="Arial Unicode MS" w:cs="Arial Unicode MS"/>
      <w:sz w:val="11"/>
      <w:szCs w:val="11"/>
      <w:shd w:val="clear" w:color="auto" w:fill="FFFFFF"/>
    </w:rPr>
  </w:style>
  <w:style w:type="paragraph" w:customStyle="1" w:styleId="213">
    <w:name w:val="Основной текст (2)1"/>
    <w:basedOn w:val="a5"/>
    <w:link w:val="2fb"/>
    <w:uiPriority w:val="99"/>
    <w:rsid w:val="003D752A"/>
    <w:pPr>
      <w:shd w:val="clear" w:color="auto" w:fill="FFFFFF"/>
      <w:spacing w:after="60" w:line="240" w:lineRule="atLeast"/>
      <w:jc w:val="both"/>
    </w:pPr>
    <w:rPr>
      <w:rFonts w:ascii="Arial Unicode MS" w:eastAsia="Arial Unicode MS"/>
      <w:sz w:val="11"/>
      <w:szCs w:val="11"/>
    </w:rPr>
  </w:style>
  <w:style w:type="character" w:customStyle="1" w:styleId="2fc">
    <w:name w:val="Основной текст (2)"/>
    <w:uiPriority w:val="99"/>
    <w:rsid w:val="003D752A"/>
    <w:rPr>
      <w:rFonts w:ascii="Arial Unicode MS" w:eastAsia="Arial Unicode MS" w:cs="Arial Unicode MS"/>
      <w:sz w:val="11"/>
      <w:szCs w:val="11"/>
      <w:shd w:val="clear" w:color="auto" w:fill="FFFFFF"/>
    </w:rPr>
  </w:style>
  <w:style w:type="character" w:customStyle="1" w:styleId="49">
    <w:name w:val="Основной текст (4)_"/>
    <w:link w:val="411"/>
    <w:rsid w:val="003D752A"/>
    <w:rPr>
      <w:rFonts w:ascii="Arial Unicode MS" w:eastAsia="Arial Unicode MS" w:cs="Arial Unicode MS"/>
      <w:sz w:val="10"/>
      <w:szCs w:val="10"/>
      <w:shd w:val="clear" w:color="auto" w:fill="FFFFFF"/>
    </w:rPr>
  </w:style>
  <w:style w:type="paragraph" w:customStyle="1" w:styleId="411">
    <w:name w:val="Основной текст (4)1"/>
    <w:basedOn w:val="a5"/>
    <w:link w:val="49"/>
    <w:rsid w:val="003D752A"/>
    <w:pPr>
      <w:shd w:val="clear" w:color="auto" w:fill="FFFFFF"/>
      <w:spacing w:line="226" w:lineRule="exact"/>
      <w:jc w:val="both"/>
    </w:pPr>
    <w:rPr>
      <w:rFonts w:ascii="Arial Unicode MS" w:eastAsia="Arial Unicode MS"/>
      <w:sz w:val="10"/>
      <w:szCs w:val="10"/>
    </w:rPr>
  </w:style>
  <w:style w:type="character" w:customStyle="1" w:styleId="44pt">
    <w:name w:val="Основной текст (4) + 4 pt"/>
    <w:uiPriority w:val="99"/>
    <w:rsid w:val="003D752A"/>
    <w:rPr>
      <w:rFonts w:ascii="Arial Unicode MS" w:eastAsia="Arial Unicode MS" w:cs="Arial Unicode MS"/>
      <w:sz w:val="8"/>
      <w:szCs w:val="8"/>
      <w:shd w:val="clear" w:color="auto" w:fill="FFFFFF"/>
    </w:rPr>
  </w:style>
  <w:style w:type="character" w:customStyle="1" w:styleId="4a">
    <w:name w:val="Основной текст (4)"/>
    <w:rsid w:val="003D752A"/>
    <w:rPr>
      <w:rFonts w:ascii="Arial Unicode MS" w:eastAsia="Arial Unicode MS" w:cs="Arial Unicode MS"/>
      <w:sz w:val="10"/>
      <w:szCs w:val="10"/>
      <w:shd w:val="clear" w:color="auto" w:fill="FFFFFF"/>
    </w:rPr>
  </w:style>
  <w:style w:type="character" w:customStyle="1" w:styleId="82">
    <w:name w:val="Основной текст (8)"/>
    <w:uiPriority w:val="99"/>
    <w:rsid w:val="003D752A"/>
    <w:rPr>
      <w:rFonts w:ascii="Arial Unicode MS" w:eastAsia="Arial Unicode MS" w:cs="Arial Unicode MS"/>
      <w:w w:val="100"/>
      <w:sz w:val="10"/>
      <w:szCs w:val="10"/>
      <w:shd w:val="clear" w:color="auto" w:fill="FFFFFF"/>
    </w:rPr>
  </w:style>
  <w:style w:type="character" w:customStyle="1" w:styleId="8FranklinGothicBook">
    <w:name w:val="Основной текст (8) + Franklin Gothic Book"/>
    <w:uiPriority w:val="99"/>
    <w:rsid w:val="003D752A"/>
    <w:rPr>
      <w:rFonts w:ascii="Franklin Gothic Book" w:eastAsia="Arial Unicode MS" w:hAnsi="Franklin Gothic Book" w:cs="Franklin Gothic Book"/>
      <w:w w:val="100"/>
      <w:sz w:val="10"/>
      <w:szCs w:val="10"/>
      <w:shd w:val="clear" w:color="auto" w:fill="FFFFFF"/>
    </w:rPr>
  </w:style>
  <w:style w:type="character" w:customStyle="1" w:styleId="820">
    <w:name w:val="Основной текст (8)2"/>
    <w:uiPriority w:val="99"/>
    <w:rsid w:val="003D752A"/>
    <w:rPr>
      <w:rFonts w:ascii="Arial Unicode MS" w:eastAsia="Arial Unicode MS" w:cs="Arial Unicode MS"/>
      <w:sz w:val="10"/>
      <w:szCs w:val="10"/>
      <w:shd w:val="clear" w:color="auto" w:fill="FFFFFF"/>
    </w:rPr>
  </w:style>
  <w:style w:type="character" w:customStyle="1" w:styleId="89pt">
    <w:name w:val="Основной текст (8) + 9 pt"/>
    <w:uiPriority w:val="99"/>
    <w:rsid w:val="003D752A"/>
    <w:rPr>
      <w:rFonts w:ascii="Arial Unicode MS" w:eastAsia="Arial Unicode MS" w:cs="Arial Unicode MS"/>
      <w:noProof/>
      <w:sz w:val="18"/>
      <w:szCs w:val="18"/>
      <w:shd w:val="clear" w:color="auto" w:fill="FFFFFF"/>
    </w:rPr>
  </w:style>
  <w:style w:type="character" w:customStyle="1" w:styleId="71">
    <w:name w:val="Основной текст (7)_"/>
    <w:link w:val="72"/>
    <w:rsid w:val="003D752A"/>
    <w:rPr>
      <w:rFonts w:ascii="Franklin Gothic Book" w:hAnsi="Franklin Gothic Book" w:cs="Franklin Gothic Book"/>
      <w:noProof/>
      <w:sz w:val="16"/>
      <w:szCs w:val="16"/>
      <w:shd w:val="clear" w:color="auto" w:fill="FFFFFF"/>
    </w:rPr>
  </w:style>
  <w:style w:type="paragraph" w:customStyle="1" w:styleId="72">
    <w:name w:val="Основной текст (7)"/>
    <w:basedOn w:val="a5"/>
    <w:link w:val="71"/>
    <w:rsid w:val="003D752A"/>
    <w:pPr>
      <w:shd w:val="clear" w:color="auto" w:fill="FFFFFF"/>
      <w:spacing w:after="120" w:line="240" w:lineRule="atLeast"/>
    </w:pPr>
    <w:rPr>
      <w:rFonts w:ascii="Franklin Gothic Book" w:hAnsi="Franklin Gothic Book"/>
      <w:noProof/>
      <w:sz w:val="16"/>
      <w:szCs w:val="16"/>
    </w:rPr>
  </w:style>
  <w:style w:type="character" w:customStyle="1" w:styleId="3f">
    <w:name w:val="Заголовок №3_"/>
    <w:link w:val="3f0"/>
    <w:uiPriority w:val="99"/>
    <w:rsid w:val="003D752A"/>
    <w:rPr>
      <w:rFonts w:ascii="Arial Unicode MS" w:eastAsia="Arial Unicode MS" w:cs="Arial Unicode MS"/>
      <w:b/>
      <w:bCs/>
      <w:shd w:val="clear" w:color="auto" w:fill="FFFFFF"/>
    </w:rPr>
  </w:style>
  <w:style w:type="paragraph" w:customStyle="1" w:styleId="3f0">
    <w:name w:val="Заголовок №3"/>
    <w:basedOn w:val="a5"/>
    <w:link w:val="3f"/>
    <w:uiPriority w:val="99"/>
    <w:rsid w:val="003D752A"/>
    <w:pPr>
      <w:shd w:val="clear" w:color="auto" w:fill="FFFFFF"/>
      <w:spacing w:before="60" w:after="180" w:line="240" w:lineRule="atLeast"/>
      <w:outlineLvl w:val="2"/>
    </w:pPr>
    <w:rPr>
      <w:rFonts w:ascii="Arial Unicode MS" w:eastAsia="Arial Unicode MS"/>
      <w:b/>
      <w:bCs/>
      <w:sz w:val="20"/>
      <w:szCs w:val="20"/>
    </w:rPr>
  </w:style>
  <w:style w:type="character" w:customStyle="1" w:styleId="57">
    <w:name w:val="Основной текст + 5"/>
    <w:aliases w:val="5 pt,Основной текст + 9,Полужирный,Малые прописные1,Колонтитул + 9 pt"/>
    <w:rsid w:val="003D752A"/>
    <w:rPr>
      <w:rFonts w:ascii="Arial Unicode MS" w:eastAsia="Arial Unicode MS" w:cs="Arial Unicode MS"/>
      <w:spacing w:val="0"/>
      <w:sz w:val="11"/>
      <w:szCs w:val="11"/>
    </w:rPr>
  </w:style>
  <w:style w:type="character" w:customStyle="1" w:styleId="afffffffc">
    <w:name w:val="Подпись к таблице_"/>
    <w:link w:val="afffffffd"/>
    <w:uiPriority w:val="99"/>
    <w:rsid w:val="003D752A"/>
    <w:rPr>
      <w:rFonts w:ascii="Franklin Gothic Book" w:hAnsi="Franklin Gothic Book" w:cs="Franklin Gothic Book"/>
      <w:sz w:val="16"/>
      <w:szCs w:val="16"/>
      <w:shd w:val="clear" w:color="auto" w:fill="FFFFFF"/>
    </w:rPr>
  </w:style>
  <w:style w:type="paragraph" w:customStyle="1" w:styleId="afffffffd">
    <w:name w:val="Подпись к таблице"/>
    <w:basedOn w:val="a5"/>
    <w:link w:val="afffffffc"/>
    <w:uiPriority w:val="99"/>
    <w:rsid w:val="003D752A"/>
    <w:pPr>
      <w:shd w:val="clear" w:color="auto" w:fill="FFFFFF"/>
      <w:spacing w:line="240" w:lineRule="atLeast"/>
    </w:pPr>
    <w:rPr>
      <w:rFonts w:ascii="Franklin Gothic Book" w:hAnsi="Franklin Gothic Book"/>
      <w:sz w:val="16"/>
      <w:szCs w:val="16"/>
    </w:rPr>
  </w:style>
  <w:style w:type="character" w:customStyle="1" w:styleId="3f1">
    <w:name w:val="Подпись к таблице (3)_"/>
    <w:link w:val="3f2"/>
    <w:uiPriority w:val="99"/>
    <w:rsid w:val="003D752A"/>
    <w:rPr>
      <w:rFonts w:ascii="Arial Unicode MS" w:eastAsia="Arial Unicode MS" w:cs="Arial Unicode MS"/>
      <w:b/>
      <w:bCs/>
      <w:sz w:val="15"/>
      <w:szCs w:val="15"/>
      <w:shd w:val="clear" w:color="auto" w:fill="FFFFFF"/>
    </w:rPr>
  </w:style>
  <w:style w:type="paragraph" w:customStyle="1" w:styleId="3f2">
    <w:name w:val="Подпись к таблице (3)"/>
    <w:basedOn w:val="a5"/>
    <w:link w:val="3f1"/>
    <w:uiPriority w:val="99"/>
    <w:rsid w:val="003D752A"/>
    <w:pPr>
      <w:shd w:val="clear" w:color="auto" w:fill="FFFFFF"/>
      <w:spacing w:line="240" w:lineRule="atLeast"/>
    </w:pPr>
    <w:rPr>
      <w:rFonts w:ascii="Arial Unicode MS" w:eastAsia="Arial Unicode MS"/>
      <w:b/>
      <w:bCs/>
      <w:sz w:val="15"/>
      <w:szCs w:val="15"/>
    </w:rPr>
  </w:style>
  <w:style w:type="character" w:customStyle="1" w:styleId="refsource">
    <w:name w:val="ref_source"/>
    <w:basedOn w:val="a6"/>
    <w:rsid w:val="008A7008"/>
  </w:style>
  <w:style w:type="character" w:styleId="afffffffe">
    <w:name w:val="Placeholder Text"/>
    <w:uiPriority w:val="99"/>
    <w:rsid w:val="00FC15FC"/>
    <w:rPr>
      <w:color w:val="808080"/>
    </w:rPr>
  </w:style>
  <w:style w:type="paragraph" w:customStyle="1" w:styleId="4b">
    <w:name w:val="Знак Знак Знак Знак Знак Знак Знак Знак Знак Знак4"/>
    <w:basedOn w:val="a5"/>
    <w:rsid w:val="00B852FE"/>
    <w:pPr>
      <w:spacing w:after="160" w:line="240" w:lineRule="exact"/>
    </w:pPr>
    <w:rPr>
      <w:rFonts w:ascii="Verdana" w:hAnsi="Verdana"/>
      <w:sz w:val="20"/>
      <w:szCs w:val="20"/>
      <w:lang w:val="en-US" w:eastAsia="en-US"/>
    </w:rPr>
  </w:style>
  <w:style w:type="paragraph" w:customStyle="1" w:styleId="58">
    <w:name w:val="Обычный5"/>
    <w:rsid w:val="00B852FE"/>
    <w:pPr>
      <w:widowControl w:val="0"/>
      <w:spacing w:line="360" w:lineRule="auto"/>
      <w:ind w:firstLine="851"/>
      <w:jc w:val="both"/>
    </w:pPr>
    <w:rPr>
      <w:snapToGrid w:val="0"/>
      <w:sz w:val="24"/>
    </w:rPr>
  </w:style>
  <w:style w:type="character" w:customStyle="1" w:styleId="refresult">
    <w:name w:val="ref_result"/>
    <w:basedOn w:val="a6"/>
    <w:rsid w:val="003D43EC"/>
  </w:style>
  <w:style w:type="character" w:customStyle="1" w:styleId="txt1">
    <w:name w:val="txt1"/>
    <w:rsid w:val="007A0E17"/>
    <w:rPr>
      <w:sz w:val="20"/>
      <w:szCs w:val="20"/>
    </w:rPr>
  </w:style>
  <w:style w:type="paragraph" w:customStyle="1" w:styleId="3f3">
    <w:name w:val="Знак Знак Знак Знак Знак Знак Знак Знак Знак Знак3"/>
    <w:basedOn w:val="a5"/>
    <w:rsid w:val="00C754D2"/>
    <w:pPr>
      <w:spacing w:after="160" w:line="240" w:lineRule="exact"/>
    </w:pPr>
    <w:rPr>
      <w:rFonts w:ascii="Verdana" w:hAnsi="Verdana"/>
      <w:sz w:val="20"/>
      <w:szCs w:val="20"/>
      <w:lang w:val="en-US" w:eastAsia="en-US"/>
    </w:rPr>
  </w:style>
  <w:style w:type="paragraph" w:customStyle="1" w:styleId="affffffff">
    <w:name w:val="реферат"/>
    <w:basedOn w:val="a5"/>
    <w:rsid w:val="00FA1F1C"/>
    <w:pPr>
      <w:ind w:left="567" w:right="567"/>
      <w:jc w:val="both"/>
    </w:pPr>
    <w:rPr>
      <w:i/>
    </w:rPr>
  </w:style>
  <w:style w:type="character" w:customStyle="1" w:styleId="FontStyle21">
    <w:name w:val="Font Style21"/>
    <w:rsid w:val="00914528"/>
    <w:rPr>
      <w:rFonts w:ascii="Times New Roman" w:hAnsi="Times New Roman" w:cs="Times New Roman"/>
      <w:sz w:val="26"/>
      <w:szCs w:val="26"/>
    </w:rPr>
  </w:style>
  <w:style w:type="paragraph" w:customStyle="1" w:styleId="73">
    <w:name w:val="Знак Знак Знак Знак Знак Знак Знак Знак Знак Знак7"/>
    <w:basedOn w:val="a5"/>
    <w:rsid w:val="00FC3C7D"/>
    <w:pPr>
      <w:spacing w:after="160" w:line="240" w:lineRule="exact"/>
    </w:pPr>
    <w:rPr>
      <w:rFonts w:ascii="Verdana" w:hAnsi="Verdana"/>
      <w:sz w:val="20"/>
      <w:szCs w:val="20"/>
      <w:lang w:val="en-US" w:eastAsia="en-US"/>
    </w:rPr>
  </w:style>
  <w:style w:type="character" w:customStyle="1" w:styleId="223">
    <w:name w:val="Заголовок №2 (2)_"/>
    <w:link w:val="224"/>
    <w:uiPriority w:val="99"/>
    <w:locked/>
    <w:rsid w:val="00176BE6"/>
    <w:rPr>
      <w:sz w:val="23"/>
      <w:szCs w:val="23"/>
      <w:shd w:val="clear" w:color="auto" w:fill="FFFFFF"/>
    </w:rPr>
  </w:style>
  <w:style w:type="paragraph" w:customStyle="1" w:styleId="224">
    <w:name w:val="Заголовок №2 (2)"/>
    <w:basedOn w:val="a5"/>
    <w:link w:val="223"/>
    <w:uiPriority w:val="99"/>
    <w:rsid w:val="00176BE6"/>
    <w:pPr>
      <w:shd w:val="clear" w:color="auto" w:fill="FFFFFF"/>
      <w:spacing w:before="240" w:line="283" w:lineRule="exact"/>
      <w:outlineLvl w:val="1"/>
    </w:pPr>
    <w:rPr>
      <w:sz w:val="23"/>
      <w:szCs w:val="23"/>
    </w:rPr>
  </w:style>
  <w:style w:type="character" w:customStyle="1" w:styleId="225">
    <w:name w:val="Заголовок №2 (2) + Полужирный"/>
    <w:rsid w:val="00176BE6"/>
    <w:rPr>
      <w:b/>
      <w:bCs/>
      <w:sz w:val="23"/>
      <w:szCs w:val="23"/>
      <w:shd w:val="clear" w:color="auto" w:fill="FFFFFF"/>
    </w:rPr>
  </w:style>
  <w:style w:type="character" w:customStyle="1" w:styleId="affffffff0">
    <w:name w:val="Основной текст + Полужирный"/>
    <w:rsid w:val="00176BE6"/>
    <w:rPr>
      <w:b/>
      <w:bCs/>
      <w:sz w:val="23"/>
      <w:szCs w:val="23"/>
      <w:shd w:val="clear" w:color="auto" w:fill="FFFFFF"/>
    </w:rPr>
  </w:style>
  <w:style w:type="character" w:customStyle="1" w:styleId="2fd">
    <w:name w:val="Заголовок №2 + Не полужирный"/>
    <w:rsid w:val="00176BE6"/>
    <w:rPr>
      <w:rFonts w:ascii="Arial Unicode MS" w:eastAsia="Arial Unicode MS" w:cs="Arial Unicode MS"/>
      <w:b/>
      <w:bCs/>
      <w:i w:val="0"/>
      <w:iCs w:val="0"/>
      <w:smallCaps w:val="0"/>
      <w:strike w:val="0"/>
      <w:dstrike w:val="0"/>
      <w:spacing w:val="0"/>
      <w:sz w:val="23"/>
      <w:szCs w:val="23"/>
      <w:u w:val="none"/>
      <w:effect w:val="none"/>
      <w:shd w:val="clear" w:color="auto" w:fill="FFFFFF"/>
    </w:rPr>
  </w:style>
  <w:style w:type="character" w:customStyle="1" w:styleId="unknownword">
    <w:name w:val="unknown_word"/>
    <w:basedOn w:val="a6"/>
    <w:rsid w:val="006933BD"/>
  </w:style>
  <w:style w:type="character" w:customStyle="1" w:styleId="affffffff1">
    <w:name w:val="авторы"/>
    <w:rsid w:val="002B76F6"/>
    <w:rPr>
      <w:sz w:val="20"/>
    </w:rPr>
  </w:style>
  <w:style w:type="paragraph" w:customStyle="1" w:styleId="61">
    <w:name w:val="Знак Знак Знак Знак Знак Знак Знак Знак Знак Знак6"/>
    <w:basedOn w:val="a5"/>
    <w:rsid w:val="00135E71"/>
    <w:pPr>
      <w:spacing w:after="160" w:line="240" w:lineRule="exact"/>
    </w:pPr>
    <w:rPr>
      <w:rFonts w:ascii="Verdana" w:hAnsi="Verdana"/>
      <w:sz w:val="20"/>
      <w:szCs w:val="20"/>
      <w:lang w:val="en-US" w:eastAsia="en-US"/>
    </w:rPr>
  </w:style>
  <w:style w:type="paragraph" w:customStyle="1" w:styleId="affffffff2">
    <w:name w:val="одинарный"/>
    <w:basedOn w:val="a5"/>
    <w:rsid w:val="00135E71"/>
    <w:pPr>
      <w:widowControl w:val="0"/>
      <w:jc w:val="center"/>
    </w:pPr>
    <w:rPr>
      <w:color w:val="FF0000"/>
      <w:sz w:val="20"/>
      <w:szCs w:val="20"/>
    </w:rPr>
  </w:style>
  <w:style w:type="paragraph" w:customStyle="1" w:styleId="2fe">
    <w:name w:val="Абзац списка2"/>
    <w:basedOn w:val="a5"/>
    <w:rsid w:val="00325C62"/>
    <w:pPr>
      <w:ind w:left="720"/>
      <w:contextualSpacing/>
      <w:jc w:val="both"/>
    </w:pPr>
    <w:rPr>
      <w:sz w:val="28"/>
      <w:szCs w:val="20"/>
      <w:lang w:val="uk-UA"/>
    </w:rPr>
  </w:style>
  <w:style w:type="paragraph" w:customStyle="1" w:styleId="2ff">
    <w:name w:val="Без интервала2"/>
    <w:rsid w:val="00B109A4"/>
    <w:pPr>
      <w:jc w:val="both"/>
    </w:pPr>
    <w:rPr>
      <w:sz w:val="28"/>
      <w:lang w:val="uk-UA"/>
    </w:rPr>
  </w:style>
  <w:style w:type="paragraph" w:customStyle="1" w:styleId="Formula">
    <w:name w:val="Formula"/>
    <w:basedOn w:val="a5"/>
    <w:next w:val="a5"/>
    <w:rsid w:val="000B78C8"/>
    <w:pPr>
      <w:tabs>
        <w:tab w:val="center" w:pos="4820"/>
        <w:tab w:val="right" w:pos="9072"/>
      </w:tabs>
      <w:spacing w:after="20"/>
      <w:jc w:val="center"/>
    </w:pPr>
    <w:rPr>
      <w:sz w:val="28"/>
      <w:szCs w:val="20"/>
    </w:rPr>
  </w:style>
  <w:style w:type="paragraph" w:customStyle="1" w:styleId="3f4">
    <w:name w:val="Знак3 Знак Знак Знак"/>
    <w:basedOn w:val="a5"/>
    <w:rsid w:val="00886AB8"/>
    <w:pPr>
      <w:spacing w:after="160" w:line="240" w:lineRule="exact"/>
    </w:pPr>
    <w:rPr>
      <w:rFonts w:ascii="Verdana" w:hAnsi="Verdana"/>
      <w:sz w:val="20"/>
      <w:szCs w:val="20"/>
      <w:lang w:val="en-US" w:eastAsia="en-US"/>
    </w:rPr>
  </w:style>
  <w:style w:type="paragraph" w:customStyle="1" w:styleId="3f5">
    <w:name w:val="Знак3 Знак Знак Знак Знак Знак Знак"/>
    <w:basedOn w:val="a5"/>
    <w:rsid w:val="00886AB8"/>
    <w:pPr>
      <w:spacing w:after="160" w:line="240" w:lineRule="exact"/>
    </w:pPr>
    <w:rPr>
      <w:rFonts w:ascii="Verdana" w:hAnsi="Verdana"/>
      <w:sz w:val="20"/>
      <w:szCs w:val="20"/>
      <w:lang w:val="en-US" w:eastAsia="en-US"/>
    </w:rPr>
  </w:style>
  <w:style w:type="character" w:customStyle="1" w:styleId="afffff1">
    <w:name w:val="Абзац списка Знак"/>
    <w:link w:val="afffff0"/>
    <w:rsid w:val="00886AB8"/>
    <w:rPr>
      <w:sz w:val="24"/>
      <w:szCs w:val="24"/>
    </w:rPr>
  </w:style>
  <w:style w:type="character" w:customStyle="1" w:styleId="WW8Num1z0">
    <w:name w:val="WW8Num1z0"/>
    <w:rsid w:val="00886AB8"/>
    <w:rPr>
      <w:rFonts w:ascii="Times New Roman" w:hAnsi="Times New Roman" w:cs="Times New Roman"/>
    </w:rPr>
  </w:style>
  <w:style w:type="paragraph" w:customStyle="1" w:styleId="1fd">
    <w:name w:val="Заголовок1"/>
    <w:basedOn w:val="a5"/>
    <w:next w:val="af1"/>
    <w:rsid w:val="00886AB8"/>
    <w:pPr>
      <w:keepNext/>
      <w:widowControl w:val="0"/>
      <w:suppressAutoHyphens/>
      <w:autoSpaceDE w:val="0"/>
      <w:spacing w:before="240" w:after="120"/>
      <w:jc w:val="both"/>
    </w:pPr>
    <w:rPr>
      <w:rFonts w:ascii="Arial" w:eastAsia="Arial Unicode MS" w:hAnsi="Arial" w:cs="Tahoma"/>
      <w:sz w:val="28"/>
      <w:szCs w:val="28"/>
      <w:lang w:eastAsia="ar-SA"/>
    </w:rPr>
  </w:style>
  <w:style w:type="paragraph" w:customStyle="1" w:styleId="1fe">
    <w:name w:val="Название1"/>
    <w:basedOn w:val="a5"/>
    <w:rsid w:val="00886AB8"/>
    <w:pPr>
      <w:widowControl w:val="0"/>
      <w:suppressLineNumbers/>
      <w:suppressAutoHyphens/>
      <w:autoSpaceDE w:val="0"/>
      <w:spacing w:before="120" w:after="120"/>
      <w:jc w:val="both"/>
    </w:pPr>
    <w:rPr>
      <w:rFonts w:ascii="Arial" w:hAnsi="Arial" w:cs="Tahoma"/>
      <w:i/>
      <w:iCs/>
      <w:sz w:val="20"/>
      <w:lang w:eastAsia="ar-SA"/>
    </w:rPr>
  </w:style>
  <w:style w:type="paragraph" w:customStyle="1" w:styleId="1ff">
    <w:name w:val="Указатель1"/>
    <w:basedOn w:val="a5"/>
    <w:rsid w:val="00886AB8"/>
    <w:pPr>
      <w:widowControl w:val="0"/>
      <w:suppressLineNumbers/>
      <w:suppressAutoHyphens/>
      <w:autoSpaceDE w:val="0"/>
      <w:jc w:val="both"/>
    </w:pPr>
    <w:rPr>
      <w:rFonts w:ascii="Arial" w:hAnsi="Arial" w:cs="Tahoma"/>
      <w:sz w:val="20"/>
      <w:szCs w:val="20"/>
      <w:lang w:eastAsia="ar-SA"/>
    </w:rPr>
  </w:style>
  <w:style w:type="paragraph" w:customStyle="1" w:styleId="affffffff3">
    <w:name w:val="Содержимое таблицы"/>
    <w:basedOn w:val="a5"/>
    <w:rsid w:val="00886AB8"/>
    <w:pPr>
      <w:widowControl w:val="0"/>
      <w:suppressLineNumbers/>
      <w:suppressAutoHyphens/>
      <w:autoSpaceDE w:val="0"/>
      <w:jc w:val="both"/>
    </w:pPr>
    <w:rPr>
      <w:rFonts w:cs="Calibri"/>
      <w:sz w:val="20"/>
      <w:szCs w:val="20"/>
      <w:lang w:eastAsia="ar-SA"/>
    </w:rPr>
  </w:style>
  <w:style w:type="paragraph" w:customStyle="1" w:styleId="affffffff4">
    <w:name w:val="Заголовок таблицы"/>
    <w:basedOn w:val="affffffff3"/>
    <w:rsid w:val="00886AB8"/>
    <w:pPr>
      <w:jc w:val="center"/>
    </w:pPr>
    <w:rPr>
      <w:b/>
      <w:bCs/>
    </w:rPr>
  </w:style>
  <w:style w:type="paragraph" w:customStyle="1" w:styleId="msonormalbullet1gif">
    <w:name w:val="msonormalbullet1.gif"/>
    <w:basedOn w:val="a5"/>
    <w:rsid w:val="00886AB8"/>
    <w:pPr>
      <w:spacing w:before="100" w:beforeAutospacing="1" w:after="100" w:afterAutospacing="1"/>
    </w:pPr>
  </w:style>
  <w:style w:type="paragraph" w:customStyle="1" w:styleId="250">
    <w:name w:val="Основной текст 25"/>
    <w:basedOn w:val="a5"/>
    <w:rsid w:val="005631BF"/>
    <w:pPr>
      <w:ind w:firstLine="851"/>
    </w:pPr>
    <w:rPr>
      <w:rFonts w:ascii="Arial" w:hAnsi="Arial"/>
      <w:sz w:val="20"/>
      <w:szCs w:val="20"/>
    </w:rPr>
  </w:style>
  <w:style w:type="character" w:customStyle="1" w:styleId="atn">
    <w:name w:val="atn"/>
    <w:basedOn w:val="a6"/>
    <w:rsid w:val="005631BF"/>
  </w:style>
  <w:style w:type="character" w:customStyle="1" w:styleId="hpsatn">
    <w:name w:val="hps atn"/>
    <w:basedOn w:val="a6"/>
    <w:rsid w:val="005631BF"/>
  </w:style>
  <w:style w:type="paragraph" w:customStyle="1" w:styleId="83">
    <w:name w:val="Знак Знак Знак Знак Знак Знак Знак Знак Знак Знак8"/>
    <w:basedOn w:val="a5"/>
    <w:rsid w:val="00492359"/>
    <w:pPr>
      <w:spacing w:after="160" w:line="240" w:lineRule="exact"/>
    </w:pPr>
    <w:rPr>
      <w:rFonts w:ascii="Verdana" w:hAnsi="Verdana"/>
      <w:sz w:val="20"/>
      <w:szCs w:val="20"/>
      <w:lang w:val="en-US" w:eastAsia="en-US"/>
    </w:rPr>
  </w:style>
  <w:style w:type="paragraph" w:styleId="z-">
    <w:name w:val="HTML Top of Form"/>
    <w:basedOn w:val="a5"/>
    <w:next w:val="a5"/>
    <w:link w:val="z-0"/>
    <w:hidden/>
    <w:rsid w:val="00900C4A"/>
    <w:pPr>
      <w:pBdr>
        <w:bottom w:val="single" w:sz="6" w:space="1" w:color="auto"/>
      </w:pBdr>
      <w:jc w:val="center"/>
    </w:pPr>
    <w:rPr>
      <w:rFonts w:ascii="Arial" w:hAnsi="Arial" w:cs="Arial"/>
      <w:vanish/>
      <w:sz w:val="16"/>
      <w:szCs w:val="16"/>
    </w:rPr>
  </w:style>
  <w:style w:type="paragraph" w:styleId="z-1">
    <w:name w:val="HTML Bottom of Form"/>
    <w:basedOn w:val="a5"/>
    <w:next w:val="a5"/>
    <w:link w:val="z-2"/>
    <w:hidden/>
    <w:rsid w:val="00900C4A"/>
    <w:pPr>
      <w:pBdr>
        <w:top w:val="single" w:sz="6" w:space="1" w:color="auto"/>
      </w:pBdr>
      <w:jc w:val="center"/>
    </w:pPr>
    <w:rPr>
      <w:rFonts w:ascii="Arial" w:hAnsi="Arial" w:cs="Arial"/>
      <w:vanish/>
      <w:sz w:val="16"/>
      <w:szCs w:val="16"/>
    </w:rPr>
  </w:style>
  <w:style w:type="character" w:customStyle="1" w:styleId="val">
    <w:name w:val="val"/>
    <w:basedOn w:val="a6"/>
    <w:rsid w:val="00EE5FF7"/>
  </w:style>
  <w:style w:type="paragraph" w:customStyle="1" w:styleId="Style3">
    <w:name w:val="Style3"/>
    <w:basedOn w:val="a5"/>
    <w:uiPriority w:val="99"/>
    <w:rsid w:val="004A6C0C"/>
    <w:pPr>
      <w:widowControl w:val="0"/>
      <w:autoSpaceDE w:val="0"/>
      <w:autoSpaceDN w:val="0"/>
      <w:adjustRightInd w:val="0"/>
    </w:pPr>
  </w:style>
  <w:style w:type="paragraph" w:customStyle="1" w:styleId="affffffff5">
    <w:name w:val="Знак Знак Знак"/>
    <w:basedOn w:val="a5"/>
    <w:rsid w:val="00695CD5"/>
    <w:pPr>
      <w:spacing w:after="160" w:line="240" w:lineRule="exact"/>
    </w:pPr>
    <w:rPr>
      <w:rFonts w:ascii="Verdana" w:hAnsi="Verdana"/>
      <w:sz w:val="20"/>
      <w:szCs w:val="20"/>
      <w:lang w:val="en-US" w:eastAsia="en-US"/>
    </w:rPr>
  </w:style>
  <w:style w:type="character" w:customStyle="1" w:styleId="skypepnhcontainer">
    <w:name w:val="skype_pnh_container"/>
    <w:rsid w:val="0011718F"/>
  </w:style>
  <w:style w:type="character" w:customStyle="1" w:styleId="skypepnhleftspan">
    <w:name w:val="skype_pnh_left_span"/>
    <w:rsid w:val="0011718F"/>
  </w:style>
  <w:style w:type="character" w:customStyle="1" w:styleId="skypepnhdropartspan">
    <w:name w:val="skype_pnh_dropart_span"/>
    <w:rsid w:val="0011718F"/>
  </w:style>
  <w:style w:type="character" w:customStyle="1" w:styleId="skypepnhdropartflagspan">
    <w:name w:val="skype_pnh_dropart_flag_span"/>
    <w:rsid w:val="0011718F"/>
  </w:style>
  <w:style w:type="character" w:customStyle="1" w:styleId="skypepnhtextspan">
    <w:name w:val="skype_pnh_text_span"/>
    <w:rsid w:val="0011718F"/>
  </w:style>
  <w:style w:type="character" w:customStyle="1" w:styleId="skypepnhrightspan">
    <w:name w:val="skype_pnh_right_span"/>
    <w:rsid w:val="0011718F"/>
  </w:style>
  <w:style w:type="character" w:customStyle="1" w:styleId="10Tahoma">
    <w:name w:val="Основной текст (10) + Tahoma"/>
    <w:rsid w:val="00FF3200"/>
    <w:rPr>
      <w:rFonts w:ascii="Tahoma" w:eastAsia="Arial Unicode MS" w:hAnsi="Tahoma" w:cs="Tahoma"/>
      <w:sz w:val="16"/>
      <w:szCs w:val="16"/>
      <w:shd w:val="clear" w:color="auto" w:fill="FFFFFF"/>
      <w:lang w:bidi="ar-SA"/>
    </w:rPr>
  </w:style>
  <w:style w:type="paragraph" w:customStyle="1" w:styleId="3f6">
    <w:name w:val="Без интервала3"/>
    <w:rsid w:val="00FF3200"/>
    <w:rPr>
      <w:rFonts w:ascii="Arial Unicode MS" w:hAnsi="Arial Unicode MS" w:cs="Arial Unicode MS"/>
      <w:color w:val="000000"/>
      <w:sz w:val="24"/>
      <w:szCs w:val="24"/>
    </w:rPr>
  </w:style>
  <w:style w:type="paragraph" w:customStyle="1" w:styleId="2ff0">
    <w:name w:val="Обычный (веб)2"/>
    <w:basedOn w:val="a5"/>
    <w:rsid w:val="0029045B"/>
    <w:pPr>
      <w:spacing w:before="100" w:after="100"/>
    </w:pPr>
    <w:rPr>
      <w:szCs w:val="20"/>
      <w:lang w:val="uk-UA"/>
    </w:rPr>
  </w:style>
  <w:style w:type="paragraph" w:customStyle="1" w:styleId="59">
    <w:name w:val="Текст5"/>
    <w:basedOn w:val="a5"/>
    <w:rsid w:val="0029045B"/>
    <w:pPr>
      <w:widowControl w:val="0"/>
    </w:pPr>
    <w:rPr>
      <w:rFonts w:ascii="Courier New" w:hAnsi="Courier New"/>
      <w:sz w:val="20"/>
      <w:szCs w:val="20"/>
    </w:rPr>
  </w:style>
  <w:style w:type="character" w:customStyle="1" w:styleId="312">
    <w:name w:val="Основной текст с отступом 3 Знак1"/>
    <w:rsid w:val="00EA7228"/>
    <w:rPr>
      <w:sz w:val="16"/>
      <w:szCs w:val="16"/>
    </w:rPr>
  </w:style>
  <w:style w:type="paragraph" w:customStyle="1" w:styleId="Naaaaieyiaaaoia">
    <w:name w:val="Naaaaiey ia aaoi?a"/>
    <w:basedOn w:val="a5"/>
    <w:rsid w:val="00EA7228"/>
    <w:pPr>
      <w:overflowPunct w:val="0"/>
      <w:autoSpaceDE w:val="0"/>
      <w:autoSpaceDN w:val="0"/>
      <w:adjustRightInd w:val="0"/>
      <w:spacing w:line="264" w:lineRule="auto"/>
      <w:ind w:left="454" w:firstLine="340"/>
      <w:textAlignment w:val="baseline"/>
    </w:pPr>
    <w:rPr>
      <w:sz w:val="16"/>
      <w:szCs w:val="20"/>
    </w:rPr>
  </w:style>
  <w:style w:type="paragraph" w:customStyle="1" w:styleId="affffffff6">
    <w:name w:val="Конкурс"/>
    <w:basedOn w:val="a5"/>
    <w:rsid w:val="00EA7228"/>
    <w:pPr>
      <w:spacing w:line="360" w:lineRule="auto"/>
      <w:jc w:val="both"/>
    </w:pPr>
    <w:rPr>
      <w:sz w:val="28"/>
    </w:rPr>
  </w:style>
  <w:style w:type="paragraph" w:customStyle="1" w:styleId="ConsNonformat">
    <w:name w:val="ConsNonformat"/>
    <w:uiPriority w:val="99"/>
    <w:rsid w:val="00EA7228"/>
    <w:pPr>
      <w:widowControl w:val="0"/>
      <w:autoSpaceDE w:val="0"/>
      <w:autoSpaceDN w:val="0"/>
      <w:adjustRightInd w:val="0"/>
      <w:ind w:right="19772"/>
    </w:pPr>
    <w:rPr>
      <w:rFonts w:ascii="Courier New" w:hAnsi="Courier New" w:cs="Courier New"/>
    </w:rPr>
  </w:style>
  <w:style w:type="paragraph" w:customStyle="1" w:styleId="affffffff7">
    <w:name w:val="УДК Знак"/>
    <w:basedOn w:val="a5"/>
    <w:rsid w:val="00EA7228"/>
    <w:pPr>
      <w:keepNext/>
      <w:spacing w:before="240" w:after="120"/>
    </w:pPr>
    <w:rPr>
      <w:rFonts w:ascii="Arial" w:hAnsi="Arial"/>
      <w:sz w:val="20"/>
      <w:szCs w:val="20"/>
    </w:rPr>
  </w:style>
  <w:style w:type="character" w:customStyle="1" w:styleId="hit">
    <w:name w:val="hit"/>
    <w:rsid w:val="00EA7228"/>
  </w:style>
  <w:style w:type="character" w:customStyle="1" w:styleId="text">
    <w:name w:val="text"/>
    <w:rsid w:val="00EA7228"/>
  </w:style>
  <w:style w:type="character" w:customStyle="1" w:styleId="mediumb-text1">
    <w:name w:val="mediumb-text1"/>
    <w:rsid w:val="00EA7228"/>
    <w:rPr>
      <w:rFonts w:ascii="Arial" w:hAnsi="Arial" w:cs="Arial" w:hint="default"/>
      <w:b/>
      <w:bCs/>
      <w:color w:val="000000"/>
      <w:sz w:val="24"/>
      <w:szCs w:val="24"/>
    </w:rPr>
  </w:style>
  <w:style w:type="character" w:customStyle="1" w:styleId="small-text1">
    <w:name w:val="small-text1"/>
    <w:rsid w:val="00EA7228"/>
    <w:rPr>
      <w:rFonts w:ascii="Arial" w:hAnsi="Arial" w:cs="Arial" w:hint="default"/>
      <w:color w:val="000000"/>
      <w:sz w:val="20"/>
      <w:szCs w:val="20"/>
    </w:rPr>
  </w:style>
  <w:style w:type="paragraph" w:customStyle="1" w:styleId="affffffff8">
    <w:name w:val=".."/>
    <w:basedOn w:val="Default"/>
    <w:next w:val="Default"/>
    <w:rsid w:val="00EA7228"/>
    <w:rPr>
      <w:rFonts w:ascii="BKIHED+TimesNewRoman" w:eastAsia="Times New Roman" w:hAnsi="BKIHED+TimesNewRoman" w:cs="Times New Roman"/>
      <w:color w:val="auto"/>
      <w:lang w:eastAsia="ru-RU"/>
    </w:rPr>
  </w:style>
  <w:style w:type="character" w:customStyle="1" w:styleId="references0">
    <w:name w:val="references"/>
    <w:rsid w:val="00EA7228"/>
  </w:style>
  <w:style w:type="character" w:customStyle="1" w:styleId="grame">
    <w:name w:val="grame"/>
    <w:rsid w:val="00EA7228"/>
  </w:style>
  <w:style w:type="paragraph" w:customStyle="1" w:styleId="affffffff9">
    <w:name w:val="Аннотация"/>
    <w:rsid w:val="00EA7228"/>
    <w:pPr>
      <w:spacing w:before="60" w:after="120"/>
      <w:ind w:left="567" w:right="567" w:firstLine="397"/>
      <w:jc w:val="both"/>
    </w:pPr>
    <w:rPr>
      <w:sz w:val="24"/>
    </w:rPr>
  </w:style>
  <w:style w:type="paragraph" w:customStyle="1" w:styleId="affffffffa">
    <w:name w:val="Основной текст тезисов"/>
    <w:rsid w:val="00EA7228"/>
    <w:pPr>
      <w:ind w:firstLine="397"/>
      <w:jc w:val="both"/>
    </w:pPr>
    <w:rPr>
      <w:sz w:val="28"/>
      <w:szCs w:val="28"/>
    </w:rPr>
  </w:style>
  <w:style w:type="character" w:customStyle="1" w:styleId="shorttext">
    <w:name w:val="short_text"/>
    <w:rsid w:val="00EA7228"/>
  </w:style>
  <w:style w:type="character" w:customStyle="1" w:styleId="author">
    <w:name w:val="author"/>
    <w:rsid w:val="00EA7228"/>
  </w:style>
  <w:style w:type="character" w:customStyle="1" w:styleId="itext">
    <w:name w:val="itext"/>
    <w:rsid w:val="00EA7228"/>
  </w:style>
  <w:style w:type="character" w:customStyle="1" w:styleId="st">
    <w:name w:val="st"/>
    <w:rsid w:val="00EA7228"/>
  </w:style>
  <w:style w:type="paragraph" w:customStyle="1" w:styleId="affffffffb">
    <w:name w:val="Обычный текст"/>
    <w:basedOn w:val="a5"/>
    <w:rsid w:val="00487B39"/>
    <w:pPr>
      <w:spacing w:line="360" w:lineRule="auto"/>
      <w:ind w:left="284" w:right="284" w:firstLine="709"/>
      <w:jc w:val="both"/>
    </w:pPr>
    <w:rPr>
      <w:lang w:eastAsia="en-US"/>
    </w:rPr>
  </w:style>
  <w:style w:type="paragraph" w:customStyle="1" w:styleId="affffffffc">
    <w:name w:val="УБС Автор"/>
    <w:basedOn w:val="a5"/>
    <w:next w:val="a5"/>
    <w:rsid w:val="00E0740E"/>
    <w:pPr>
      <w:spacing w:line="240" w:lineRule="atLeast"/>
      <w:jc w:val="center"/>
    </w:pPr>
    <w:rPr>
      <w:b/>
      <w:szCs w:val="20"/>
    </w:rPr>
  </w:style>
  <w:style w:type="numbering" w:styleId="111111">
    <w:name w:val="Outline List 2"/>
    <w:basedOn w:val="a8"/>
    <w:uiPriority w:val="99"/>
    <w:rsid w:val="000E0776"/>
  </w:style>
  <w:style w:type="character" w:customStyle="1" w:styleId="rrs">
    <w:name w:val="r_rs"/>
    <w:rsid w:val="00EA3042"/>
  </w:style>
  <w:style w:type="paragraph" w:customStyle="1" w:styleId="affffffffd">
    <w:name w:val="УБС Организация"/>
    <w:basedOn w:val="a5"/>
    <w:next w:val="a5"/>
    <w:rsid w:val="002C50CA"/>
    <w:pPr>
      <w:spacing w:line="240" w:lineRule="atLeast"/>
      <w:jc w:val="center"/>
    </w:pPr>
    <w:rPr>
      <w:i/>
      <w:szCs w:val="20"/>
    </w:rPr>
  </w:style>
  <w:style w:type="character" w:customStyle="1" w:styleId="refresult3">
    <w:name w:val="ref_result3"/>
    <w:rsid w:val="00182CBD"/>
    <w:rPr>
      <w:b w:val="0"/>
      <w:bCs w:val="0"/>
      <w:sz w:val="18"/>
      <w:szCs w:val="18"/>
    </w:rPr>
  </w:style>
  <w:style w:type="paragraph" w:customStyle="1" w:styleId="TimesNewRomanTimesNewRoman">
    <w:name w:val="Стиль (латиница) Times New Roman (сложные знаки) Times New Roman ..."/>
    <w:basedOn w:val="a5"/>
    <w:rsid w:val="00CF6DA3"/>
    <w:pPr>
      <w:suppressAutoHyphens/>
      <w:ind w:firstLine="709"/>
      <w:jc w:val="both"/>
    </w:pPr>
    <w:rPr>
      <w:lang w:eastAsia="ar-SA"/>
    </w:rPr>
  </w:style>
  <w:style w:type="paragraph" w:customStyle="1" w:styleId="sdfootnote">
    <w:name w:val="sdfootnote"/>
    <w:basedOn w:val="a5"/>
    <w:rsid w:val="00CF6DA3"/>
    <w:pPr>
      <w:suppressAutoHyphens/>
      <w:spacing w:before="280"/>
      <w:ind w:left="284" w:hanging="284"/>
    </w:pPr>
    <w:rPr>
      <w:rFonts w:eastAsia="SimSun"/>
      <w:sz w:val="20"/>
      <w:szCs w:val="20"/>
      <w:lang w:eastAsia="ar-SA"/>
    </w:rPr>
  </w:style>
  <w:style w:type="paragraph" w:styleId="5a">
    <w:name w:val="toc 5"/>
    <w:basedOn w:val="a5"/>
    <w:next w:val="a5"/>
    <w:autoRedefine/>
    <w:rsid w:val="005E09F7"/>
    <w:pPr>
      <w:widowControl w:val="0"/>
      <w:ind w:left="800"/>
    </w:pPr>
    <w:rPr>
      <w:sz w:val="20"/>
      <w:szCs w:val="20"/>
    </w:rPr>
  </w:style>
  <w:style w:type="character" w:customStyle="1" w:styleId="62">
    <w:name w:val="Основной текст (6)_"/>
    <w:link w:val="63"/>
    <w:locked/>
    <w:rsid w:val="006C5909"/>
    <w:rPr>
      <w:sz w:val="14"/>
      <w:szCs w:val="14"/>
      <w:shd w:val="clear" w:color="auto" w:fill="FFFFFF"/>
    </w:rPr>
  </w:style>
  <w:style w:type="paragraph" w:customStyle="1" w:styleId="63">
    <w:name w:val="Основной текст (6)"/>
    <w:basedOn w:val="a5"/>
    <w:link w:val="62"/>
    <w:rsid w:val="006C5909"/>
    <w:pPr>
      <w:shd w:val="clear" w:color="auto" w:fill="FFFFFF"/>
      <w:spacing w:after="120" w:line="176" w:lineRule="exact"/>
      <w:jc w:val="center"/>
    </w:pPr>
    <w:rPr>
      <w:sz w:val="14"/>
      <w:szCs w:val="14"/>
    </w:rPr>
  </w:style>
  <w:style w:type="character" w:customStyle="1" w:styleId="7pt">
    <w:name w:val="Основной текст + 7 pt"/>
    <w:aliases w:val="Курсив,Интервал 0 pt,Основной текст + 10 pt,Малые прописные"/>
    <w:uiPriority w:val="99"/>
    <w:rsid w:val="006C5909"/>
    <w:rPr>
      <w:rFonts w:ascii="Verdana" w:eastAsia="Verdana" w:hAnsi="Verdana" w:cs="Verdana" w:hint="default"/>
      <w:b w:val="0"/>
      <w:bCs w:val="0"/>
      <w:i/>
      <w:iCs/>
      <w:smallCaps w:val="0"/>
      <w:strike w:val="0"/>
      <w:dstrike w:val="0"/>
      <w:spacing w:val="8"/>
      <w:sz w:val="20"/>
      <w:szCs w:val="20"/>
      <w:u w:val="none"/>
      <w:effect w:val="none"/>
      <w:shd w:val="clear" w:color="auto" w:fill="FFFFFF"/>
      <w:lang w:val="en-US"/>
    </w:rPr>
  </w:style>
  <w:style w:type="character" w:customStyle="1" w:styleId="11pt">
    <w:name w:val="Основной текст + 11 pt"/>
    <w:rsid w:val="006C5909"/>
    <w:rPr>
      <w:rFonts w:ascii="Times New Roman" w:eastAsia="Times New Roman" w:hAnsi="Times New Roman" w:cs="Times New Roman" w:hint="default"/>
      <w:spacing w:val="2"/>
      <w:sz w:val="20"/>
      <w:szCs w:val="20"/>
      <w:shd w:val="clear" w:color="auto" w:fill="FFFFFF"/>
    </w:rPr>
  </w:style>
  <w:style w:type="paragraph" w:customStyle="1" w:styleId="64">
    <w:name w:val="Знак Знак Знак Знак6"/>
    <w:basedOn w:val="a5"/>
    <w:rsid w:val="0058137A"/>
    <w:pPr>
      <w:spacing w:after="160" w:line="240" w:lineRule="exact"/>
    </w:pPr>
    <w:rPr>
      <w:rFonts w:ascii="Verdana" w:hAnsi="Verdana"/>
      <w:sz w:val="20"/>
      <w:szCs w:val="20"/>
      <w:lang w:val="en-US" w:eastAsia="en-US"/>
    </w:rPr>
  </w:style>
  <w:style w:type="paragraph" w:customStyle="1" w:styleId="3f7">
    <w:name w:val="Знак Знак Знак3"/>
    <w:basedOn w:val="a5"/>
    <w:rsid w:val="0058137A"/>
    <w:pPr>
      <w:spacing w:after="160" w:line="240" w:lineRule="exact"/>
    </w:pPr>
    <w:rPr>
      <w:rFonts w:ascii="Verdana" w:hAnsi="Verdana"/>
      <w:sz w:val="20"/>
      <w:szCs w:val="20"/>
      <w:lang w:val="en-US" w:eastAsia="en-US"/>
    </w:rPr>
  </w:style>
  <w:style w:type="character" w:customStyle="1" w:styleId="Bodytext">
    <w:name w:val="Body text_"/>
    <w:link w:val="93"/>
    <w:rsid w:val="00965229"/>
    <w:rPr>
      <w:spacing w:val="10"/>
      <w:sz w:val="29"/>
      <w:szCs w:val="29"/>
      <w:shd w:val="clear" w:color="auto" w:fill="FFFFFF"/>
    </w:rPr>
  </w:style>
  <w:style w:type="paragraph" w:customStyle="1" w:styleId="93">
    <w:name w:val="Основной текст9"/>
    <w:basedOn w:val="a5"/>
    <w:link w:val="Bodytext"/>
    <w:rsid w:val="00965229"/>
    <w:pPr>
      <w:shd w:val="clear" w:color="auto" w:fill="FFFFFF"/>
      <w:spacing w:before="300" w:after="60" w:line="0" w:lineRule="atLeast"/>
      <w:ind w:hanging="2820"/>
    </w:pPr>
    <w:rPr>
      <w:spacing w:val="10"/>
      <w:sz w:val="29"/>
      <w:szCs w:val="29"/>
    </w:rPr>
  </w:style>
  <w:style w:type="character" w:customStyle="1" w:styleId="Bodytext8">
    <w:name w:val="Body text (8)"/>
    <w:rsid w:val="00965229"/>
    <w:rPr>
      <w:rFonts w:ascii="Arial" w:eastAsia="Arial" w:hAnsi="Arial" w:cs="Arial"/>
      <w:b w:val="0"/>
      <w:bCs w:val="0"/>
      <w:i w:val="0"/>
      <w:iCs w:val="0"/>
      <w:smallCaps w:val="0"/>
      <w:strike w:val="0"/>
      <w:spacing w:val="0"/>
      <w:sz w:val="15"/>
      <w:szCs w:val="15"/>
    </w:rPr>
  </w:style>
  <w:style w:type="character" w:customStyle="1" w:styleId="Bodytext8Georgia95ptItalic">
    <w:name w:val="Body text (8) + Georgia;9;5 pt;Italic"/>
    <w:rsid w:val="00965229"/>
    <w:rPr>
      <w:rFonts w:ascii="Georgia" w:eastAsia="Georgia" w:hAnsi="Georgia" w:cs="Georgia"/>
      <w:b w:val="0"/>
      <w:bCs w:val="0"/>
      <w:i/>
      <w:iCs/>
      <w:smallCaps w:val="0"/>
      <w:strike w:val="0"/>
      <w:spacing w:val="0"/>
      <w:sz w:val="19"/>
      <w:szCs w:val="19"/>
    </w:rPr>
  </w:style>
  <w:style w:type="character" w:customStyle="1" w:styleId="Bodytext8Spacing2pt">
    <w:name w:val="Body text (8) + Spacing 2 pt"/>
    <w:rsid w:val="00965229"/>
    <w:rPr>
      <w:rFonts w:ascii="Arial" w:eastAsia="Arial" w:hAnsi="Arial" w:cs="Arial"/>
      <w:b w:val="0"/>
      <w:bCs w:val="0"/>
      <w:i w:val="0"/>
      <w:iCs w:val="0"/>
      <w:smallCaps w:val="0"/>
      <w:strike w:val="0"/>
      <w:spacing w:val="50"/>
      <w:sz w:val="15"/>
      <w:szCs w:val="15"/>
    </w:rPr>
  </w:style>
  <w:style w:type="character" w:customStyle="1" w:styleId="navigationdot">
    <w:name w:val="navigation_dot"/>
    <w:rsid w:val="00F8720D"/>
  </w:style>
  <w:style w:type="paragraph" w:customStyle="1" w:styleId="5b">
    <w:name w:val="Знак Знак Знак Знак5"/>
    <w:basedOn w:val="a5"/>
    <w:rsid w:val="00ED4EFC"/>
    <w:pPr>
      <w:spacing w:after="160" w:line="240" w:lineRule="exact"/>
    </w:pPr>
    <w:rPr>
      <w:rFonts w:ascii="Verdana" w:hAnsi="Verdana"/>
      <w:sz w:val="20"/>
      <w:szCs w:val="20"/>
      <w:lang w:val="en-US" w:eastAsia="en-US"/>
    </w:rPr>
  </w:style>
  <w:style w:type="paragraph" w:customStyle="1" w:styleId="2ff1">
    <w:name w:val="Знак Знак Знак2"/>
    <w:basedOn w:val="a5"/>
    <w:rsid w:val="00ED4EFC"/>
    <w:pPr>
      <w:spacing w:after="160" w:line="240" w:lineRule="exact"/>
    </w:pPr>
    <w:rPr>
      <w:rFonts w:ascii="Verdana" w:hAnsi="Verdana"/>
      <w:sz w:val="20"/>
      <w:szCs w:val="20"/>
      <w:lang w:val="en-US" w:eastAsia="en-US"/>
    </w:rPr>
  </w:style>
  <w:style w:type="character" w:customStyle="1" w:styleId="z-0">
    <w:name w:val="z-Начало формы Знак"/>
    <w:basedOn w:val="a6"/>
    <w:link w:val="z-"/>
    <w:rsid w:val="00A80E9F"/>
    <w:rPr>
      <w:rFonts w:ascii="Arial" w:hAnsi="Arial" w:cs="Arial"/>
      <w:vanish/>
      <w:sz w:val="16"/>
      <w:szCs w:val="16"/>
    </w:rPr>
  </w:style>
  <w:style w:type="character" w:customStyle="1" w:styleId="z-2">
    <w:name w:val="z-Конец формы Знак"/>
    <w:basedOn w:val="a6"/>
    <w:link w:val="z-1"/>
    <w:rsid w:val="00A80E9F"/>
    <w:rPr>
      <w:rFonts w:ascii="Arial" w:hAnsi="Arial" w:cs="Arial"/>
      <w:vanish/>
      <w:sz w:val="16"/>
      <w:szCs w:val="16"/>
    </w:rPr>
  </w:style>
  <w:style w:type="paragraph" w:customStyle="1" w:styleId="western">
    <w:name w:val="western"/>
    <w:basedOn w:val="a5"/>
    <w:rsid w:val="00B45DBD"/>
    <w:pPr>
      <w:spacing w:before="100" w:beforeAutospacing="1" w:after="115"/>
    </w:pPr>
    <w:rPr>
      <w:color w:val="000000"/>
      <w:sz w:val="20"/>
      <w:szCs w:val="20"/>
    </w:rPr>
  </w:style>
  <w:style w:type="character" w:customStyle="1" w:styleId="hl">
    <w:name w:val="hl"/>
    <w:basedOn w:val="a6"/>
    <w:rsid w:val="00B02B5D"/>
  </w:style>
  <w:style w:type="character" w:customStyle="1" w:styleId="hpsalt-edited">
    <w:name w:val="hps alt-edited"/>
    <w:basedOn w:val="a6"/>
    <w:rsid w:val="00F85FD5"/>
  </w:style>
  <w:style w:type="paragraph" w:customStyle="1" w:styleId="94">
    <w:name w:val="Знак Знак Знак Знак Знак Знак Знак Знак Знак Знак9"/>
    <w:basedOn w:val="a5"/>
    <w:rsid w:val="00524BAD"/>
    <w:pPr>
      <w:spacing w:after="160" w:line="240" w:lineRule="exact"/>
    </w:pPr>
    <w:rPr>
      <w:rFonts w:ascii="Verdana" w:hAnsi="Verdana"/>
      <w:sz w:val="20"/>
      <w:szCs w:val="20"/>
      <w:lang w:val="en-US" w:eastAsia="en-US"/>
    </w:rPr>
  </w:style>
  <w:style w:type="paragraph" w:customStyle="1" w:styleId="header1">
    <w:name w:val="header1"/>
    <w:basedOn w:val="a5"/>
    <w:rsid w:val="00C32B04"/>
    <w:pPr>
      <w:spacing w:before="100" w:beforeAutospacing="1" w:after="100" w:afterAutospacing="1"/>
    </w:pPr>
  </w:style>
  <w:style w:type="paragraph" w:customStyle="1" w:styleId="pagenum">
    <w:name w:val="pagenum"/>
    <w:basedOn w:val="a5"/>
    <w:rsid w:val="00C32B04"/>
    <w:pPr>
      <w:spacing w:before="100" w:beforeAutospacing="1" w:after="100" w:afterAutospacing="1"/>
    </w:pPr>
  </w:style>
  <w:style w:type="paragraph" w:customStyle="1" w:styleId="obrivp">
    <w:name w:val="obrivp"/>
    <w:basedOn w:val="a5"/>
    <w:rsid w:val="00C32B04"/>
    <w:pPr>
      <w:spacing w:before="100" w:beforeAutospacing="1" w:after="100" w:afterAutospacing="1"/>
    </w:pPr>
  </w:style>
  <w:style w:type="paragraph" w:customStyle="1" w:styleId="affffffffe">
    <w:name w:val="Òàáëèöà"/>
    <w:basedOn w:val="a5"/>
    <w:rsid w:val="00C32B04"/>
    <w:pPr>
      <w:overflowPunct w:val="0"/>
      <w:autoSpaceDE w:val="0"/>
      <w:autoSpaceDN w:val="0"/>
      <w:adjustRightInd w:val="0"/>
      <w:jc w:val="center"/>
      <w:textAlignment w:val="baseline"/>
    </w:pPr>
    <w:rPr>
      <w:rFonts w:ascii="Times New Roman CYR" w:hAnsi="Times New Roman CYR"/>
      <w:sz w:val="20"/>
      <w:szCs w:val="20"/>
    </w:rPr>
  </w:style>
  <w:style w:type="paragraph" w:customStyle="1" w:styleId="afffffffff">
    <w:name w:val="Обычный с отступом"/>
    <w:basedOn w:val="a5"/>
    <w:rsid w:val="00C32B04"/>
    <w:pPr>
      <w:ind w:firstLine="567"/>
      <w:jc w:val="both"/>
    </w:pPr>
  </w:style>
  <w:style w:type="paragraph" w:customStyle="1" w:styleId="260">
    <w:name w:val="Основной текст 26"/>
    <w:basedOn w:val="a5"/>
    <w:rsid w:val="00F21A02"/>
    <w:pPr>
      <w:spacing w:line="288" w:lineRule="auto"/>
      <w:ind w:firstLine="709"/>
      <w:jc w:val="both"/>
    </w:pPr>
    <w:rPr>
      <w:sz w:val="26"/>
      <w:szCs w:val="20"/>
    </w:rPr>
  </w:style>
  <w:style w:type="paragraph" w:customStyle="1" w:styleId="270">
    <w:name w:val="Основной текст 27"/>
    <w:basedOn w:val="a5"/>
    <w:rsid w:val="00EB7E3A"/>
    <w:pPr>
      <w:widowControl w:val="0"/>
      <w:spacing w:line="300" w:lineRule="auto"/>
      <w:ind w:firstLine="567"/>
      <w:jc w:val="both"/>
    </w:pPr>
    <w:rPr>
      <w:sz w:val="28"/>
      <w:szCs w:val="20"/>
    </w:rPr>
  </w:style>
  <w:style w:type="paragraph" w:customStyle="1" w:styleId="65">
    <w:name w:val="Обычный6"/>
    <w:rsid w:val="00EB7E3A"/>
    <w:rPr>
      <w:sz w:val="28"/>
      <w:lang w:val="en-US"/>
    </w:rPr>
  </w:style>
  <w:style w:type="paragraph" w:customStyle="1" w:styleId="afffffffff0">
    <w:name w:val="ОСНОВНОЙ ТЕКСТ АБЗАЦА"/>
    <w:basedOn w:val="a5"/>
    <w:rsid w:val="00EB7E3A"/>
    <w:pPr>
      <w:spacing w:line="384" w:lineRule="auto"/>
      <w:ind w:firstLine="709"/>
      <w:jc w:val="both"/>
    </w:pPr>
    <w:rPr>
      <w:sz w:val="28"/>
      <w:szCs w:val="28"/>
    </w:rPr>
  </w:style>
  <w:style w:type="character" w:customStyle="1" w:styleId="MTDisplayEquationChar">
    <w:name w:val="MTDisplayEquation Char"/>
    <w:link w:val="MTDisplayEquation"/>
    <w:locked/>
    <w:rsid w:val="0070149D"/>
    <w:rPr>
      <w:rFonts w:eastAsia="Batang"/>
      <w:szCs w:val="24"/>
    </w:rPr>
  </w:style>
  <w:style w:type="paragraph" w:customStyle="1" w:styleId="280">
    <w:name w:val="Основной текст 28"/>
    <w:basedOn w:val="a5"/>
    <w:rsid w:val="0099222D"/>
    <w:pPr>
      <w:ind w:firstLine="851"/>
    </w:pPr>
    <w:rPr>
      <w:rFonts w:ascii="Arial" w:hAnsi="Arial"/>
      <w:sz w:val="20"/>
      <w:szCs w:val="20"/>
    </w:rPr>
  </w:style>
  <w:style w:type="character" w:customStyle="1" w:styleId="FontStyle33">
    <w:name w:val="Font Style33"/>
    <w:rsid w:val="00253350"/>
    <w:rPr>
      <w:rFonts w:ascii="Times New Roman" w:hAnsi="Times New Roman" w:cs="Times New Roman"/>
      <w:sz w:val="24"/>
      <w:szCs w:val="24"/>
    </w:rPr>
  </w:style>
  <w:style w:type="character" w:customStyle="1" w:styleId="FontStyle35">
    <w:name w:val="Font Style35"/>
    <w:uiPriority w:val="99"/>
    <w:rsid w:val="00253350"/>
    <w:rPr>
      <w:rFonts w:ascii="Times New Roman" w:hAnsi="Times New Roman" w:cs="Times New Roman"/>
      <w:b/>
      <w:bCs/>
      <w:sz w:val="24"/>
      <w:szCs w:val="24"/>
    </w:rPr>
  </w:style>
  <w:style w:type="paragraph" w:customStyle="1" w:styleId="Style14">
    <w:name w:val="Style14"/>
    <w:basedOn w:val="a5"/>
    <w:uiPriority w:val="99"/>
    <w:rsid w:val="00253350"/>
    <w:pPr>
      <w:widowControl w:val="0"/>
      <w:autoSpaceDE w:val="0"/>
      <w:autoSpaceDN w:val="0"/>
      <w:adjustRightInd w:val="0"/>
      <w:spacing w:line="310" w:lineRule="exact"/>
      <w:jc w:val="both"/>
    </w:pPr>
  </w:style>
  <w:style w:type="paragraph" w:customStyle="1" w:styleId="msonormalbullet1gifbullet3gifbullet2gifbullet2gif">
    <w:name w:val="msonormalbullet1gifbullet3gifbullet2gifbullet2.gif"/>
    <w:basedOn w:val="a5"/>
    <w:rsid w:val="00253350"/>
    <w:pPr>
      <w:ind w:left="369" w:right="369" w:firstLine="1108"/>
      <w:jc w:val="both"/>
    </w:pPr>
  </w:style>
  <w:style w:type="paragraph" w:customStyle="1" w:styleId="20">
    <w:name w:val="Нум. список Прил.2"/>
    <w:link w:val="2ff2"/>
    <w:uiPriority w:val="99"/>
    <w:qFormat/>
    <w:rsid w:val="00253350"/>
    <w:pPr>
      <w:numPr>
        <w:numId w:val="3"/>
      </w:numPr>
    </w:pPr>
    <w:rPr>
      <w:sz w:val="28"/>
      <w:szCs w:val="28"/>
      <w:lang w:eastAsia="ar-SA"/>
    </w:rPr>
  </w:style>
  <w:style w:type="character" w:customStyle="1" w:styleId="2ff2">
    <w:name w:val="Нум. список Прил.2 Знак"/>
    <w:link w:val="20"/>
    <w:uiPriority w:val="99"/>
    <w:rsid w:val="00253350"/>
    <w:rPr>
      <w:sz w:val="28"/>
      <w:szCs w:val="28"/>
      <w:lang w:eastAsia="ar-SA"/>
    </w:rPr>
  </w:style>
  <w:style w:type="paragraph" w:customStyle="1" w:styleId="1ff0">
    <w:name w:val="Название объекта1"/>
    <w:basedOn w:val="a5"/>
    <w:next w:val="a5"/>
    <w:rsid w:val="00425FA2"/>
    <w:pPr>
      <w:suppressAutoHyphens/>
    </w:pPr>
    <w:rPr>
      <w:b/>
      <w:bCs/>
      <w:sz w:val="20"/>
      <w:szCs w:val="20"/>
      <w:lang w:eastAsia="ar-SA"/>
    </w:rPr>
  </w:style>
  <w:style w:type="character" w:customStyle="1" w:styleId="b-serp-urlitem1">
    <w:name w:val="b-serp-url__item1"/>
    <w:basedOn w:val="a6"/>
    <w:rsid w:val="00AA2ACB"/>
  </w:style>
  <w:style w:type="character" w:customStyle="1" w:styleId="left">
    <w:name w:val="left"/>
    <w:basedOn w:val="a6"/>
    <w:rsid w:val="00AA2ACB"/>
  </w:style>
  <w:style w:type="paragraph" w:customStyle="1" w:styleId="290">
    <w:name w:val="Основной текст 29"/>
    <w:basedOn w:val="a5"/>
    <w:rsid w:val="00102BEC"/>
    <w:pPr>
      <w:ind w:firstLine="851"/>
    </w:pPr>
    <w:rPr>
      <w:rFonts w:ascii="Arial" w:hAnsi="Arial"/>
      <w:sz w:val="20"/>
      <w:szCs w:val="20"/>
    </w:rPr>
  </w:style>
  <w:style w:type="paragraph" w:customStyle="1" w:styleId="3f8">
    <w:name w:val="Знак3 Знак Знак Знак Знак Знак"/>
    <w:basedOn w:val="a5"/>
    <w:rsid w:val="00CA2C5C"/>
    <w:pPr>
      <w:spacing w:after="160" w:line="240" w:lineRule="exact"/>
    </w:pPr>
    <w:rPr>
      <w:rFonts w:ascii="Verdana" w:hAnsi="Verdana"/>
      <w:sz w:val="20"/>
      <w:szCs w:val="20"/>
      <w:lang w:val="en-US" w:eastAsia="en-US"/>
    </w:rPr>
  </w:style>
  <w:style w:type="paragraph" w:customStyle="1" w:styleId="afffffffff1">
    <w:name w:val="Примечание"/>
    <w:basedOn w:val="a5"/>
    <w:rsid w:val="00EE13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fffffff2">
    <w:name w:val="таблица"/>
    <w:basedOn w:val="a5"/>
    <w:rsid w:val="00EE13E1"/>
    <w:pPr>
      <w:widowControl w:val="0"/>
      <w:shd w:val="clear" w:color="auto" w:fill="FFFFFF"/>
      <w:autoSpaceDE w:val="0"/>
      <w:autoSpaceDN w:val="0"/>
      <w:adjustRightInd w:val="0"/>
      <w:spacing w:before="120" w:after="120"/>
      <w:ind w:firstLine="284"/>
      <w:jc w:val="both"/>
    </w:pPr>
  </w:style>
  <w:style w:type="character" w:customStyle="1" w:styleId="428">
    <w:name w:val="Основной текст (428)_"/>
    <w:basedOn w:val="a6"/>
    <w:link w:val="4281"/>
    <w:locked/>
    <w:rsid w:val="00FC02FE"/>
    <w:rPr>
      <w:rFonts w:ascii="Bookman Old Style" w:hAnsi="Bookman Old Style"/>
      <w:sz w:val="18"/>
      <w:szCs w:val="18"/>
      <w:shd w:val="clear" w:color="auto" w:fill="FFFFFF"/>
    </w:rPr>
  </w:style>
  <w:style w:type="paragraph" w:customStyle="1" w:styleId="4281">
    <w:name w:val="Основной текст (428)1"/>
    <w:basedOn w:val="a5"/>
    <w:link w:val="428"/>
    <w:rsid w:val="00FC02FE"/>
    <w:pPr>
      <w:shd w:val="clear" w:color="auto" w:fill="FFFFFF"/>
      <w:spacing w:line="230" w:lineRule="exact"/>
      <w:ind w:hanging="2140"/>
      <w:jc w:val="both"/>
    </w:pPr>
    <w:rPr>
      <w:rFonts w:ascii="Bookman Old Style" w:hAnsi="Bookman Old Style"/>
      <w:sz w:val="18"/>
      <w:szCs w:val="18"/>
    </w:rPr>
  </w:style>
  <w:style w:type="character" w:customStyle="1" w:styleId="29672">
    <w:name w:val="Основной текст (296) + 72"/>
    <w:aliases w:val="5 pt259,Курсив285,Интервал 1 pt69"/>
    <w:rsid w:val="00B94C48"/>
    <w:rPr>
      <w:rFonts w:ascii="Bookman Old Style" w:hAnsi="Bookman Old Style"/>
      <w:i/>
      <w:iCs/>
      <w:spacing w:val="20"/>
      <w:sz w:val="15"/>
      <w:szCs w:val="15"/>
      <w:lang w:bidi="ar-SA"/>
    </w:rPr>
  </w:style>
  <w:style w:type="paragraph" w:customStyle="1" w:styleId="1ff1">
    <w:name w:val="1Главный"/>
    <w:basedOn w:val="a5"/>
    <w:rsid w:val="00344B1D"/>
    <w:pPr>
      <w:spacing w:after="120"/>
      <w:ind w:firstLine="709"/>
      <w:jc w:val="both"/>
    </w:pPr>
    <w:rPr>
      <w:sz w:val="28"/>
      <w:szCs w:val="28"/>
    </w:rPr>
  </w:style>
  <w:style w:type="paragraph" w:customStyle="1" w:styleId="1ff2">
    <w:name w:val="1Тема"/>
    <w:basedOn w:val="a5"/>
    <w:rsid w:val="00344B1D"/>
    <w:pPr>
      <w:spacing w:after="120"/>
    </w:pPr>
    <w:rPr>
      <w:rFonts w:ascii="Georgia" w:hAnsi="Georgia"/>
      <w:b/>
      <w:bCs/>
    </w:rPr>
  </w:style>
  <w:style w:type="character" w:customStyle="1" w:styleId="ConsPlusNonformat">
    <w:name w:val="ConsPlusNonformat Знак"/>
    <w:basedOn w:val="a6"/>
    <w:link w:val="ConsPlusNonformat0"/>
    <w:uiPriority w:val="99"/>
    <w:locked/>
    <w:rsid w:val="00344B1D"/>
    <w:rPr>
      <w:rFonts w:ascii="Courier New" w:hAnsi="Courier New" w:cs="Courier New"/>
    </w:rPr>
  </w:style>
  <w:style w:type="paragraph" w:customStyle="1" w:styleId="ConsPlusNonformat0">
    <w:name w:val="ConsPlusNonformat"/>
    <w:link w:val="ConsPlusNonformat"/>
    <w:rsid w:val="00344B1D"/>
    <w:pPr>
      <w:widowControl w:val="0"/>
      <w:autoSpaceDE w:val="0"/>
      <w:autoSpaceDN w:val="0"/>
      <w:adjustRightInd w:val="0"/>
    </w:pPr>
    <w:rPr>
      <w:rFonts w:ascii="Courier New" w:hAnsi="Courier New" w:cs="Courier New"/>
    </w:rPr>
  </w:style>
  <w:style w:type="paragraph" w:customStyle="1" w:styleId="84">
    <w:name w:val="Основной текст8"/>
    <w:basedOn w:val="a5"/>
    <w:rsid w:val="00344B1D"/>
    <w:pPr>
      <w:shd w:val="clear" w:color="auto" w:fill="FFFFFF"/>
      <w:spacing w:line="317" w:lineRule="exact"/>
      <w:ind w:hanging="580"/>
      <w:jc w:val="both"/>
    </w:pPr>
    <w:rPr>
      <w:sz w:val="27"/>
      <w:szCs w:val="27"/>
      <w:lang w:eastAsia="en-US"/>
    </w:rPr>
  </w:style>
  <w:style w:type="paragraph" w:customStyle="1" w:styleId="afffffffff3">
    <w:name w:val="Текст в заданном формате"/>
    <w:basedOn w:val="a5"/>
    <w:rsid w:val="00FA34CD"/>
    <w:pPr>
      <w:widowControl w:val="0"/>
      <w:suppressAutoHyphens/>
    </w:pPr>
    <w:rPr>
      <w:sz w:val="20"/>
      <w:szCs w:val="20"/>
      <w:lang w:bidi="ru-RU"/>
    </w:rPr>
  </w:style>
  <w:style w:type="paragraph" w:customStyle="1" w:styleId="122">
    <w:name w:val="Знак Знак Знак Знак Знак Знак Знак Знак Знак Знак12"/>
    <w:basedOn w:val="a5"/>
    <w:rsid w:val="00AE24BE"/>
    <w:pPr>
      <w:spacing w:after="160" w:line="240" w:lineRule="exact"/>
    </w:pPr>
    <w:rPr>
      <w:rFonts w:ascii="Verdana" w:hAnsi="Verdana"/>
      <w:sz w:val="20"/>
      <w:szCs w:val="20"/>
      <w:lang w:val="en-US" w:eastAsia="en-US"/>
    </w:rPr>
  </w:style>
  <w:style w:type="character" w:customStyle="1" w:styleId="alt-edited1">
    <w:name w:val="alt-edited1"/>
    <w:uiPriority w:val="99"/>
    <w:rsid w:val="00AE24BE"/>
    <w:rPr>
      <w:color w:val="4D90F0"/>
    </w:rPr>
  </w:style>
  <w:style w:type="paragraph" w:customStyle="1" w:styleId="BodyTextIndent21">
    <w:name w:val="Body Text Indent 21"/>
    <w:basedOn w:val="a5"/>
    <w:rsid w:val="00AE24BE"/>
    <w:pPr>
      <w:spacing w:line="360" w:lineRule="auto"/>
      <w:ind w:firstLine="709"/>
      <w:jc w:val="both"/>
    </w:pPr>
    <w:rPr>
      <w:sz w:val="28"/>
      <w:szCs w:val="20"/>
    </w:rPr>
  </w:style>
  <w:style w:type="paragraph" w:customStyle="1" w:styleId="AbsRCCTBodyTextTimesNewRoman11pt">
    <w:name w:val="AbsRCCT_BodyText + Times New Roman 11 pt"/>
    <w:basedOn w:val="a5"/>
    <w:link w:val="AbsRCCTBodyTextTimesNewRoman11pt0"/>
    <w:rsid w:val="00AE24BE"/>
    <w:pPr>
      <w:jc w:val="both"/>
    </w:pPr>
    <w:rPr>
      <w:sz w:val="22"/>
      <w:szCs w:val="22"/>
      <w:lang w:val="en-GB"/>
    </w:rPr>
  </w:style>
  <w:style w:type="character" w:customStyle="1" w:styleId="AbsRCCTBodyTextTimesNewRoman11pt0">
    <w:name w:val="AbsRCCT_BodyText + Times New Roman 11 pt Знак"/>
    <w:link w:val="AbsRCCTBodyTextTimesNewRoman11pt"/>
    <w:locked/>
    <w:rsid w:val="00AE24BE"/>
    <w:rPr>
      <w:sz w:val="22"/>
      <w:szCs w:val="22"/>
      <w:lang w:val="en-GB"/>
    </w:rPr>
  </w:style>
  <w:style w:type="paragraph" w:customStyle="1" w:styleId="afffffffff4">
    <w:name w:val="Основной текст  ПДВ"/>
    <w:basedOn w:val="af1"/>
    <w:link w:val="1ff3"/>
    <w:rsid w:val="00A858AB"/>
    <w:rPr>
      <w:sz w:val="20"/>
      <w:szCs w:val="20"/>
    </w:rPr>
  </w:style>
  <w:style w:type="character" w:customStyle="1" w:styleId="1ff3">
    <w:name w:val="Основной текст  ПДВ Знак1"/>
    <w:basedOn w:val="a6"/>
    <w:link w:val="afffffffff4"/>
    <w:rsid w:val="00A858AB"/>
  </w:style>
  <w:style w:type="paragraph" w:customStyle="1" w:styleId="afffffffff5">
    <w:name w:val="a"/>
    <w:rsid w:val="00426380"/>
    <w:pPr>
      <w:widowControl w:val="0"/>
      <w:suppressAutoHyphens/>
      <w:autoSpaceDE w:val="0"/>
      <w:autoSpaceDN w:val="0"/>
      <w:adjustRightInd w:val="0"/>
      <w:spacing w:after="200" w:line="260" w:lineRule="atLeast"/>
      <w:ind w:firstLine="12"/>
      <w:jc w:val="both"/>
    </w:pPr>
    <w:rPr>
      <w:color w:val="000000"/>
      <w:sz w:val="22"/>
      <w:szCs w:val="22"/>
      <w:u w:color="000000"/>
    </w:rPr>
  </w:style>
  <w:style w:type="paragraph" w:customStyle="1" w:styleId="113">
    <w:name w:val="Знак Знак Знак Знак Знак Знак Знак Знак Знак Знак11"/>
    <w:basedOn w:val="a5"/>
    <w:rsid w:val="0004552C"/>
    <w:pPr>
      <w:spacing w:after="160" w:line="240" w:lineRule="exact"/>
    </w:pPr>
    <w:rPr>
      <w:rFonts w:ascii="Verdana" w:hAnsi="Verdana"/>
      <w:sz w:val="20"/>
      <w:szCs w:val="20"/>
      <w:lang w:val="en-US" w:eastAsia="en-US"/>
    </w:rPr>
  </w:style>
  <w:style w:type="character" w:customStyle="1" w:styleId="1ff4">
    <w:name w:val="Заголовок №1"/>
    <w:uiPriority w:val="99"/>
    <w:rsid w:val="00217AD6"/>
    <w:rPr>
      <w:rFonts w:ascii="Times New Roman" w:hAnsi="Times New Roman" w:cs="Times New Roman"/>
      <w:i/>
      <w:iCs/>
      <w:sz w:val="21"/>
      <w:szCs w:val="21"/>
      <w:shd w:val="clear" w:color="auto" w:fill="FFFFFF"/>
    </w:rPr>
  </w:style>
  <w:style w:type="character" w:customStyle="1" w:styleId="105pt22">
    <w:name w:val="Основной текст + 10.5 pt22"/>
    <w:uiPriority w:val="99"/>
    <w:rsid w:val="00217AD6"/>
    <w:rPr>
      <w:rFonts w:ascii="Times New Roman" w:hAnsi="Times New Roman" w:cs="Times New Roman"/>
      <w:sz w:val="21"/>
      <w:szCs w:val="21"/>
      <w:shd w:val="clear" w:color="auto" w:fill="FFFFFF"/>
    </w:rPr>
  </w:style>
  <w:style w:type="character" w:customStyle="1" w:styleId="105pt18">
    <w:name w:val="Основной текст + 10.5 pt18"/>
    <w:uiPriority w:val="99"/>
    <w:rsid w:val="00217AD6"/>
    <w:rPr>
      <w:rFonts w:ascii="Times New Roman" w:hAnsi="Times New Roman" w:cs="Times New Roman"/>
      <w:sz w:val="21"/>
      <w:szCs w:val="21"/>
      <w:shd w:val="clear" w:color="auto" w:fill="FFFFFF"/>
    </w:rPr>
  </w:style>
  <w:style w:type="character" w:customStyle="1" w:styleId="105pt15">
    <w:name w:val="Основной текст + 10.5 pt15"/>
    <w:uiPriority w:val="99"/>
    <w:rsid w:val="00217AD6"/>
    <w:rPr>
      <w:rFonts w:ascii="Times New Roman" w:hAnsi="Times New Roman" w:cs="Times New Roman"/>
      <w:sz w:val="21"/>
      <w:szCs w:val="21"/>
      <w:shd w:val="clear" w:color="auto" w:fill="FFFFFF"/>
    </w:rPr>
  </w:style>
  <w:style w:type="paragraph" w:customStyle="1" w:styleId="Author0">
    <w:name w:val="Author"/>
    <w:basedOn w:val="a5"/>
    <w:rsid w:val="00217AD6"/>
    <w:pPr>
      <w:ind w:right="84"/>
      <w:jc w:val="center"/>
    </w:pPr>
    <w:rPr>
      <w:sz w:val="28"/>
      <w:szCs w:val="28"/>
    </w:rPr>
  </w:style>
  <w:style w:type="character" w:styleId="HTML1">
    <w:name w:val="HTML Cite"/>
    <w:unhideWhenUsed/>
    <w:rsid w:val="00217AD6"/>
    <w:rPr>
      <w:i/>
      <w:iCs/>
    </w:rPr>
  </w:style>
  <w:style w:type="paragraph" w:customStyle="1" w:styleId="afffffffff6">
    <w:name w:val="ААА"/>
    <w:basedOn w:val="a5"/>
    <w:qFormat/>
    <w:rsid w:val="00217AD6"/>
    <w:pPr>
      <w:spacing w:line="360" w:lineRule="auto"/>
      <w:ind w:firstLine="709"/>
      <w:contextualSpacing/>
      <w:jc w:val="both"/>
    </w:pPr>
    <w:rPr>
      <w:sz w:val="28"/>
    </w:rPr>
  </w:style>
  <w:style w:type="character" w:customStyle="1" w:styleId="1ff5">
    <w:name w:val="Название Знак1"/>
    <w:basedOn w:val="a6"/>
    <w:uiPriority w:val="10"/>
    <w:rsid w:val="00590248"/>
    <w:rPr>
      <w:rFonts w:asciiTheme="majorHAnsi" w:eastAsiaTheme="majorEastAsia" w:hAnsiTheme="majorHAnsi" w:cstheme="majorBidi"/>
      <w:color w:val="17365D" w:themeColor="text2" w:themeShade="BF"/>
      <w:spacing w:val="5"/>
      <w:kern w:val="28"/>
      <w:sz w:val="52"/>
      <w:szCs w:val="52"/>
    </w:rPr>
  </w:style>
  <w:style w:type="paragraph" w:customStyle="1" w:styleId="norma">
    <w:name w:val="norma"/>
    <w:basedOn w:val="a5"/>
    <w:rsid w:val="00741AEE"/>
    <w:pPr>
      <w:spacing w:before="100" w:beforeAutospacing="1" w:after="100" w:afterAutospacing="1"/>
    </w:pPr>
  </w:style>
  <w:style w:type="paragraph" w:customStyle="1" w:styleId="103">
    <w:name w:val="Знак Знак Знак Знак Знак Знак Знак Знак Знак Знак10"/>
    <w:basedOn w:val="a5"/>
    <w:rsid w:val="00670A56"/>
    <w:pPr>
      <w:spacing w:after="160" w:line="240" w:lineRule="exact"/>
    </w:pPr>
    <w:rPr>
      <w:rFonts w:ascii="Verdana" w:hAnsi="Verdana"/>
      <w:sz w:val="20"/>
      <w:szCs w:val="20"/>
      <w:lang w:val="en-US" w:eastAsia="en-US"/>
    </w:rPr>
  </w:style>
  <w:style w:type="character" w:customStyle="1" w:styleId="FontStyle18">
    <w:name w:val="Font Style18"/>
    <w:basedOn w:val="a6"/>
    <w:uiPriority w:val="99"/>
    <w:rsid w:val="00670A56"/>
    <w:rPr>
      <w:rFonts w:ascii="Times New Roman" w:hAnsi="Times New Roman" w:cs="Times New Roman"/>
      <w:sz w:val="26"/>
      <w:szCs w:val="26"/>
    </w:rPr>
  </w:style>
  <w:style w:type="paragraph" w:customStyle="1" w:styleId="2100">
    <w:name w:val="Основной текст 210"/>
    <w:basedOn w:val="a5"/>
    <w:rsid w:val="0016216D"/>
    <w:pPr>
      <w:ind w:firstLine="851"/>
    </w:pPr>
    <w:rPr>
      <w:rFonts w:ascii="Arial" w:hAnsi="Arial"/>
      <w:sz w:val="20"/>
      <w:szCs w:val="20"/>
    </w:rPr>
  </w:style>
  <w:style w:type="character" w:customStyle="1" w:styleId="12pt">
    <w:name w:val="Стиль 12 pt"/>
    <w:basedOn w:val="a6"/>
    <w:rsid w:val="0016216D"/>
  </w:style>
  <w:style w:type="paragraph" w:customStyle="1" w:styleId="Standard">
    <w:name w:val="Standard"/>
    <w:rsid w:val="0016216D"/>
    <w:pPr>
      <w:suppressAutoHyphens/>
      <w:spacing w:after="200" w:line="276" w:lineRule="auto"/>
      <w:textAlignment w:val="baseline"/>
    </w:pPr>
    <w:rPr>
      <w:rFonts w:eastAsia="Arial"/>
      <w:kern w:val="1"/>
      <w:sz w:val="24"/>
      <w:szCs w:val="24"/>
      <w:lang w:eastAsia="ar-SA"/>
    </w:rPr>
  </w:style>
  <w:style w:type="paragraph" w:customStyle="1" w:styleId="afffffffff7">
    <w:name w:val="подпись рисунка"/>
    <w:basedOn w:val="a5"/>
    <w:link w:val="afffffffff8"/>
    <w:qFormat/>
    <w:rsid w:val="00401153"/>
    <w:pPr>
      <w:spacing w:before="120" w:after="240"/>
      <w:jc w:val="center"/>
    </w:pPr>
    <w:rPr>
      <w:rFonts w:eastAsia="Calibri"/>
      <w:b/>
      <w:i/>
      <w:sz w:val="20"/>
      <w:szCs w:val="20"/>
      <w:lang w:eastAsia="en-US"/>
    </w:rPr>
  </w:style>
  <w:style w:type="character" w:customStyle="1" w:styleId="afffffffff8">
    <w:name w:val="подпись рисунка Знак"/>
    <w:link w:val="afffffffff7"/>
    <w:rsid w:val="00401153"/>
    <w:rPr>
      <w:rFonts w:eastAsia="Calibri"/>
      <w:b/>
      <w:i/>
      <w:lang w:eastAsia="en-US"/>
    </w:rPr>
  </w:style>
  <w:style w:type="paragraph" w:customStyle="1" w:styleId="2120">
    <w:name w:val="Основной текст 212"/>
    <w:basedOn w:val="a5"/>
    <w:rsid w:val="002518C5"/>
    <w:pPr>
      <w:ind w:firstLine="851"/>
    </w:pPr>
    <w:rPr>
      <w:rFonts w:ascii="Arial" w:hAnsi="Arial"/>
      <w:sz w:val="20"/>
      <w:szCs w:val="20"/>
    </w:rPr>
  </w:style>
  <w:style w:type="paragraph" w:customStyle="1" w:styleId="main-text">
    <w:name w:val="main-text"/>
    <w:basedOn w:val="a5"/>
    <w:rsid w:val="00D44F3F"/>
    <w:pPr>
      <w:spacing w:before="100" w:beforeAutospacing="1" w:after="100" w:afterAutospacing="1"/>
    </w:pPr>
  </w:style>
  <w:style w:type="paragraph" w:customStyle="1" w:styleId="afffffffff9">
    <w:name w:val="Кристина"/>
    <w:basedOn w:val="a5"/>
    <w:link w:val="afffffffffa"/>
    <w:qFormat/>
    <w:rsid w:val="00665247"/>
    <w:pPr>
      <w:spacing w:line="360" w:lineRule="auto"/>
      <w:ind w:firstLine="709"/>
      <w:jc w:val="both"/>
    </w:pPr>
    <w:rPr>
      <w:rFonts w:eastAsiaTheme="minorHAnsi" w:cstheme="minorBidi"/>
      <w:szCs w:val="22"/>
      <w:lang w:eastAsia="en-US"/>
    </w:rPr>
  </w:style>
  <w:style w:type="character" w:customStyle="1" w:styleId="afffffffffa">
    <w:name w:val="Кристина Знак"/>
    <w:basedOn w:val="a6"/>
    <w:link w:val="afffffffff9"/>
    <w:rsid w:val="00665247"/>
    <w:rPr>
      <w:rFonts w:eastAsiaTheme="minorHAnsi" w:cstheme="minorBidi"/>
      <w:sz w:val="24"/>
      <w:szCs w:val="22"/>
      <w:lang w:eastAsia="en-US"/>
    </w:rPr>
  </w:style>
  <w:style w:type="paragraph" w:customStyle="1" w:styleId="TableContents">
    <w:name w:val="Table Contents"/>
    <w:basedOn w:val="Standard"/>
    <w:rsid w:val="00ED2F4E"/>
    <w:pPr>
      <w:widowControl w:val="0"/>
      <w:suppressLineNumbers/>
      <w:autoSpaceDN w:val="0"/>
      <w:spacing w:after="0" w:line="240" w:lineRule="auto"/>
    </w:pPr>
    <w:rPr>
      <w:rFonts w:ascii="Arial" w:eastAsia="Lucida Sans Unicode" w:hAnsi="Arial" w:cs="Tahoma"/>
      <w:kern w:val="3"/>
      <w:sz w:val="21"/>
      <w:lang w:eastAsia="ru-RU"/>
    </w:rPr>
  </w:style>
  <w:style w:type="paragraph" w:customStyle="1" w:styleId="BasicParagraph">
    <w:name w:val="[Basic Paragraph]"/>
    <w:basedOn w:val="a5"/>
    <w:uiPriority w:val="99"/>
    <w:rsid w:val="00ED2F4E"/>
    <w:pPr>
      <w:autoSpaceDE w:val="0"/>
      <w:autoSpaceDN w:val="0"/>
      <w:adjustRightInd w:val="0"/>
      <w:spacing w:line="288" w:lineRule="auto"/>
    </w:pPr>
    <w:rPr>
      <w:color w:val="000000"/>
      <w:lang w:val="en-GB" w:eastAsia="en-US"/>
    </w:rPr>
  </w:style>
  <w:style w:type="paragraph" w:customStyle="1" w:styleId="afffffffffb">
    <w:name w:val="рисунки"/>
    <w:basedOn w:val="a5"/>
    <w:uiPriority w:val="99"/>
    <w:rsid w:val="00243175"/>
    <w:pPr>
      <w:tabs>
        <w:tab w:val="left" w:pos="397"/>
      </w:tabs>
      <w:spacing w:before="60" w:after="60" w:line="360" w:lineRule="auto"/>
      <w:jc w:val="center"/>
    </w:pPr>
    <w:rPr>
      <w:color w:val="000000"/>
      <w:sz w:val="28"/>
      <w:szCs w:val="28"/>
      <w:lang w:eastAsia="en-US"/>
    </w:rPr>
  </w:style>
  <w:style w:type="paragraph" w:customStyle="1" w:styleId="-">
    <w:name w:val="форм-вправо"/>
    <w:basedOn w:val="af1"/>
    <w:link w:val="-0"/>
    <w:rsid w:val="00294FE4"/>
    <w:pPr>
      <w:spacing w:before="80" w:after="80"/>
      <w:ind w:left="-227"/>
      <w:jc w:val="right"/>
    </w:pPr>
    <w:rPr>
      <w:sz w:val="32"/>
      <w:szCs w:val="32"/>
    </w:rPr>
  </w:style>
  <w:style w:type="character" w:customStyle="1" w:styleId="-0">
    <w:name w:val="форм-вправо Знак"/>
    <w:basedOn w:val="af2"/>
    <w:link w:val="-"/>
    <w:rsid w:val="00294FE4"/>
    <w:rPr>
      <w:sz w:val="32"/>
      <w:szCs w:val="32"/>
    </w:rPr>
  </w:style>
  <w:style w:type="paragraph" w:customStyle="1" w:styleId="afffffffffc">
    <w:name w:val="рис"/>
    <w:basedOn w:val="af1"/>
    <w:rsid w:val="00294FE4"/>
    <w:pPr>
      <w:spacing w:before="180"/>
      <w:ind w:left="-227"/>
      <w:jc w:val="center"/>
    </w:pPr>
    <w:rPr>
      <w:sz w:val="32"/>
      <w:szCs w:val="32"/>
    </w:rPr>
  </w:style>
  <w:style w:type="paragraph" w:customStyle="1" w:styleId="afffffffffd">
    <w:name w:val="Подрис"/>
    <w:basedOn w:val="af1"/>
    <w:link w:val="afffffffffe"/>
    <w:rsid w:val="00294FE4"/>
    <w:pPr>
      <w:spacing w:before="120" w:after="240"/>
      <w:ind w:left="-227"/>
      <w:jc w:val="center"/>
    </w:pPr>
    <w:rPr>
      <w:rFonts w:ascii="Arial" w:hAnsi="Arial"/>
      <w:sz w:val="26"/>
      <w:szCs w:val="26"/>
    </w:rPr>
  </w:style>
  <w:style w:type="character" w:customStyle="1" w:styleId="afffffffffe">
    <w:name w:val="Подрис Знак"/>
    <w:link w:val="afffffffffd"/>
    <w:rsid w:val="00294FE4"/>
    <w:rPr>
      <w:rFonts w:ascii="Arial" w:hAnsi="Arial"/>
      <w:sz w:val="26"/>
      <w:szCs w:val="26"/>
    </w:rPr>
  </w:style>
  <w:style w:type="paragraph" w:customStyle="1" w:styleId="-2">
    <w:name w:val="фор-Центр"/>
    <w:basedOn w:val="-"/>
    <w:link w:val="-3"/>
    <w:rsid w:val="00294FE4"/>
    <w:pPr>
      <w:jc w:val="center"/>
    </w:pPr>
  </w:style>
  <w:style w:type="character" w:customStyle="1" w:styleId="-3">
    <w:name w:val="фор-Центр Знак"/>
    <w:basedOn w:val="-0"/>
    <w:link w:val="-2"/>
    <w:rsid w:val="00294FE4"/>
    <w:rPr>
      <w:sz w:val="32"/>
      <w:szCs w:val="32"/>
    </w:rPr>
  </w:style>
  <w:style w:type="paragraph" w:customStyle="1" w:styleId="-4">
    <w:name w:val="Табл-НОМЕР"/>
    <w:basedOn w:val="af1"/>
    <w:link w:val="-5"/>
    <w:rsid w:val="00294FE4"/>
    <w:pPr>
      <w:spacing w:before="120"/>
      <w:ind w:left="-227"/>
      <w:jc w:val="right"/>
    </w:pPr>
    <w:rPr>
      <w:rFonts w:ascii="Arial" w:hAnsi="Arial"/>
      <w:sz w:val="26"/>
      <w:szCs w:val="26"/>
    </w:rPr>
  </w:style>
  <w:style w:type="character" w:customStyle="1" w:styleId="-5">
    <w:name w:val="Табл-НОМЕР Знак"/>
    <w:link w:val="-4"/>
    <w:rsid w:val="00294FE4"/>
    <w:rPr>
      <w:rFonts w:ascii="Arial" w:hAnsi="Arial"/>
      <w:sz w:val="26"/>
      <w:szCs w:val="26"/>
    </w:rPr>
  </w:style>
  <w:style w:type="paragraph" w:customStyle="1" w:styleId="-6">
    <w:name w:val="Ре-расчета"/>
    <w:basedOn w:val="af1"/>
    <w:link w:val="-7"/>
    <w:rsid w:val="00294FE4"/>
    <w:pPr>
      <w:spacing w:before="120" w:after="0"/>
      <w:ind w:left="-227"/>
      <w:jc w:val="center"/>
    </w:pPr>
    <w:rPr>
      <w:b/>
      <w:sz w:val="32"/>
      <w:szCs w:val="32"/>
    </w:rPr>
  </w:style>
  <w:style w:type="character" w:customStyle="1" w:styleId="-7">
    <w:name w:val="Ре-расчета Знак"/>
    <w:link w:val="-6"/>
    <w:rsid w:val="00294FE4"/>
    <w:rPr>
      <w:b/>
      <w:sz w:val="32"/>
      <w:szCs w:val="32"/>
    </w:rPr>
  </w:style>
  <w:style w:type="paragraph" w:customStyle="1" w:styleId="-8">
    <w:name w:val="без-отступа"/>
    <w:basedOn w:val="af1"/>
    <w:link w:val="-9"/>
    <w:rsid w:val="00294FE4"/>
    <w:pPr>
      <w:spacing w:after="0"/>
      <w:ind w:left="-227"/>
      <w:jc w:val="both"/>
    </w:pPr>
    <w:rPr>
      <w:sz w:val="32"/>
      <w:szCs w:val="32"/>
    </w:rPr>
  </w:style>
  <w:style w:type="character" w:customStyle="1" w:styleId="-9">
    <w:name w:val="без-отступа Знак"/>
    <w:basedOn w:val="af2"/>
    <w:link w:val="-8"/>
    <w:rsid w:val="00294FE4"/>
    <w:rPr>
      <w:sz w:val="32"/>
      <w:szCs w:val="32"/>
    </w:rPr>
  </w:style>
  <w:style w:type="paragraph" w:customStyle="1" w:styleId="affffffffff">
    <w:name w:val="Выводы"/>
    <w:basedOn w:val="30"/>
    <w:rsid w:val="00294FE4"/>
    <w:pPr>
      <w:spacing w:after="120"/>
      <w:ind w:left="-227" w:firstLine="709"/>
      <w:jc w:val="both"/>
    </w:pPr>
    <w:rPr>
      <w:bCs w:val="0"/>
      <w:sz w:val="28"/>
      <w:szCs w:val="24"/>
    </w:rPr>
  </w:style>
  <w:style w:type="paragraph" w:customStyle="1" w:styleId="4c">
    <w:name w:val="Знак4 Знак Знак Знак"/>
    <w:basedOn w:val="a5"/>
    <w:semiHidden/>
    <w:rsid w:val="00831B8F"/>
    <w:pPr>
      <w:spacing w:after="160" w:line="240" w:lineRule="exact"/>
      <w:ind w:firstLine="709"/>
      <w:jc w:val="both"/>
    </w:pPr>
    <w:rPr>
      <w:rFonts w:ascii="Verdana" w:hAnsi="Verdana"/>
      <w:sz w:val="32"/>
      <w:szCs w:val="20"/>
      <w:lang w:val="en-US" w:eastAsia="en-US"/>
    </w:rPr>
  </w:style>
  <w:style w:type="paragraph" w:customStyle="1" w:styleId="affffffffff0">
    <w:name w:val="Основной текст монографии"/>
    <w:basedOn w:val="af1"/>
    <w:semiHidden/>
    <w:rsid w:val="00831B8F"/>
    <w:pPr>
      <w:spacing w:after="0" w:line="360" w:lineRule="atLeast"/>
      <w:ind w:left="-227" w:firstLine="709"/>
      <w:jc w:val="both"/>
    </w:pPr>
    <w:rPr>
      <w:sz w:val="32"/>
      <w:szCs w:val="32"/>
    </w:rPr>
  </w:style>
  <w:style w:type="paragraph" w:customStyle="1" w:styleId="affffffffff1">
    <w:name w:val="текст конц. сноски"/>
    <w:basedOn w:val="a5"/>
    <w:semiHidden/>
    <w:rsid w:val="00831B8F"/>
    <w:pPr>
      <w:spacing w:line="360" w:lineRule="auto"/>
    </w:pPr>
    <w:rPr>
      <w:sz w:val="20"/>
      <w:szCs w:val="20"/>
    </w:rPr>
  </w:style>
  <w:style w:type="paragraph" w:customStyle="1" w:styleId="NormalText">
    <w:name w:val="Normal Text"/>
    <w:basedOn w:val="a5"/>
    <w:semiHidden/>
    <w:rsid w:val="00831B8F"/>
    <w:pPr>
      <w:spacing w:line="360" w:lineRule="atLeast"/>
      <w:ind w:firstLine="680"/>
      <w:jc w:val="both"/>
    </w:pPr>
    <w:rPr>
      <w:szCs w:val="20"/>
      <w:lang w:val="en-GB"/>
    </w:rPr>
  </w:style>
  <w:style w:type="paragraph" w:customStyle="1" w:styleId="Tables">
    <w:name w:val="Tables"/>
    <w:basedOn w:val="a5"/>
    <w:semiHidden/>
    <w:rsid w:val="00831B8F"/>
    <w:pPr>
      <w:jc w:val="center"/>
    </w:pPr>
    <w:rPr>
      <w:sz w:val="20"/>
      <w:szCs w:val="20"/>
      <w:lang w:val="en-GB"/>
    </w:rPr>
  </w:style>
  <w:style w:type="paragraph" w:customStyle="1" w:styleId="affffffffff2">
    <w:name w:val="Название Доклада"/>
    <w:basedOn w:val="a5"/>
    <w:next w:val="a5"/>
    <w:semiHidden/>
    <w:rsid w:val="00831B8F"/>
    <w:pPr>
      <w:suppressAutoHyphens/>
      <w:spacing w:after="200" w:line="360" w:lineRule="auto"/>
      <w:jc w:val="center"/>
    </w:pPr>
    <w:rPr>
      <w:b/>
      <w:caps/>
      <w:sz w:val="28"/>
      <w:szCs w:val="20"/>
    </w:rPr>
  </w:style>
  <w:style w:type="paragraph" w:customStyle="1" w:styleId="Textkrper21">
    <w:name w:val="Textkörper 21"/>
    <w:basedOn w:val="a5"/>
    <w:semiHidden/>
    <w:rsid w:val="00831B8F"/>
    <w:pPr>
      <w:widowControl w:val="0"/>
      <w:overflowPunct w:val="0"/>
      <w:autoSpaceDE w:val="0"/>
      <w:autoSpaceDN w:val="0"/>
      <w:adjustRightInd w:val="0"/>
      <w:ind w:firstLine="851"/>
      <w:jc w:val="both"/>
      <w:textAlignment w:val="baseline"/>
    </w:pPr>
    <w:rPr>
      <w:sz w:val="28"/>
      <w:szCs w:val="20"/>
    </w:rPr>
  </w:style>
  <w:style w:type="paragraph" w:customStyle="1" w:styleId="Textkrper-Einzug21">
    <w:name w:val="Textkörper-Einzug 21"/>
    <w:basedOn w:val="a5"/>
    <w:semiHidden/>
    <w:rsid w:val="00831B8F"/>
    <w:pPr>
      <w:widowControl w:val="0"/>
      <w:overflowPunct w:val="0"/>
      <w:autoSpaceDE w:val="0"/>
      <w:autoSpaceDN w:val="0"/>
      <w:adjustRightInd w:val="0"/>
      <w:ind w:firstLine="851"/>
      <w:jc w:val="both"/>
      <w:textAlignment w:val="baseline"/>
    </w:pPr>
    <w:rPr>
      <w:sz w:val="20"/>
      <w:szCs w:val="20"/>
    </w:rPr>
  </w:style>
  <w:style w:type="paragraph" w:customStyle="1" w:styleId="affffffffff3">
    <w:name w:val="Список с номерами"/>
    <w:basedOn w:val="a5"/>
    <w:semiHidden/>
    <w:rsid w:val="00831B8F"/>
    <w:pPr>
      <w:spacing w:after="60" w:line="360" w:lineRule="atLeast"/>
      <w:ind w:left="567"/>
      <w:jc w:val="both"/>
    </w:pPr>
    <w:rPr>
      <w:sz w:val="28"/>
      <w:szCs w:val="20"/>
    </w:rPr>
  </w:style>
  <w:style w:type="paragraph" w:customStyle="1" w:styleId="412">
    <w:name w:val="Заголовок 4 (1 строка)"/>
    <w:basedOn w:val="40"/>
    <w:semiHidden/>
    <w:rsid w:val="00831B8F"/>
    <w:pPr>
      <w:spacing w:before="300"/>
      <w:jc w:val="center"/>
    </w:pPr>
    <w:rPr>
      <w:rFonts w:ascii="Garamond" w:hAnsi="Garamond"/>
      <w:bCs w:val="0"/>
      <w:i/>
      <w:sz w:val="36"/>
      <w:szCs w:val="20"/>
    </w:rPr>
  </w:style>
  <w:style w:type="paragraph" w:customStyle="1" w:styleId="affffffffff4">
    <w:name w:val="Таблица№"/>
    <w:basedOn w:val="14"/>
    <w:semiHidden/>
    <w:rsid w:val="00831B8F"/>
    <w:pPr>
      <w:ind w:firstLine="709"/>
      <w:jc w:val="right"/>
    </w:pPr>
    <w:rPr>
      <w:rFonts w:ascii="Arial" w:hAnsi="Arial"/>
      <w:b/>
      <w:sz w:val="24"/>
      <w:lang w:val="ru-RU"/>
    </w:rPr>
  </w:style>
  <w:style w:type="paragraph" w:customStyle="1" w:styleId="affffffffff5">
    <w:name w:val="Шапка таблицы"/>
    <w:basedOn w:val="14"/>
    <w:semiHidden/>
    <w:rsid w:val="00831B8F"/>
    <w:pPr>
      <w:spacing w:before="120" w:after="240" w:line="360" w:lineRule="exact"/>
      <w:jc w:val="center"/>
    </w:pPr>
    <w:rPr>
      <w:rFonts w:ascii="Arial" w:hAnsi="Arial"/>
      <w:sz w:val="24"/>
      <w:lang w:val="ru-RU"/>
    </w:rPr>
  </w:style>
  <w:style w:type="paragraph" w:customStyle="1" w:styleId="affffffffff6">
    <w:name w:val="Подрисуночная подпись"/>
    <w:basedOn w:val="14"/>
    <w:rsid w:val="00831B8F"/>
    <w:pPr>
      <w:spacing w:before="120" w:after="120"/>
      <w:jc w:val="center"/>
    </w:pPr>
    <w:rPr>
      <w:rFonts w:ascii="Arial" w:hAnsi="Arial"/>
      <w:sz w:val="24"/>
      <w:lang w:val="ru-RU"/>
    </w:rPr>
  </w:style>
  <w:style w:type="paragraph" w:customStyle="1" w:styleId="4d">
    <w:name w:val="Заголовок 4 (средняя строка)"/>
    <w:basedOn w:val="412"/>
    <w:semiHidden/>
    <w:rsid w:val="00831B8F"/>
    <w:pPr>
      <w:spacing w:before="0"/>
    </w:pPr>
  </w:style>
  <w:style w:type="paragraph" w:customStyle="1" w:styleId="4e">
    <w:name w:val="Заголовок 4 (последняя строка)"/>
    <w:basedOn w:val="4d"/>
    <w:semiHidden/>
    <w:rsid w:val="00831B8F"/>
    <w:pPr>
      <w:spacing w:after="180"/>
    </w:pPr>
  </w:style>
  <w:style w:type="paragraph" w:customStyle="1" w:styleId="affffffffff7">
    <w:name w:val="Знак Знак Знак Знак Знак Знак Знак Знак Знак Знак Знак Знак Знак"/>
    <w:basedOn w:val="a5"/>
    <w:autoRedefine/>
    <w:semiHidden/>
    <w:rsid w:val="00831B8F"/>
    <w:pPr>
      <w:spacing w:after="160" w:line="240" w:lineRule="exact"/>
    </w:pPr>
    <w:rPr>
      <w:rFonts w:eastAsia="SimSun"/>
      <w:b/>
      <w:sz w:val="28"/>
      <w:lang w:val="en-US" w:eastAsia="en-US"/>
    </w:rPr>
  </w:style>
  <w:style w:type="paragraph" w:styleId="2ff3">
    <w:name w:val="toc 2"/>
    <w:basedOn w:val="a5"/>
    <w:next w:val="a5"/>
    <w:autoRedefine/>
    <w:uiPriority w:val="39"/>
    <w:rsid w:val="00831B8F"/>
    <w:pPr>
      <w:spacing w:line="360" w:lineRule="auto"/>
      <w:ind w:left="280"/>
      <w:jc w:val="both"/>
    </w:pPr>
    <w:rPr>
      <w:sz w:val="28"/>
      <w:lang w:val="en-US" w:eastAsia="ar-SA"/>
    </w:rPr>
  </w:style>
  <w:style w:type="paragraph" w:styleId="3f9">
    <w:name w:val="toc 3"/>
    <w:basedOn w:val="a5"/>
    <w:next w:val="a5"/>
    <w:autoRedefine/>
    <w:rsid w:val="00831B8F"/>
    <w:pPr>
      <w:spacing w:line="360" w:lineRule="auto"/>
      <w:ind w:left="560"/>
      <w:jc w:val="both"/>
    </w:pPr>
    <w:rPr>
      <w:sz w:val="28"/>
      <w:lang w:val="en-US" w:eastAsia="ar-SA"/>
    </w:rPr>
  </w:style>
  <w:style w:type="paragraph" w:customStyle="1" w:styleId="74">
    <w:name w:val="заголовок 7"/>
    <w:basedOn w:val="a5"/>
    <w:next w:val="a5"/>
    <w:rsid w:val="00811C47"/>
    <w:pPr>
      <w:keepNext/>
      <w:autoSpaceDE w:val="0"/>
      <w:autoSpaceDN w:val="0"/>
      <w:jc w:val="right"/>
    </w:pPr>
    <w:rPr>
      <w:rFonts w:eastAsia="Calibri"/>
      <w:sz w:val="28"/>
      <w:szCs w:val="28"/>
    </w:rPr>
  </w:style>
  <w:style w:type="paragraph" w:customStyle="1" w:styleId="4f">
    <w:name w:val="заголовок 4"/>
    <w:basedOn w:val="a5"/>
    <w:next w:val="a5"/>
    <w:rsid w:val="00811C47"/>
    <w:pPr>
      <w:keepNext/>
      <w:autoSpaceDE w:val="0"/>
      <w:autoSpaceDN w:val="0"/>
      <w:ind w:firstLine="284"/>
      <w:jc w:val="both"/>
    </w:pPr>
    <w:rPr>
      <w:rFonts w:eastAsia="Calibri"/>
    </w:rPr>
  </w:style>
  <w:style w:type="paragraph" w:styleId="affffffffff8">
    <w:name w:val="Closing"/>
    <w:basedOn w:val="af6"/>
    <w:link w:val="1ff6"/>
    <w:uiPriority w:val="99"/>
    <w:rsid w:val="00811C47"/>
    <w:pPr>
      <w:autoSpaceDE w:val="0"/>
      <w:autoSpaceDN w:val="0"/>
      <w:spacing w:line="240" w:lineRule="auto"/>
      <w:jc w:val="center"/>
    </w:pPr>
    <w:rPr>
      <w:bCs w:val="0"/>
      <w:szCs w:val="20"/>
      <w:lang w:eastAsia="ru-RU"/>
    </w:rPr>
  </w:style>
  <w:style w:type="character" w:customStyle="1" w:styleId="affffffffff9">
    <w:name w:val="Прощание Знак"/>
    <w:basedOn w:val="a6"/>
    <w:uiPriority w:val="99"/>
    <w:rsid w:val="00811C47"/>
    <w:rPr>
      <w:sz w:val="24"/>
      <w:szCs w:val="24"/>
    </w:rPr>
  </w:style>
  <w:style w:type="character" w:customStyle="1" w:styleId="1ff6">
    <w:name w:val="Прощание Знак1"/>
    <w:basedOn w:val="a6"/>
    <w:link w:val="affffffffff8"/>
    <w:uiPriority w:val="99"/>
    <w:locked/>
    <w:rsid w:val="00811C47"/>
    <w:rPr>
      <w:rFonts w:eastAsia="Calibri"/>
    </w:rPr>
  </w:style>
  <w:style w:type="paragraph" w:customStyle="1" w:styleId="affffffffffa">
    <w:name w:val="Заключение"/>
    <w:basedOn w:val="af6"/>
    <w:rsid w:val="00811C47"/>
    <w:pPr>
      <w:spacing w:line="240" w:lineRule="auto"/>
      <w:jc w:val="center"/>
    </w:pPr>
    <w:rPr>
      <w:bCs w:val="0"/>
      <w:szCs w:val="20"/>
      <w:lang w:eastAsia="ru-RU"/>
    </w:rPr>
  </w:style>
  <w:style w:type="character" w:customStyle="1" w:styleId="contributornametrigger">
    <w:name w:val="contributornametrigger"/>
    <w:basedOn w:val="a6"/>
    <w:rsid w:val="00E0630C"/>
  </w:style>
  <w:style w:type="character" w:customStyle="1" w:styleId="bylinepipe">
    <w:name w:val="bylinepipe"/>
    <w:basedOn w:val="a6"/>
    <w:rsid w:val="00E0630C"/>
  </w:style>
  <w:style w:type="character" w:customStyle="1" w:styleId="a-size-large">
    <w:name w:val="a-size-large"/>
    <w:basedOn w:val="a6"/>
    <w:rsid w:val="00E0630C"/>
  </w:style>
  <w:style w:type="character" w:customStyle="1" w:styleId="FontStyle59">
    <w:name w:val="Font Style59"/>
    <w:basedOn w:val="a6"/>
    <w:uiPriority w:val="99"/>
    <w:rsid w:val="0040389C"/>
    <w:rPr>
      <w:rFonts w:ascii="Times New Roman" w:hAnsi="Times New Roman" w:cs="Times New Roman"/>
      <w:sz w:val="18"/>
      <w:szCs w:val="18"/>
    </w:rPr>
  </w:style>
  <w:style w:type="character" w:customStyle="1" w:styleId="FontStyle63">
    <w:name w:val="Font Style63"/>
    <w:basedOn w:val="a6"/>
    <w:uiPriority w:val="99"/>
    <w:rsid w:val="0040389C"/>
    <w:rPr>
      <w:rFonts w:ascii="Times New Roman" w:hAnsi="Times New Roman" w:cs="Times New Roman"/>
      <w:sz w:val="16"/>
      <w:szCs w:val="16"/>
    </w:rPr>
  </w:style>
  <w:style w:type="character" w:customStyle="1" w:styleId="reauth">
    <w:name w:val="reauth"/>
    <w:basedOn w:val="a6"/>
    <w:uiPriority w:val="99"/>
    <w:rsid w:val="0040389C"/>
    <w:rPr>
      <w:rFonts w:cs="Times New Roman"/>
    </w:rPr>
  </w:style>
  <w:style w:type="table" w:customStyle="1" w:styleId="1ff7">
    <w:name w:val="Сетка таблицы1"/>
    <w:basedOn w:val="a7"/>
    <w:next w:val="af5"/>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4">
    <w:name w:val="Сетка таблицы2"/>
    <w:basedOn w:val="a7"/>
    <w:next w:val="af5"/>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0">
    <w:name w:val="Знак Знак Знак4"/>
    <w:basedOn w:val="a5"/>
    <w:rsid w:val="003E243D"/>
    <w:pPr>
      <w:spacing w:after="160" w:line="240" w:lineRule="exact"/>
    </w:pPr>
    <w:rPr>
      <w:rFonts w:ascii="Verdana" w:hAnsi="Verdana"/>
      <w:noProof/>
      <w:sz w:val="20"/>
      <w:szCs w:val="20"/>
      <w:lang w:val="en-US" w:eastAsia="en-US"/>
    </w:rPr>
  </w:style>
  <w:style w:type="character" w:customStyle="1" w:styleId="A20">
    <w:name w:val="A2"/>
    <w:rsid w:val="00CE1395"/>
    <w:rPr>
      <w:rFonts w:ascii="Times New Roman" w:eastAsia="Times New Roman" w:hAnsi="Times New Roman" w:cs="Times New Roman"/>
      <w:color w:val="000000"/>
      <w:sz w:val="22"/>
      <w:szCs w:val="22"/>
    </w:rPr>
  </w:style>
  <w:style w:type="paragraph" w:customStyle="1" w:styleId="WW-Normal">
    <w:name w:val="WW-Normal"/>
    <w:basedOn w:val="a5"/>
    <w:rsid w:val="00CE1395"/>
    <w:pPr>
      <w:suppressAutoHyphens/>
      <w:autoSpaceDE w:val="0"/>
    </w:pPr>
    <w:rPr>
      <w:rFonts w:ascii="Arial" w:eastAsia="Arial" w:hAnsi="Arial" w:cs="Arial"/>
      <w:color w:val="000000"/>
      <w:lang w:eastAsia="zh-CN" w:bidi="hi-IN"/>
    </w:rPr>
  </w:style>
  <w:style w:type="paragraph" w:customStyle="1" w:styleId="Pa40">
    <w:name w:val="Pa40"/>
    <w:basedOn w:val="WW-Normal"/>
    <w:next w:val="WW-Normal"/>
    <w:rsid w:val="00CE1395"/>
    <w:pPr>
      <w:spacing w:line="241" w:lineRule="atLeast"/>
    </w:pPr>
    <w:rPr>
      <w:rFonts w:ascii="Times New Roman" w:eastAsia="SimSun" w:hAnsi="Times New Roman" w:cs="Mangal"/>
      <w:color w:val="auto"/>
    </w:rPr>
  </w:style>
  <w:style w:type="paragraph" w:customStyle="1" w:styleId="affffffffffb">
    <w:name w:val="ДТекст"/>
    <w:basedOn w:val="25"/>
    <w:rsid w:val="00FA0AF0"/>
    <w:pPr>
      <w:spacing w:after="0" w:line="218" w:lineRule="auto"/>
      <w:jc w:val="both"/>
    </w:pPr>
    <w:rPr>
      <w:sz w:val="26"/>
    </w:rPr>
  </w:style>
  <w:style w:type="paragraph" w:customStyle="1" w:styleId="formattexttopleveltext">
    <w:name w:val="formattext topleveltext"/>
    <w:basedOn w:val="a5"/>
    <w:rsid w:val="00FA0AF0"/>
    <w:pPr>
      <w:spacing w:before="100" w:beforeAutospacing="1" w:after="100" w:afterAutospacing="1"/>
    </w:pPr>
  </w:style>
  <w:style w:type="paragraph" w:customStyle="1" w:styleId="formattexttopleveltextcentertext">
    <w:name w:val="formattext topleveltext centertext"/>
    <w:basedOn w:val="a5"/>
    <w:rsid w:val="00FA0AF0"/>
    <w:pPr>
      <w:spacing w:before="100" w:beforeAutospacing="1" w:after="100" w:afterAutospacing="1"/>
    </w:pPr>
  </w:style>
  <w:style w:type="paragraph" w:customStyle="1" w:styleId="3fa">
    <w:name w:val="Абзац списка3"/>
    <w:basedOn w:val="a5"/>
    <w:uiPriority w:val="34"/>
    <w:qFormat/>
    <w:rsid w:val="00650071"/>
    <w:pPr>
      <w:spacing w:after="160" w:line="259" w:lineRule="auto"/>
      <w:ind w:left="720"/>
      <w:contextualSpacing/>
    </w:pPr>
    <w:rPr>
      <w:rFonts w:ascii="Calibri" w:hAnsi="Calibri"/>
      <w:sz w:val="22"/>
      <w:szCs w:val="22"/>
      <w:lang w:eastAsia="en-US"/>
    </w:rPr>
  </w:style>
  <w:style w:type="character" w:customStyle="1" w:styleId="FontStyle98">
    <w:name w:val="Font Style98"/>
    <w:basedOn w:val="a6"/>
    <w:rsid w:val="000B7CFB"/>
    <w:rPr>
      <w:rFonts w:ascii="Times New Roman" w:hAnsi="Times New Roman" w:cs="Times New Roman"/>
      <w:i/>
      <w:iCs/>
      <w:sz w:val="24"/>
      <w:szCs w:val="24"/>
    </w:rPr>
  </w:style>
  <w:style w:type="character" w:customStyle="1" w:styleId="MTDisplayEquation0">
    <w:name w:val="MTDisplayEquation Знак"/>
    <w:rsid w:val="00FD1DD6"/>
    <w:rPr>
      <w:position w:val="-30"/>
      <w:sz w:val="28"/>
      <w:szCs w:val="28"/>
    </w:rPr>
  </w:style>
  <w:style w:type="paragraph" w:customStyle="1" w:styleId="Footer1">
    <w:name w:val="Footer1"/>
    <w:basedOn w:val="a5"/>
    <w:next w:val="a5"/>
    <w:rsid w:val="00CE330B"/>
    <w:pPr>
      <w:autoSpaceDE w:val="0"/>
      <w:autoSpaceDN w:val="0"/>
      <w:adjustRightInd w:val="0"/>
    </w:pPr>
    <w:rPr>
      <w:rFonts w:ascii="CKMLAI+Arial,Bold" w:hAnsi="CKMLAI+Arial,Bold"/>
    </w:rPr>
  </w:style>
  <w:style w:type="character" w:customStyle="1" w:styleId="MathematicaFormatStandardForm">
    <w:name w:val="MathematicaFormatStandardForm"/>
    <w:uiPriority w:val="99"/>
    <w:rsid w:val="00CE330B"/>
    <w:rPr>
      <w:rFonts w:ascii="Courier" w:hAnsi="Courier" w:cs="Courier"/>
    </w:rPr>
  </w:style>
  <w:style w:type="paragraph" w:customStyle="1" w:styleId="MathematicaCellInput">
    <w:name w:val="MathematicaCellInput"/>
    <w:rsid w:val="00CE330B"/>
    <w:pPr>
      <w:autoSpaceDE w:val="0"/>
      <w:autoSpaceDN w:val="0"/>
      <w:adjustRightInd w:val="0"/>
    </w:pPr>
    <w:rPr>
      <w:rFonts w:ascii="Times" w:eastAsia="Calibri" w:hAnsi="Times" w:cs="Times"/>
      <w:b/>
      <w:bCs/>
      <w:sz w:val="26"/>
      <w:szCs w:val="26"/>
      <w:lang w:eastAsia="en-US"/>
    </w:rPr>
  </w:style>
  <w:style w:type="character" w:styleId="affffffffffc">
    <w:name w:val="line number"/>
    <w:basedOn w:val="a6"/>
    <w:uiPriority w:val="99"/>
    <w:unhideWhenUsed/>
    <w:rsid w:val="000F6766"/>
  </w:style>
  <w:style w:type="paragraph" w:customStyle="1" w:styleId="Affiliation">
    <w:name w:val="Affiliation"/>
    <w:basedOn w:val="a5"/>
    <w:next w:val="Authors"/>
    <w:rsid w:val="00336F63"/>
    <w:pPr>
      <w:overflowPunct w:val="0"/>
      <w:autoSpaceDE w:val="0"/>
      <w:autoSpaceDN w:val="0"/>
      <w:adjustRightInd w:val="0"/>
      <w:spacing w:after="120" w:line="220" w:lineRule="exact"/>
      <w:textAlignment w:val="baseline"/>
    </w:pPr>
    <w:rPr>
      <w:i/>
      <w:sz w:val="20"/>
      <w:szCs w:val="20"/>
    </w:rPr>
  </w:style>
  <w:style w:type="paragraph" w:customStyle="1" w:styleId="Authors">
    <w:name w:val="Author(s)"/>
    <w:basedOn w:val="a5"/>
    <w:next w:val="Affiliation"/>
    <w:rsid w:val="00336F63"/>
    <w:pPr>
      <w:overflowPunct w:val="0"/>
      <w:autoSpaceDE w:val="0"/>
      <w:autoSpaceDN w:val="0"/>
      <w:adjustRightInd w:val="0"/>
      <w:textAlignment w:val="baseline"/>
    </w:pPr>
    <w:rPr>
      <w:sz w:val="28"/>
      <w:szCs w:val="20"/>
    </w:rPr>
  </w:style>
  <w:style w:type="table" w:customStyle="1" w:styleId="413">
    <w:name w:val="Таблица простая 41"/>
    <w:basedOn w:val="a7"/>
    <w:uiPriority w:val="44"/>
    <w:rsid w:val="009E781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28Garamond10">
    <w:name w:val="Основной текст (428) + Garamond10"/>
    <w:aliases w:val="Курсив16"/>
    <w:rsid w:val="002B3824"/>
    <w:rPr>
      <w:rFonts w:ascii="Garamond" w:hAnsi="Garamond" w:cs="Garamond"/>
      <w:i/>
      <w:iCs/>
      <w:sz w:val="18"/>
      <w:szCs w:val="18"/>
      <w:lang w:bidi="ar-SA"/>
    </w:rPr>
  </w:style>
  <w:style w:type="paragraph" w:customStyle="1" w:styleId="063">
    <w:name w:val="Стиль Основной текст с отступом + Слева:  063 см"/>
    <w:basedOn w:val="af3"/>
    <w:rsid w:val="00C32714"/>
    <w:pPr>
      <w:spacing w:after="120"/>
      <w:ind w:left="397" w:firstLine="0"/>
      <w:jc w:val="left"/>
    </w:pPr>
    <w:rPr>
      <w:szCs w:val="20"/>
    </w:rPr>
  </w:style>
  <w:style w:type="paragraph" w:customStyle="1" w:styleId="List0">
    <w:name w:val="List 0"/>
    <w:basedOn w:val="a5"/>
    <w:semiHidden/>
    <w:rsid w:val="00C32714"/>
    <w:pPr>
      <w:tabs>
        <w:tab w:val="num" w:pos="360"/>
      </w:tabs>
      <w:ind w:left="360" w:firstLine="360"/>
    </w:pPr>
    <w:rPr>
      <w:sz w:val="20"/>
      <w:szCs w:val="20"/>
    </w:rPr>
  </w:style>
  <w:style w:type="character" w:customStyle="1" w:styleId="FontStyle22">
    <w:name w:val="Font Style22"/>
    <w:basedOn w:val="a6"/>
    <w:uiPriority w:val="99"/>
    <w:rsid w:val="005D3B7E"/>
    <w:rPr>
      <w:rFonts w:ascii="Times New Roman" w:hAnsi="Times New Roman" w:cs="Times New Roman"/>
      <w:b/>
      <w:bCs/>
      <w:sz w:val="16"/>
      <w:szCs w:val="16"/>
    </w:rPr>
  </w:style>
  <w:style w:type="character" w:customStyle="1" w:styleId="name">
    <w:name w:val="name"/>
    <w:basedOn w:val="a6"/>
    <w:rsid w:val="005D3B7E"/>
  </w:style>
  <w:style w:type="character" w:customStyle="1" w:styleId="slug-vol">
    <w:name w:val="slug-vol"/>
    <w:basedOn w:val="a6"/>
    <w:rsid w:val="005D3B7E"/>
  </w:style>
  <w:style w:type="character" w:customStyle="1" w:styleId="slug-issue">
    <w:name w:val="slug-issue"/>
    <w:basedOn w:val="a6"/>
    <w:rsid w:val="005D3B7E"/>
  </w:style>
  <w:style w:type="character" w:customStyle="1" w:styleId="slug-pages">
    <w:name w:val="slug-pages"/>
    <w:basedOn w:val="a6"/>
    <w:rsid w:val="005D3B7E"/>
  </w:style>
  <w:style w:type="character" w:customStyle="1" w:styleId="slug-pub-date">
    <w:name w:val="slug-pub-date"/>
    <w:basedOn w:val="a6"/>
    <w:rsid w:val="005D3B7E"/>
  </w:style>
  <w:style w:type="character" w:customStyle="1" w:styleId="xref-sep">
    <w:name w:val="xref-sep"/>
    <w:basedOn w:val="a6"/>
    <w:rsid w:val="005D3B7E"/>
  </w:style>
  <w:style w:type="paragraph" w:customStyle="1" w:styleId="4f1">
    <w:name w:val="Абзац списка4"/>
    <w:basedOn w:val="a5"/>
    <w:qFormat/>
    <w:rsid w:val="005B2724"/>
    <w:pPr>
      <w:spacing w:after="200" w:line="276" w:lineRule="auto"/>
      <w:ind w:left="720"/>
      <w:contextualSpacing/>
    </w:pPr>
    <w:rPr>
      <w:rFonts w:ascii="Calibri" w:hAnsi="Calibri"/>
      <w:sz w:val="22"/>
      <w:szCs w:val="22"/>
      <w:lang w:eastAsia="en-US"/>
    </w:rPr>
  </w:style>
  <w:style w:type="paragraph" w:customStyle="1" w:styleId="affffffffffd">
    <w:name w:val="Осн. текст"/>
    <w:basedOn w:val="a5"/>
    <w:rsid w:val="00EE509F"/>
    <w:pPr>
      <w:suppressAutoHyphens/>
      <w:autoSpaceDE w:val="0"/>
      <w:ind w:firstLine="425"/>
      <w:jc w:val="both"/>
    </w:pPr>
    <w:rPr>
      <w:sz w:val="28"/>
      <w:szCs w:val="28"/>
      <w:lang w:eastAsia="zh-CN"/>
    </w:rPr>
  </w:style>
  <w:style w:type="character" w:customStyle="1" w:styleId="hl1">
    <w:name w:val="hl1"/>
    <w:rsid w:val="00EE509F"/>
    <w:rPr>
      <w:color w:val="4682B4"/>
    </w:rPr>
  </w:style>
  <w:style w:type="paragraph" w:customStyle="1" w:styleId="-30">
    <w:name w:val="Пункт-3"/>
    <w:basedOn w:val="a5"/>
    <w:rsid w:val="00EE509F"/>
    <w:pPr>
      <w:tabs>
        <w:tab w:val="left" w:pos="1701"/>
        <w:tab w:val="num" w:pos="1985"/>
      </w:tabs>
      <w:kinsoku w:val="0"/>
      <w:overflowPunct w:val="0"/>
      <w:autoSpaceDE w:val="0"/>
      <w:autoSpaceDN w:val="0"/>
      <w:spacing w:line="288" w:lineRule="auto"/>
      <w:ind w:left="284"/>
      <w:jc w:val="both"/>
    </w:pPr>
    <w:rPr>
      <w:sz w:val="28"/>
      <w:szCs w:val="28"/>
    </w:rPr>
  </w:style>
  <w:style w:type="paragraph" w:customStyle="1" w:styleId="-40">
    <w:name w:val="Пункт-4"/>
    <w:basedOn w:val="a5"/>
    <w:link w:val="-41"/>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41">
    <w:name w:val="Пункт-4 Знак1"/>
    <w:link w:val="-40"/>
    <w:rsid w:val="00EE509F"/>
    <w:rPr>
      <w:snapToGrid w:val="0"/>
      <w:sz w:val="28"/>
    </w:rPr>
  </w:style>
  <w:style w:type="paragraph" w:customStyle="1" w:styleId="-60">
    <w:name w:val="Пункт-6"/>
    <w:basedOn w:val="a5"/>
    <w:rsid w:val="00EE509F"/>
    <w:pPr>
      <w:tabs>
        <w:tab w:val="num" w:pos="1701"/>
      </w:tabs>
      <w:spacing w:line="288" w:lineRule="auto"/>
      <w:ind w:firstLine="567"/>
      <w:jc w:val="both"/>
    </w:pPr>
    <w:rPr>
      <w:snapToGrid w:val="0"/>
      <w:sz w:val="28"/>
      <w:szCs w:val="20"/>
    </w:rPr>
  </w:style>
  <w:style w:type="paragraph" w:customStyle="1" w:styleId="-50">
    <w:name w:val="Пункт-5"/>
    <w:basedOn w:val="a5"/>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FontStyle47">
    <w:name w:val="Font Style47"/>
    <w:uiPriority w:val="99"/>
    <w:rsid w:val="00EE509F"/>
    <w:rPr>
      <w:rFonts w:ascii="Times New Roman" w:hAnsi="Times New Roman" w:cs="Times New Roman"/>
      <w:b/>
      <w:bCs/>
      <w:spacing w:val="-20"/>
      <w:sz w:val="26"/>
      <w:szCs w:val="26"/>
    </w:rPr>
  </w:style>
  <w:style w:type="character" w:customStyle="1" w:styleId="FontStyle62">
    <w:name w:val="Font Style62"/>
    <w:uiPriority w:val="99"/>
    <w:rsid w:val="00EE509F"/>
    <w:rPr>
      <w:rFonts w:ascii="Times New Roman" w:hAnsi="Times New Roman" w:cs="Times New Roman"/>
      <w:sz w:val="26"/>
      <w:szCs w:val="26"/>
    </w:rPr>
  </w:style>
  <w:style w:type="character" w:customStyle="1" w:styleId="FontStyle113">
    <w:name w:val="Font Style113"/>
    <w:uiPriority w:val="99"/>
    <w:rsid w:val="00EE509F"/>
    <w:rPr>
      <w:rFonts w:ascii="Times New Roman" w:hAnsi="Times New Roman" w:cs="Times New Roman"/>
      <w:sz w:val="24"/>
      <w:szCs w:val="24"/>
    </w:rPr>
  </w:style>
  <w:style w:type="paragraph" w:customStyle="1" w:styleId="Style79">
    <w:name w:val="Style79"/>
    <w:basedOn w:val="a5"/>
    <w:uiPriority w:val="99"/>
    <w:rsid w:val="00EE509F"/>
    <w:pPr>
      <w:widowControl w:val="0"/>
      <w:autoSpaceDE w:val="0"/>
      <w:autoSpaceDN w:val="0"/>
      <w:adjustRightInd w:val="0"/>
      <w:spacing w:line="322" w:lineRule="exact"/>
      <w:ind w:firstLine="202"/>
    </w:pPr>
  </w:style>
  <w:style w:type="character" w:customStyle="1" w:styleId="affffffffffe">
    <w:name w:val="Сноска_"/>
    <w:basedOn w:val="a6"/>
    <w:link w:val="afffffffffff"/>
    <w:uiPriority w:val="99"/>
    <w:locked/>
    <w:rsid w:val="00204399"/>
    <w:rPr>
      <w:sz w:val="18"/>
      <w:szCs w:val="18"/>
      <w:shd w:val="clear" w:color="auto" w:fill="FFFFFF"/>
    </w:rPr>
  </w:style>
  <w:style w:type="character" w:customStyle="1" w:styleId="1ff8">
    <w:name w:val="Заголовок №1_"/>
    <w:basedOn w:val="a6"/>
    <w:uiPriority w:val="99"/>
    <w:locked/>
    <w:rsid w:val="00204399"/>
    <w:rPr>
      <w:rFonts w:ascii="Times New Roman" w:hAnsi="Times New Roman" w:cs="Times New Roman"/>
      <w:b/>
      <w:bCs/>
      <w:spacing w:val="0"/>
      <w:sz w:val="27"/>
      <w:szCs w:val="27"/>
    </w:rPr>
  </w:style>
  <w:style w:type="character" w:customStyle="1" w:styleId="2ff5">
    <w:name w:val="Основной текст (2) + Полужирный"/>
    <w:basedOn w:val="2fb"/>
    <w:uiPriority w:val="99"/>
    <w:rsid w:val="00204399"/>
    <w:rPr>
      <w:rFonts w:ascii="Times New Roman" w:eastAsia="Arial Unicode MS" w:hAnsi="Times New Roman" w:cs="Times New Roman"/>
      <w:b/>
      <w:bCs/>
      <w:i/>
      <w:iCs/>
      <w:spacing w:val="0"/>
      <w:sz w:val="19"/>
      <w:szCs w:val="19"/>
      <w:shd w:val="clear" w:color="auto" w:fill="FFFFFF"/>
    </w:rPr>
  </w:style>
  <w:style w:type="character" w:customStyle="1" w:styleId="3fb">
    <w:name w:val="Основной текст (3)_"/>
    <w:basedOn w:val="a6"/>
    <w:link w:val="313"/>
    <w:locked/>
    <w:rsid w:val="00204399"/>
    <w:rPr>
      <w:rFonts w:ascii="Corbel" w:hAnsi="Corbel" w:cs="Corbel"/>
      <w:i/>
      <w:iCs/>
      <w:spacing w:val="10"/>
      <w:sz w:val="21"/>
      <w:szCs w:val="21"/>
      <w:shd w:val="clear" w:color="auto" w:fill="FFFFFF"/>
      <w:lang w:val="en-US" w:eastAsia="en-US"/>
    </w:rPr>
  </w:style>
  <w:style w:type="character" w:customStyle="1" w:styleId="3fc">
    <w:name w:val="Основной текст (3)"/>
    <w:basedOn w:val="3fb"/>
    <w:rsid w:val="00204399"/>
    <w:rPr>
      <w:rFonts w:ascii="Corbel" w:hAnsi="Corbel" w:cs="Corbel"/>
      <w:i/>
      <w:iCs/>
      <w:spacing w:val="10"/>
      <w:sz w:val="21"/>
      <w:szCs w:val="21"/>
      <w:shd w:val="clear" w:color="auto" w:fill="FFFFFF"/>
      <w:lang w:val="en-US" w:eastAsia="en-US"/>
    </w:rPr>
  </w:style>
  <w:style w:type="character" w:customStyle="1" w:styleId="afffffffffff0">
    <w:name w:val="Основной текст + Курсив"/>
    <w:basedOn w:val="2f7"/>
    <w:rsid w:val="00204399"/>
    <w:rPr>
      <w:rFonts w:ascii="Times New Roman" w:eastAsia="Arial Unicode MS" w:hAnsi="Times New Roman" w:cs="Times New Roman"/>
      <w:b w:val="0"/>
      <w:bCs w:val="0"/>
      <w:i/>
      <w:iCs/>
      <w:spacing w:val="0"/>
      <w:sz w:val="22"/>
      <w:szCs w:val="22"/>
      <w:shd w:val="clear" w:color="auto" w:fill="FFFFFF"/>
      <w:lang w:val="en-US" w:eastAsia="en-US"/>
    </w:rPr>
  </w:style>
  <w:style w:type="character" w:customStyle="1" w:styleId="920">
    <w:name w:val="Основной текст + 92"/>
    <w:aliases w:val="5 pt2,Полужирный2,Курсив2"/>
    <w:basedOn w:val="2f7"/>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910">
    <w:name w:val="Основной текст + 91"/>
    <w:aliases w:val="5 pt1,Полужирный1,Курсив1"/>
    <w:basedOn w:val="2f7"/>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afffffffffff1">
    <w:name w:val="Подпись к картинке_"/>
    <w:basedOn w:val="a6"/>
    <w:link w:val="1ff9"/>
    <w:locked/>
    <w:rsid w:val="00204399"/>
    <w:rPr>
      <w:b/>
      <w:bCs/>
      <w:i/>
      <w:iCs/>
      <w:sz w:val="19"/>
      <w:szCs w:val="19"/>
      <w:shd w:val="clear" w:color="auto" w:fill="FFFFFF"/>
    </w:rPr>
  </w:style>
  <w:style w:type="character" w:customStyle="1" w:styleId="afffffffffff2">
    <w:name w:val="Подпись к картинке"/>
    <w:basedOn w:val="afffffffffff1"/>
    <w:uiPriority w:val="99"/>
    <w:rsid w:val="00204399"/>
    <w:rPr>
      <w:b/>
      <w:bCs/>
      <w:i/>
      <w:iCs/>
      <w:sz w:val="19"/>
      <w:szCs w:val="19"/>
      <w:shd w:val="clear" w:color="auto" w:fill="FFFFFF"/>
    </w:rPr>
  </w:style>
  <w:style w:type="character" w:customStyle="1" w:styleId="2ff6">
    <w:name w:val="Подпись к картинке2"/>
    <w:basedOn w:val="afffffffffff1"/>
    <w:uiPriority w:val="99"/>
    <w:rsid w:val="00204399"/>
    <w:rPr>
      <w:b/>
      <w:bCs/>
      <w:i/>
      <w:iCs/>
      <w:sz w:val="19"/>
      <w:szCs w:val="19"/>
      <w:shd w:val="clear" w:color="auto" w:fill="FFFFFF"/>
    </w:rPr>
  </w:style>
  <w:style w:type="character" w:customStyle="1" w:styleId="214">
    <w:name w:val="Основной текст (2) + Полужирный1"/>
    <w:basedOn w:val="2fb"/>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Corbel">
    <w:name w:val="Основной текст + Corbel"/>
    <w:aliases w:val="6 pt"/>
    <w:basedOn w:val="2f7"/>
    <w:uiPriority w:val="99"/>
    <w:rsid w:val="00204399"/>
    <w:rPr>
      <w:rFonts w:ascii="Corbel" w:eastAsia="Arial Unicode MS" w:hAnsi="Corbel" w:cs="Corbel"/>
      <w:b w:val="0"/>
      <w:bCs w:val="0"/>
      <w:spacing w:val="0"/>
      <w:sz w:val="12"/>
      <w:szCs w:val="12"/>
      <w:shd w:val="clear" w:color="auto" w:fill="FFFFFF"/>
      <w:lang w:val="en-US" w:eastAsia="en-US"/>
    </w:rPr>
  </w:style>
  <w:style w:type="paragraph" w:customStyle="1" w:styleId="afffffffffff">
    <w:name w:val="Сноска"/>
    <w:basedOn w:val="a5"/>
    <w:link w:val="affffffffffe"/>
    <w:rsid w:val="00204399"/>
    <w:pPr>
      <w:shd w:val="clear" w:color="auto" w:fill="FFFFFF"/>
      <w:spacing w:line="230" w:lineRule="exact"/>
      <w:ind w:firstLine="640"/>
      <w:jc w:val="both"/>
    </w:pPr>
    <w:rPr>
      <w:sz w:val="18"/>
      <w:szCs w:val="18"/>
    </w:rPr>
  </w:style>
  <w:style w:type="paragraph" w:customStyle="1" w:styleId="313">
    <w:name w:val="Основной текст (3)1"/>
    <w:basedOn w:val="a5"/>
    <w:link w:val="3fb"/>
    <w:rsid w:val="00204399"/>
    <w:pPr>
      <w:shd w:val="clear" w:color="auto" w:fill="FFFFFF"/>
      <w:spacing w:line="274" w:lineRule="exact"/>
    </w:pPr>
    <w:rPr>
      <w:rFonts w:ascii="Corbel" w:hAnsi="Corbel" w:cs="Corbel"/>
      <w:i/>
      <w:iCs/>
      <w:spacing w:val="10"/>
      <w:sz w:val="21"/>
      <w:szCs w:val="21"/>
      <w:lang w:val="en-US" w:eastAsia="en-US"/>
    </w:rPr>
  </w:style>
  <w:style w:type="paragraph" w:customStyle="1" w:styleId="1ff9">
    <w:name w:val="Подпись к картинке1"/>
    <w:basedOn w:val="a5"/>
    <w:link w:val="afffffffffff1"/>
    <w:rsid w:val="00204399"/>
    <w:pPr>
      <w:shd w:val="clear" w:color="auto" w:fill="FFFFFF"/>
      <w:spacing w:line="230" w:lineRule="exact"/>
      <w:ind w:hanging="320"/>
    </w:pPr>
    <w:rPr>
      <w:b/>
      <w:bCs/>
      <w:i/>
      <w:iCs/>
      <w:sz w:val="19"/>
      <w:szCs w:val="19"/>
    </w:rPr>
  </w:style>
  <w:style w:type="paragraph" w:customStyle="1" w:styleId="afffffffffff3">
    <w:name w:val="Заголовок литература"/>
    <w:next w:val="afffffffffff4"/>
    <w:rsid w:val="00DC647B"/>
    <w:pPr>
      <w:spacing w:before="240" w:after="240"/>
      <w:jc w:val="both"/>
    </w:pPr>
    <w:rPr>
      <w:b/>
      <w:bCs/>
      <w:sz w:val="28"/>
      <w:szCs w:val="28"/>
    </w:rPr>
  </w:style>
  <w:style w:type="paragraph" w:customStyle="1" w:styleId="afffffffffff4">
    <w:name w:val="Литература"/>
    <w:rsid w:val="00DC647B"/>
    <w:pPr>
      <w:tabs>
        <w:tab w:val="left" w:pos="397"/>
        <w:tab w:val="num" w:pos="720"/>
      </w:tabs>
      <w:ind w:left="397" w:hanging="397"/>
      <w:jc w:val="both"/>
    </w:pPr>
    <w:rPr>
      <w:sz w:val="24"/>
      <w:szCs w:val="28"/>
    </w:rPr>
  </w:style>
  <w:style w:type="paragraph" w:customStyle="1" w:styleId="afffffffffff5">
    <w:name w:val="Название тезисов"/>
    <w:rsid w:val="00DC647B"/>
    <w:pPr>
      <w:jc w:val="center"/>
    </w:pPr>
    <w:rPr>
      <w:b/>
      <w:caps/>
      <w:sz w:val="28"/>
      <w:szCs w:val="28"/>
    </w:rPr>
  </w:style>
  <w:style w:type="paragraph" w:customStyle="1" w:styleId="-a">
    <w:name w:val="Число-формула текстовая"/>
    <w:basedOn w:val="affffffffa"/>
    <w:rsid w:val="00DC647B"/>
    <w:rPr>
      <w:i/>
      <w:iCs/>
    </w:rPr>
  </w:style>
  <w:style w:type="character" w:customStyle="1" w:styleId="nlmstring-name">
    <w:name w:val="nlm_string-name"/>
    <w:rsid w:val="00DC647B"/>
  </w:style>
  <w:style w:type="character" w:customStyle="1" w:styleId="style20">
    <w:name w:val="style2"/>
    <w:basedOn w:val="a6"/>
    <w:rsid w:val="00DC647B"/>
  </w:style>
  <w:style w:type="paragraph" w:customStyle="1" w:styleId="Style13">
    <w:name w:val="Style13"/>
    <w:basedOn w:val="a5"/>
    <w:uiPriority w:val="99"/>
    <w:rsid w:val="00B7375A"/>
    <w:pPr>
      <w:widowControl w:val="0"/>
      <w:autoSpaceDE w:val="0"/>
      <w:autoSpaceDN w:val="0"/>
      <w:adjustRightInd w:val="0"/>
      <w:spacing w:line="278" w:lineRule="exact"/>
      <w:ind w:firstLine="442"/>
      <w:jc w:val="both"/>
    </w:pPr>
  </w:style>
  <w:style w:type="character" w:customStyle="1" w:styleId="FontStyle24">
    <w:name w:val="Font Style24"/>
    <w:basedOn w:val="a6"/>
    <w:uiPriority w:val="99"/>
    <w:rsid w:val="00B7375A"/>
    <w:rPr>
      <w:rFonts w:ascii="Times New Roman" w:hAnsi="Times New Roman" w:cs="Times New Roman"/>
      <w:b/>
      <w:bCs/>
      <w:spacing w:val="20"/>
      <w:sz w:val="14"/>
      <w:szCs w:val="14"/>
    </w:rPr>
  </w:style>
  <w:style w:type="character" w:customStyle="1" w:styleId="FontStyle25">
    <w:name w:val="Font Style25"/>
    <w:basedOn w:val="a6"/>
    <w:uiPriority w:val="99"/>
    <w:rsid w:val="00B7375A"/>
    <w:rPr>
      <w:rFonts w:ascii="Times New Roman" w:hAnsi="Times New Roman" w:cs="Times New Roman"/>
      <w:b/>
      <w:bCs/>
      <w:i/>
      <w:iCs/>
      <w:sz w:val="16"/>
      <w:szCs w:val="16"/>
    </w:rPr>
  </w:style>
  <w:style w:type="paragraph" w:customStyle="1" w:styleId="Style16">
    <w:name w:val="Style16"/>
    <w:basedOn w:val="a5"/>
    <w:uiPriority w:val="99"/>
    <w:rsid w:val="00B7375A"/>
    <w:pPr>
      <w:widowControl w:val="0"/>
      <w:autoSpaceDE w:val="0"/>
      <w:autoSpaceDN w:val="0"/>
      <w:adjustRightInd w:val="0"/>
      <w:spacing w:line="280" w:lineRule="exact"/>
      <w:ind w:firstLine="350"/>
      <w:jc w:val="both"/>
    </w:pPr>
  </w:style>
  <w:style w:type="paragraph" w:customStyle="1" w:styleId="Style18">
    <w:name w:val="Style18"/>
    <w:basedOn w:val="a5"/>
    <w:rsid w:val="00B7375A"/>
    <w:pPr>
      <w:widowControl w:val="0"/>
      <w:autoSpaceDE w:val="0"/>
      <w:autoSpaceDN w:val="0"/>
      <w:adjustRightInd w:val="0"/>
    </w:pPr>
  </w:style>
  <w:style w:type="paragraph" w:customStyle="1" w:styleId="Style19">
    <w:name w:val="Style19"/>
    <w:basedOn w:val="a5"/>
    <w:rsid w:val="00B7375A"/>
    <w:pPr>
      <w:widowControl w:val="0"/>
      <w:autoSpaceDE w:val="0"/>
      <w:autoSpaceDN w:val="0"/>
      <w:adjustRightInd w:val="0"/>
      <w:spacing w:line="274" w:lineRule="exact"/>
      <w:ind w:firstLine="499"/>
    </w:pPr>
  </w:style>
  <w:style w:type="character" w:customStyle="1" w:styleId="FontStyle30">
    <w:name w:val="Font Style30"/>
    <w:basedOn w:val="a6"/>
    <w:uiPriority w:val="99"/>
    <w:rsid w:val="00B7375A"/>
    <w:rPr>
      <w:rFonts w:ascii="Times New Roman" w:hAnsi="Times New Roman" w:cs="Times New Roman"/>
      <w:b/>
      <w:bCs/>
      <w:i/>
      <w:iCs/>
      <w:sz w:val="16"/>
      <w:szCs w:val="16"/>
    </w:rPr>
  </w:style>
  <w:style w:type="character" w:customStyle="1" w:styleId="FontStyle32">
    <w:name w:val="Font Style32"/>
    <w:basedOn w:val="a6"/>
    <w:uiPriority w:val="99"/>
    <w:rsid w:val="00B7375A"/>
    <w:rPr>
      <w:rFonts w:ascii="Times New Roman" w:hAnsi="Times New Roman" w:cs="Times New Roman"/>
      <w:b/>
      <w:bCs/>
      <w:i/>
      <w:iCs/>
      <w:sz w:val="16"/>
      <w:szCs w:val="16"/>
    </w:rPr>
  </w:style>
  <w:style w:type="paragraph" w:customStyle="1" w:styleId="Style17">
    <w:name w:val="Style17"/>
    <w:basedOn w:val="a5"/>
    <w:uiPriority w:val="99"/>
    <w:rsid w:val="00B7375A"/>
    <w:pPr>
      <w:widowControl w:val="0"/>
      <w:autoSpaceDE w:val="0"/>
      <w:autoSpaceDN w:val="0"/>
      <w:adjustRightInd w:val="0"/>
      <w:spacing w:line="274" w:lineRule="exact"/>
      <w:ind w:hanging="226"/>
    </w:pPr>
  </w:style>
  <w:style w:type="character" w:customStyle="1" w:styleId="FontStyle46">
    <w:name w:val="Font Style46"/>
    <w:basedOn w:val="a6"/>
    <w:uiPriority w:val="99"/>
    <w:rsid w:val="00B7375A"/>
    <w:rPr>
      <w:rFonts w:ascii="Bookman Old Style" w:hAnsi="Bookman Old Style" w:cs="Bookman Old Style"/>
      <w:sz w:val="14"/>
      <w:szCs w:val="14"/>
    </w:rPr>
  </w:style>
  <w:style w:type="paragraph" w:customStyle="1" w:styleId="Style25">
    <w:name w:val="Style25"/>
    <w:basedOn w:val="a5"/>
    <w:uiPriority w:val="99"/>
    <w:rsid w:val="00B7375A"/>
    <w:pPr>
      <w:widowControl w:val="0"/>
      <w:autoSpaceDE w:val="0"/>
      <w:autoSpaceDN w:val="0"/>
      <w:adjustRightInd w:val="0"/>
    </w:pPr>
    <w:rPr>
      <w:rFonts w:ascii="Bookman Old Style" w:hAnsi="Bookman Old Style"/>
    </w:rPr>
  </w:style>
  <w:style w:type="paragraph" w:customStyle="1" w:styleId="Style28">
    <w:name w:val="Style28"/>
    <w:basedOn w:val="a5"/>
    <w:uiPriority w:val="99"/>
    <w:rsid w:val="00B7375A"/>
    <w:pPr>
      <w:widowControl w:val="0"/>
      <w:autoSpaceDE w:val="0"/>
      <w:autoSpaceDN w:val="0"/>
      <w:adjustRightInd w:val="0"/>
    </w:pPr>
    <w:rPr>
      <w:rFonts w:ascii="Bookman Old Style" w:hAnsi="Bookman Old Style"/>
    </w:rPr>
  </w:style>
  <w:style w:type="character" w:customStyle="1" w:styleId="FontStyle36">
    <w:name w:val="Font Style36"/>
    <w:basedOn w:val="a6"/>
    <w:uiPriority w:val="99"/>
    <w:rsid w:val="00B7375A"/>
    <w:rPr>
      <w:rFonts w:ascii="Bookman Old Style" w:hAnsi="Bookman Old Style" w:cs="Bookman Old Style"/>
      <w:sz w:val="10"/>
      <w:szCs w:val="10"/>
    </w:rPr>
  </w:style>
  <w:style w:type="character" w:customStyle="1" w:styleId="FontStyle43">
    <w:name w:val="Font Style43"/>
    <w:basedOn w:val="a6"/>
    <w:uiPriority w:val="99"/>
    <w:rsid w:val="00B7375A"/>
    <w:rPr>
      <w:rFonts w:ascii="Bookman Old Style" w:hAnsi="Bookman Old Style" w:cs="Bookman Old Style"/>
      <w:b/>
      <w:bCs/>
      <w:i/>
      <w:iCs/>
      <w:sz w:val="16"/>
      <w:szCs w:val="16"/>
    </w:rPr>
  </w:style>
  <w:style w:type="paragraph" w:customStyle="1" w:styleId="Style200">
    <w:name w:val="Style20"/>
    <w:basedOn w:val="a5"/>
    <w:uiPriority w:val="99"/>
    <w:rsid w:val="00B7375A"/>
    <w:pPr>
      <w:widowControl w:val="0"/>
      <w:autoSpaceDE w:val="0"/>
      <w:autoSpaceDN w:val="0"/>
      <w:adjustRightInd w:val="0"/>
      <w:spacing w:line="276" w:lineRule="exact"/>
      <w:ind w:hanging="984"/>
    </w:pPr>
    <w:rPr>
      <w:rFonts w:ascii="Bookman Old Style" w:hAnsi="Bookman Old Style"/>
    </w:rPr>
  </w:style>
  <w:style w:type="paragraph" w:customStyle="1" w:styleId="Style22">
    <w:name w:val="Style22"/>
    <w:basedOn w:val="a5"/>
    <w:uiPriority w:val="99"/>
    <w:rsid w:val="00B7375A"/>
    <w:pPr>
      <w:widowControl w:val="0"/>
      <w:autoSpaceDE w:val="0"/>
      <w:autoSpaceDN w:val="0"/>
      <w:adjustRightInd w:val="0"/>
    </w:pPr>
    <w:rPr>
      <w:rFonts w:ascii="Bookman Old Style" w:hAnsi="Bookman Old Style"/>
    </w:rPr>
  </w:style>
  <w:style w:type="character" w:customStyle="1" w:styleId="FontStyle37">
    <w:name w:val="Font Style37"/>
    <w:basedOn w:val="a6"/>
    <w:uiPriority w:val="99"/>
    <w:rsid w:val="00B7375A"/>
    <w:rPr>
      <w:rFonts w:ascii="Bookman Old Style" w:hAnsi="Bookman Old Style" w:cs="Bookman Old Style"/>
      <w:b/>
      <w:bCs/>
      <w:spacing w:val="-10"/>
      <w:sz w:val="14"/>
      <w:szCs w:val="14"/>
    </w:rPr>
  </w:style>
  <w:style w:type="character" w:customStyle="1" w:styleId="FontStyle45">
    <w:name w:val="Font Style45"/>
    <w:basedOn w:val="a6"/>
    <w:uiPriority w:val="99"/>
    <w:rsid w:val="00B7375A"/>
    <w:rPr>
      <w:rFonts w:ascii="Bookman Old Style" w:hAnsi="Bookman Old Style" w:cs="Bookman Old Style"/>
      <w:b/>
      <w:bCs/>
      <w:i/>
      <w:iCs/>
      <w:sz w:val="14"/>
      <w:szCs w:val="14"/>
    </w:rPr>
  </w:style>
  <w:style w:type="character" w:customStyle="1" w:styleId="FontStyle38">
    <w:name w:val="Font Style38"/>
    <w:basedOn w:val="a6"/>
    <w:uiPriority w:val="99"/>
    <w:rsid w:val="00B7375A"/>
    <w:rPr>
      <w:rFonts w:ascii="Georgia" w:hAnsi="Georgia" w:cs="Georgia"/>
      <w:sz w:val="10"/>
      <w:szCs w:val="10"/>
    </w:rPr>
  </w:style>
  <w:style w:type="character" w:customStyle="1" w:styleId="FontStyle39">
    <w:name w:val="Font Style39"/>
    <w:basedOn w:val="a6"/>
    <w:uiPriority w:val="99"/>
    <w:rsid w:val="00B7375A"/>
    <w:rPr>
      <w:rFonts w:ascii="Bookman Old Style" w:hAnsi="Bookman Old Style" w:cs="Bookman Old Style"/>
      <w:b/>
      <w:bCs/>
      <w:i/>
      <w:iCs/>
      <w:smallCaps/>
      <w:spacing w:val="10"/>
      <w:sz w:val="8"/>
      <w:szCs w:val="8"/>
    </w:rPr>
  </w:style>
  <w:style w:type="character" w:customStyle="1" w:styleId="FontStyle42">
    <w:name w:val="Font Style42"/>
    <w:basedOn w:val="a6"/>
    <w:uiPriority w:val="99"/>
    <w:rsid w:val="00B7375A"/>
    <w:rPr>
      <w:rFonts w:ascii="Bookman Old Style" w:hAnsi="Bookman Old Style" w:cs="Bookman Old Style"/>
      <w:sz w:val="12"/>
      <w:szCs w:val="12"/>
    </w:rPr>
  </w:style>
  <w:style w:type="paragraph" w:customStyle="1" w:styleId="Style23">
    <w:name w:val="Style23"/>
    <w:basedOn w:val="a5"/>
    <w:uiPriority w:val="99"/>
    <w:rsid w:val="00B7375A"/>
    <w:pPr>
      <w:widowControl w:val="0"/>
      <w:autoSpaceDE w:val="0"/>
      <w:autoSpaceDN w:val="0"/>
      <w:adjustRightInd w:val="0"/>
      <w:spacing w:line="278" w:lineRule="exact"/>
      <w:ind w:firstLine="461"/>
      <w:jc w:val="both"/>
    </w:pPr>
    <w:rPr>
      <w:rFonts w:ascii="Bookman Old Style" w:hAnsi="Bookman Old Style"/>
    </w:rPr>
  </w:style>
  <w:style w:type="character" w:customStyle="1" w:styleId="FontStyle29">
    <w:name w:val="Font Style29"/>
    <w:basedOn w:val="a6"/>
    <w:uiPriority w:val="99"/>
    <w:rsid w:val="00B7375A"/>
    <w:rPr>
      <w:rFonts w:ascii="Bookman Old Style" w:hAnsi="Bookman Old Style" w:cs="Bookman Old Style"/>
      <w:sz w:val="8"/>
      <w:szCs w:val="8"/>
    </w:rPr>
  </w:style>
  <w:style w:type="character" w:customStyle="1" w:styleId="FontStyle31">
    <w:name w:val="Font Style31"/>
    <w:basedOn w:val="a6"/>
    <w:uiPriority w:val="99"/>
    <w:rsid w:val="00B7375A"/>
    <w:rPr>
      <w:rFonts w:ascii="Bookman Old Style" w:hAnsi="Bookman Old Style" w:cs="Bookman Old Style"/>
      <w:i/>
      <w:iCs/>
      <w:sz w:val="12"/>
      <w:szCs w:val="12"/>
    </w:rPr>
  </w:style>
  <w:style w:type="character" w:customStyle="1" w:styleId="FontStyle34">
    <w:name w:val="Font Style34"/>
    <w:basedOn w:val="a6"/>
    <w:uiPriority w:val="99"/>
    <w:rsid w:val="00B7375A"/>
    <w:rPr>
      <w:rFonts w:ascii="Bookman Old Style" w:hAnsi="Bookman Old Style" w:cs="Bookman Old Style"/>
      <w:sz w:val="14"/>
      <w:szCs w:val="14"/>
    </w:rPr>
  </w:style>
  <w:style w:type="character" w:customStyle="1" w:styleId="FontStyle19">
    <w:name w:val="Font Style19"/>
    <w:basedOn w:val="a6"/>
    <w:uiPriority w:val="99"/>
    <w:rsid w:val="00B7375A"/>
    <w:rPr>
      <w:rFonts w:ascii="Bookman Old Style" w:hAnsi="Bookman Old Style" w:cs="Bookman Old Style"/>
      <w:sz w:val="14"/>
      <w:szCs w:val="14"/>
    </w:rPr>
  </w:style>
  <w:style w:type="character" w:customStyle="1" w:styleId="buttontext">
    <w:name w:val="button__text"/>
    <w:basedOn w:val="a6"/>
    <w:rsid w:val="00B7375A"/>
  </w:style>
  <w:style w:type="character" w:customStyle="1" w:styleId="select">
    <w:name w:val="select"/>
    <w:basedOn w:val="a6"/>
    <w:rsid w:val="00B7375A"/>
  </w:style>
  <w:style w:type="character" w:customStyle="1" w:styleId="inputbox">
    <w:name w:val="input__box"/>
    <w:basedOn w:val="a6"/>
    <w:rsid w:val="00B7375A"/>
  </w:style>
  <w:style w:type="character" w:customStyle="1" w:styleId="afffffffffff6">
    <w:name w:val="Колонтитул_"/>
    <w:link w:val="afffffffffff7"/>
    <w:rsid w:val="00B7375A"/>
    <w:rPr>
      <w:shd w:val="clear" w:color="auto" w:fill="FFFFFF"/>
    </w:rPr>
  </w:style>
  <w:style w:type="character" w:customStyle="1" w:styleId="321">
    <w:name w:val="Основной текст (3)2"/>
    <w:rsid w:val="00B7375A"/>
    <w:rPr>
      <w:b/>
      <w:bCs/>
      <w:sz w:val="19"/>
      <w:szCs w:val="19"/>
      <w:u w:val="single"/>
      <w:lang w:bidi="ar-SA"/>
    </w:rPr>
  </w:style>
  <w:style w:type="character" w:customStyle="1" w:styleId="322">
    <w:name w:val="Основной текст (3) + Не полужирный2"/>
    <w:basedOn w:val="3fb"/>
    <w:rsid w:val="00B7375A"/>
    <w:rPr>
      <w:rFonts w:ascii="Corbel" w:hAnsi="Corbel" w:cs="Corbel"/>
      <w:b/>
      <w:bCs/>
      <w:i w:val="0"/>
      <w:iCs w:val="0"/>
      <w:spacing w:val="10"/>
      <w:sz w:val="19"/>
      <w:szCs w:val="19"/>
      <w:shd w:val="clear" w:color="auto" w:fill="FFFFFF"/>
      <w:lang w:val="en-US" w:eastAsia="en-US"/>
    </w:rPr>
  </w:style>
  <w:style w:type="character" w:customStyle="1" w:styleId="314">
    <w:name w:val="Основной текст (3) + Не полужирный1"/>
    <w:basedOn w:val="3fb"/>
    <w:rsid w:val="00B7375A"/>
    <w:rPr>
      <w:rFonts w:ascii="Corbel" w:hAnsi="Corbel" w:cs="Corbel"/>
      <w:b/>
      <w:bCs/>
      <w:i w:val="0"/>
      <w:iCs w:val="0"/>
      <w:spacing w:val="10"/>
      <w:sz w:val="19"/>
      <w:szCs w:val="19"/>
      <w:shd w:val="clear" w:color="auto" w:fill="FFFFFF"/>
      <w:lang w:val="en-US" w:eastAsia="en-US"/>
    </w:rPr>
  </w:style>
  <w:style w:type="character" w:customStyle="1" w:styleId="311pt">
    <w:name w:val="Основной текст (3) + 11 pt"/>
    <w:rsid w:val="00B7375A"/>
    <w:rPr>
      <w:b/>
      <w:bCs/>
      <w:sz w:val="22"/>
      <w:szCs w:val="22"/>
      <w:lang w:bidi="ar-SA"/>
    </w:rPr>
  </w:style>
  <w:style w:type="character" w:customStyle="1" w:styleId="421">
    <w:name w:val="Заголовок №4 (2)_"/>
    <w:link w:val="422"/>
    <w:rsid w:val="00B7375A"/>
    <w:rPr>
      <w:sz w:val="19"/>
      <w:szCs w:val="19"/>
      <w:shd w:val="clear" w:color="auto" w:fill="FFFFFF"/>
    </w:rPr>
  </w:style>
  <w:style w:type="character" w:customStyle="1" w:styleId="423">
    <w:name w:val="Заголовок №4 (2) + Полужирный"/>
    <w:rsid w:val="00B7375A"/>
    <w:rPr>
      <w:b/>
      <w:bCs/>
      <w:sz w:val="19"/>
      <w:szCs w:val="19"/>
      <w:lang w:bidi="ar-SA"/>
    </w:rPr>
  </w:style>
  <w:style w:type="paragraph" w:customStyle="1" w:styleId="afffffffffff7">
    <w:name w:val="Колонтитул"/>
    <w:basedOn w:val="a5"/>
    <w:link w:val="afffffffffff6"/>
    <w:rsid w:val="00B7375A"/>
    <w:pPr>
      <w:shd w:val="clear" w:color="auto" w:fill="FFFFFF"/>
    </w:pPr>
    <w:rPr>
      <w:sz w:val="20"/>
      <w:szCs w:val="20"/>
    </w:rPr>
  </w:style>
  <w:style w:type="paragraph" w:customStyle="1" w:styleId="422">
    <w:name w:val="Заголовок №4 (2)"/>
    <w:basedOn w:val="a5"/>
    <w:link w:val="421"/>
    <w:rsid w:val="00B7375A"/>
    <w:pPr>
      <w:shd w:val="clear" w:color="auto" w:fill="FFFFFF"/>
      <w:spacing w:before="240" w:after="60" w:line="240" w:lineRule="atLeast"/>
      <w:jc w:val="right"/>
      <w:outlineLvl w:val="3"/>
    </w:pPr>
    <w:rPr>
      <w:sz w:val="19"/>
      <w:szCs w:val="19"/>
    </w:rPr>
  </w:style>
  <w:style w:type="character" w:customStyle="1" w:styleId="243">
    <w:name w:val="Основной текст + Полужирный24"/>
    <w:rsid w:val="00B7375A"/>
    <w:rPr>
      <w:rFonts w:ascii="Times New Roman" w:hAnsi="Times New Roman" w:cs="Times New Roman"/>
      <w:b/>
      <w:bCs/>
      <w:spacing w:val="0"/>
      <w:sz w:val="19"/>
      <w:szCs w:val="19"/>
      <w:lang w:bidi="ar-SA"/>
    </w:rPr>
  </w:style>
  <w:style w:type="character" w:customStyle="1" w:styleId="3fd">
    <w:name w:val="Основной текст (3) + Не полужирный"/>
    <w:rsid w:val="00B7375A"/>
    <w:rPr>
      <w:rFonts w:ascii="Times New Roman" w:hAnsi="Times New Roman" w:cs="Times New Roman"/>
      <w:b w:val="0"/>
      <w:bCs w:val="0"/>
      <w:spacing w:val="0"/>
      <w:sz w:val="19"/>
      <w:szCs w:val="19"/>
      <w:lang w:bidi="ar-SA"/>
    </w:rPr>
  </w:style>
  <w:style w:type="character" w:customStyle="1" w:styleId="350">
    <w:name w:val="Основной текст (3) + Не полужирный5"/>
    <w:rsid w:val="00B7375A"/>
    <w:rPr>
      <w:rFonts w:ascii="Times New Roman" w:hAnsi="Times New Roman" w:cs="Times New Roman"/>
      <w:b w:val="0"/>
      <w:bCs w:val="0"/>
      <w:spacing w:val="0"/>
      <w:sz w:val="19"/>
      <w:szCs w:val="19"/>
      <w:lang w:bidi="ar-SA"/>
    </w:rPr>
  </w:style>
  <w:style w:type="character" w:customStyle="1" w:styleId="4f2">
    <w:name w:val="Основной текст (4) + Полужирный"/>
    <w:rsid w:val="00B7375A"/>
    <w:rPr>
      <w:b/>
      <w:bCs/>
      <w:sz w:val="19"/>
      <w:szCs w:val="19"/>
      <w:lang w:bidi="ar-SA"/>
    </w:rPr>
  </w:style>
  <w:style w:type="character" w:customStyle="1" w:styleId="Arial">
    <w:name w:val="Основной текст + Arial"/>
    <w:aliases w:val="9 pt3,Курсив49,Интервал 0 pt25"/>
    <w:rsid w:val="00B7375A"/>
    <w:rPr>
      <w:rFonts w:ascii="Arial" w:hAnsi="Arial" w:cs="Arial"/>
      <w:i/>
      <w:iCs/>
      <w:spacing w:val="10"/>
      <w:sz w:val="18"/>
      <w:szCs w:val="18"/>
      <w:lang w:val="en-US" w:eastAsia="en-US" w:bidi="ar-SA"/>
    </w:rPr>
  </w:style>
  <w:style w:type="character" w:customStyle="1" w:styleId="233">
    <w:name w:val="Основной текст + Полужирный23"/>
    <w:rsid w:val="00B7375A"/>
    <w:rPr>
      <w:rFonts w:ascii="Times New Roman" w:hAnsi="Times New Roman" w:cs="Times New Roman"/>
      <w:b/>
      <w:bCs/>
      <w:spacing w:val="0"/>
      <w:sz w:val="19"/>
      <w:szCs w:val="19"/>
      <w:lang w:bidi="ar-SA"/>
    </w:rPr>
  </w:style>
  <w:style w:type="character" w:customStyle="1" w:styleId="8pt14">
    <w:name w:val="Основной текст + 8 pt14"/>
    <w:aliases w:val="Курсив46"/>
    <w:rsid w:val="00B7375A"/>
    <w:rPr>
      <w:rFonts w:ascii="Times New Roman" w:hAnsi="Times New Roman" w:cs="Times New Roman"/>
      <w:i/>
      <w:iCs/>
      <w:spacing w:val="0"/>
      <w:sz w:val="16"/>
      <w:szCs w:val="16"/>
      <w:lang w:val="en-US" w:eastAsia="en-US" w:bidi="ar-SA"/>
    </w:rPr>
  </w:style>
  <w:style w:type="character" w:customStyle="1" w:styleId="MSReferenceSansSerif5">
    <w:name w:val="Основной текст + MS Reference Sans Serif5"/>
    <w:aliases w:val="8 pt"/>
    <w:rsid w:val="00B7375A"/>
    <w:rPr>
      <w:rFonts w:ascii="MS Reference Sans Serif" w:hAnsi="MS Reference Sans Serif" w:cs="MS Reference Sans Serif"/>
      <w:spacing w:val="0"/>
      <w:sz w:val="16"/>
      <w:szCs w:val="16"/>
      <w:lang w:bidi="ar-SA"/>
    </w:rPr>
  </w:style>
  <w:style w:type="character" w:customStyle="1" w:styleId="MSReferenceSansSerif4">
    <w:name w:val="Основной текст + MS Reference Sans Serif4"/>
    <w:aliases w:val="7 pt3,Полужирный12"/>
    <w:rsid w:val="00B7375A"/>
    <w:rPr>
      <w:rFonts w:ascii="MS Reference Sans Serif" w:hAnsi="MS Reference Sans Serif" w:cs="MS Reference Sans Serif"/>
      <w:b/>
      <w:bCs/>
      <w:spacing w:val="0"/>
      <w:sz w:val="14"/>
      <w:szCs w:val="14"/>
      <w:lang w:bidi="ar-SA"/>
    </w:rPr>
  </w:style>
  <w:style w:type="character" w:customStyle="1" w:styleId="340">
    <w:name w:val="Основной текст (3) + Не полужирный4"/>
    <w:rsid w:val="00B7375A"/>
    <w:rPr>
      <w:rFonts w:ascii="Times New Roman" w:hAnsi="Times New Roman" w:cs="Times New Roman"/>
      <w:b w:val="0"/>
      <w:bCs w:val="0"/>
      <w:spacing w:val="0"/>
      <w:sz w:val="19"/>
      <w:szCs w:val="19"/>
      <w:lang w:bidi="ar-SA"/>
    </w:rPr>
  </w:style>
  <w:style w:type="character" w:customStyle="1" w:styleId="75">
    <w:name w:val="Основной текст + 7"/>
    <w:aliases w:val="5 pt42"/>
    <w:rsid w:val="00B7375A"/>
    <w:rPr>
      <w:rFonts w:ascii="Times New Roman" w:hAnsi="Times New Roman" w:cs="Times New Roman"/>
      <w:spacing w:val="0"/>
      <w:sz w:val="15"/>
      <w:szCs w:val="15"/>
      <w:lang w:val="en-US" w:eastAsia="en-US" w:bidi="ar-SA"/>
    </w:rPr>
  </w:style>
  <w:style w:type="character" w:customStyle="1" w:styleId="66">
    <w:name w:val="Основной текст + 6"/>
    <w:aliases w:val="5 pt41,Курсив43,Интервал 0 pt23"/>
    <w:rsid w:val="00B7375A"/>
    <w:rPr>
      <w:rFonts w:ascii="Times New Roman" w:hAnsi="Times New Roman" w:cs="Times New Roman"/>
      <w:i/>
      <w:iCs/>
      <w:spacing w:val="10"/>
      <w:sz w:val="13"/>
      <w:szCs w:val="13"/>
      <w:lang w:bidi="ar-SA"/>
    </w:rPr>
  </w:style>
  <w:style w:type="character" w:customStyle="1" w:styleId="hdesc">
    <w:name w:val="hdesc"/>
    <w:basedOn w:val="a6"/>
    <w:rsid w:val="00B7375A"/>
  </w:style>
  <w:style w:type="paragraph" w:customStyle="1" w:styleId="3fe">
    <w:name w:val="Основной текст3"/>
    <w:basedOn w:val="a5"/>
    <w:rsid w:val="00B7375A"/>
    <w:pPr>
      <w:widowControl w:val="0"/>
      <w:shd w:val="clear" w:color="auto" w:fill="FFFFFF"/>
      <w:spacing w:line="497" w:lineRule="exact"/>
      <w:ind w:hanging="580"/>
      <w:jc w:val="both"/>
    </w:pPr>
    <w:rPr>
      <w:rFonts w:asciiTheme="minorHAnsi" w:hAnsiTheme="minorHAnsi"/>
      <w:spacing w:val="12"/>
      <w:sz w:val="22"/>
      <w:szCs w:val="22"/>
    </w:rPr>
  </w:style>
  <w:style w:type="character" w:customStyle="1" w:styleId="Batang105pt0pt">
    <w:name w:val="Основной текст + Batang;10;5 pt;Интервал 0 pt"/>
    <w:basedOn w:val="afffff7"/>
    <w:rsid w:val="00B7375A"/>
    <w:rPr>
      <w:rFonts w:ascii="Batang" w:eastAsia="Batang" w:hAnsi="Batang" w:cs="Batang"/>
      <w:b w:val="0"/>
      <w:bCs w:val="0"/>
      <w:i w:val="0"/>
      <w:iCs w:val="0"/>
      <w:smallCaps w:val="0"/>
      <w:strike w:val="0"/>
      <w:color w:val="000000"/>
      <w:spacing w:val="7"/>
      <w:w w:val="100"/>
      <w:position w:val="0"/>
      <w:sz w:val="21"/>
      <w:szCs w:val="21"/>
      <w:u w:val="none"/>
      <w:shd w:val="clear" w:color="auto" w:fill="FFFFFF"/>
      <w:lang w:val="ru-RU"/>
    </w:rPr>
  </w:style>
  <w:style w:type="character" w:customStyle="1" w:styleId="Batang105pt0pt0">
    <w:name w:val="Подпись к картинке + Batang;10;5 pt;Интервал 0 pt"/>
    <w:basedOn w:val="afffffffffff1"/>
    <w:rsid w:val="00B7375A"/>
    <w:rPr>
      <w:rFonts w:ascii="Batang" w:eastAsia="Batang" w:hAnsi="Batang" w:cs="Batang"/>
      <w:b w:val="0"/>
      <w:bCs w:val="0"/>
      <w:i w:val="0"/>
      <w:iCs w:val="0"/>
      <w:color w:val="000000"/>
      <w:spacing w:val="7"/>
      <w:w w:val="100"/>
      <w:position w:val="0"/>
      <w:sz w:val="21"/>
      <w:szCs w:val="21"/>
      <w:shd w:val="clear" w:color="auto" w:fill="FFFFFF"/>
      <w:lang w:val="ru-RU"/>
    </w:rPr>
  </w:style>
  <w:style w:type="character" w:customStyle="1" w:styleId="Batang125pt0pt">
    <w:name w:val="Основной текст + Batang;12;5 pt;Курсив;Интервал 0 pt"/>
    <w:basedOn w:val="afffff7"/>
    <w:rsid w:val="00B7375A"/>
    <w:rPr>
      <w:rFonts w:ascii="Batang" w:eastAsia="Batang" w:hAnsi="Batang" w:cs="Batang"/>
      <w:b w:val="0"/>
      <w:bCs w:val="0"/>
      <w:i/>
      <w:iCs/>
      <w:smallCaps w:val="0"/>
      <w:strike w:val="0"/>
      <w:color w:val="000000"/>
      <w:spacing w:val="0"/>
      <w:w w:val="100"/>
      <w:position w:val="0"/>
      <w:sz w:val="25"/>
      <w:szCs w:val="25"/>
      <w:u w:val="none"/>
      <w:shd w:val="clear" w:color="auto" w:fill="FFFFFF"/>
      <w:lang w:val="ru-RU"/>
    </w:rPr>
  </w:style>
  <w:style w:type="character" w:customStyle="1" w:styleId="translation-chunk">
    <w:name w:val="translation-chunk"/>
    <w:basedOn w:val="a6"/>
    <w:rsid w:val="00B7375A"/>
  </w:style>
  <w:style w:type="character" w:customStyle="1" w:styleId="ucoz-forum-post">
    <w:name w:val="ucoz-forum-post"/>
    <w:basedOn w:val="a6"/>
    <w:rsid w:val="00F76D85"/>
  </w:style>
  <w:style w:type="paragraph" w:customStyle="1" w:styleId="Els-1storder-head">
    <w:name w:val="Els-1storder-head"/>
    <w:next w:val="Els-body-text"/>
    <w:rsid w:val="009A41BD"/>
    <w:pPr>
      <w:keepNext/>
      <w:numPr>
        <w:numId w:val="4"/>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A41BD"/>
    <w:pPr>
      <w:keepNext/>
      <w:numPr>
        <w:ilvl w:val="1"/>
        <w:numId w:val="4"/>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A41BD"/>
    <w:pPr>
      <w:keepNext/>
      <w:numPr>
        <w:ilvl w:val="2"/>
        <w:numId w:val="4"/>
      </w:numPr>
      <w:suppressAutoHyphens/>
      <w:spacing w:before="240" w:line="240" w:lineRule="exact"/>
    </w:pPr>
    <w:rPr>
      <w:rFonts w:eastAsia="SimSun"/>
      <w:i/>
      <w:lang w:val="en-US" w:eastAsia="en-US"/>
    </w:rPr>
  </w:style>
  <w:style w:type="paragraph" w:customStyle="1" w:styleId="Els-4thorder-head">
    <w:name w:val="Els-4thorder-head"/>
    <w:next w:val="Els-body-text"/>
    <w:rsid w:val="009A41BD"/>
    <w:pPr>
      <w:keepNext/>
      <w:numPr>
        <w:ilvl w:val="3"/>
        <w:numId w:val="4"/>
      </w:numPr>
      <w:suppressAutoHyphens/>
      <w:spacing w:before="240" w:line="240" w:lineRule="exact"/>
    </w:pPr>
    <w:rPr>
      <w:rFonts w:eastAsia="SimSun"/>
      <w:i/>
      <w:lang w:val="en-US" w:eastAsia="en-US"/>
    </w:rPr>
  </w:style>
  <w:style w:type="paragraph" w:customStyle="1" w:styleId="Els-body-text">
    <w:name w:val="Els-body-text"/>
    <w:rsid w:val="009A41BD"/>
    <w:pPr>
      <w:spacing w:line="240" w:lineRule="exact"/>
      <w:ind w:firstLine="238"/>
      <w:jc w:val="both"/>
    </w:pPr>
    <w:rPr>
      <w:rFonts w:eastAsia="SimSun"/>
      <w:lang w:val="en-US" w:eastAsia="en-US"/>
    </w:rPr>
  </w:style>
  <w:style w:type="paragraph" w:customStyle="1" w:styleId="Els-caption">
    <w:name w:val="Els-caption"/>
    <w:rsid w:val="009A41BD"/>
    <w:pPr>
      <w:keepLines/>
      <w:spacing w:before="200" w:after="240" w:line="200" w:lineRule="exact"/>
    </w:pPr>
    <w:rPr>
      <w:rFonts w:eastAsia="SimSun"/>
      <w:sz w:val="16"/>
      <w:lang w:val="en-US" w:eastAsia="en-US"/>
    </w:rPr>
  </w:style>
  <w:style w:type="paragraph" w:customStyle="1" w:styleId="Els-equation">
    <w:name w:val="Els-equation"/>
    <w:next w:val="a5"/>
    <w:rsid w:val="009A41BD"/>
    <w:pPr>
      <w:widowControl w:val="0"/>
      <w:tabs>
        <w:tab w:val="right" w:pos="4320"/>
        <w:tab w:val="right" w:pos="9120"/>
      </w:tabs>
      <w:spacing w:before="240" w:after="240"/>
      <w:ind w:left="482"/>
    </w:pPr>
    <w:rPr>
      <w:rFonts w:eastAsia="SimSun"/>
      <w:i/>
      <w:noProof/>
      <w:lang w:val="en-US" w:eastAsia="en-US"/>
    </w:rPr>
  </w:style>
  <w:style w:type="paragraph" w:customStyle="1" w:styleId="315">
    <w:name w:val="Основной текст 31"/>
    <w:basedOn w:val="a5"/>
    <w:rsid w:val="008F4B58"/>
    <w:pPr>
      <w:widowControl w:val="0"/>
      <w:jc w:val="both"/>
    </w:pPr>
    <w:rPr>
      <w:szCs w:val="20"/>
    </w:rPr>
  </w:style>
  <w:style w:type="paragraph" w:customStyle="1" w:styleId="afffffffffff8">
    <w:name w:val="Статья текст"/>
    <w:basedOn w:val="a5"/>
    <w:qFormat/>
    <w:rsid w:val="008F4B58"/>
    <w:pPr>
      <w:ind w:firstLine="709"/>
      <w:jc w:val="both"/>
    </w:pPr>
    <w:rPr>
      <w:rFonts w:eastAsia="Calibri"/>
      <w:lang w:eastAsia="en-US"/>
    </w:rPr>
  </w:style>
  <w:style w:type="paragraph" w:customStyle="1" w:styleId="afffffffffff9">
    <w:name w:val="Статья формулы"/>
    <w:basedOn w:val="afffffffffff8"/>
    <w:next w:val="afffffffffff8"/>
    <w:qFormat/>
    <w:rsid w:val="008F4B58"/>
    <w:pPr>
      <w:spacing w:before="120" w:after="120"/>
      <w:ind w:firstLine="0"/>
      <w:jc w:val="right"/>
    </w:pPr>
  </w:style>
  <w:style w:type="paragraph" w:customStyle="1" w:styleId="afffffffffffa">
    <w:name w:val="Статья текст без кр. строки"/>
    <w:basedOn w:val="afffffffffff8"/>
    <w:next w:val="afffffffffff8"/>
    <w:qFormat/>
    <w:rsid w:val="008F4B58"/>
    <w:pPr>
      <w:ind w:firstLine="0"/>
    </w:pPr>
  </w:style>
  <w:style w:type="paragraph" w:customStyle="1" w:styleId="afffffffffffb">
    <w:name w:val="Картинка"/>
    <w:basedOn w:val="afffffffffff8"/>
    <w:next w:val="afffffffffff8"/>
    <w:qFormat/>
    <w:rsid w:val="008F4B58"/>
    <w:pPr>
      <w:ind w:firstLine="0"/>
      <w:jc w:val="center"/>
    </w:pPr>
    <w:rPr>
      <w:sz w:val="20"/>
    </w:rPr>
  </w:style>
  <w:style w:type="paragraph" w:customStyle="1" w:styleId="a4">
    <w:name w:val="Статья текст с нумерацией"/>
    <w:basedOn w:val="afffffffffff8"/>
    <w:qFormat/>
    <w:rsid w:val="008F4B58"/>
    <w:pPr>
      <w:numPr>
        <w:numId w:val="5"/>
      </w:numPr>
    </w:pPr>
  </w:style>
  <w:style w:type="character" w:customStyle="1" w:styleId="3ff">
    <w:name w:val="Основной текст (3) + Курсив"/>
    <w:basedOn w:val="a6"/>
    <w:rsid w:val="00057F67"/>
    <w:rPr>
      <w:rFonts w:ascii="Times New Roman" w:eastAsia="Times New Roman" w:hAnsi="Times New Roman" w:cs="Times New Roman"/>
      <w:b w:val="0"/>
      <w:bCs w:val="0"/>
      <w:i/>
      <w:iCs/>
      <w:smallCaps w:val="0"/>
      <w:strike w:val="0"/>
      <w:spacing w:val="0"/>
      <w:sz w:val="13"/>
      <w:szCs w:val="13"/>
    </w:rPr>
  </w:style>
  <w:style w:type="paragraph" w:customStyle="1" w:styleId="123">
    <w:name w:val="Осн 12"/>
    <w:basedOn w:val="a5"/>
    <w:qFormat/>
    <w:rsid w:val="00CF2189"/>
    <w:pPr>
      <w:ind w:firstLine="709"/>
      <w:jc w:val="both"/>
    </w:pPr>
    <w:rPr>
      <w:rFonts w:eastAsia="Calibri" w:cs="Arial"/>
      <w:szCs w:val="20"/>
      <w:lang w:val="en-US" w:eastAsia="en-US"/>
    </w:rPr>
  </w:style>
  <w:style w:type="paragraph" w:customStyle="1" w:styleId="afffffffffffc">
    <w:name w:val="Без отступа"/>
    <w:basedOn w:val="123"/>
    <w:qFormat/>
    <w:rsid w:val="00CF2189"/>
    <w:pPr>
      <w:ind w:firstLine="0"/>
    </w:pPr>
  </w:style>
  <w:style w:type="paragraph" w:customStyle="1" w:styleId="Bodytext0">
    <w:name w:val="Bodytext"/>
    <w:next w:val="a5"/>
    <w:rsid w:val="00786C28"/>
    <w:pPr>
      <w:jc w:val="both"/>
    </w:pPr>
    <w:rPr>
      <w:rFonts w:ascii="Times" w:hAnsi="Times"/>
      <w:iCs/>
      <w:color w:val="000000"/>
      <w:sz w:val="22"/>
      <w:szCs w:val="22"/>
      <w:lang w:val="en-US" w:eastAsia="zh-CN"/>
    </w:rPr>
  </w:style>
  <w:style w:type="paragraph" w:customStyle="1" w:styleId="Reference">
    <w:name w:val="Reference"/>
    <w:basedOn w:val="a5"/>
    <w:rsid w:val="00786C28"/>
    <w:pPr>
      <w:numPr>
        <w:numId w:val="6"/>
      </w:numPr>
      <w:jc w:val="both"/>
    </w:pPr>
    <w:rPr>
      <w:sz w:val="20"/>
      <w:szCs w:val="20"/>
      <w:lang w:val="en-US" w:eastAsia="zh-CN"/>
    </w:rPr>
  </w:style>
  <w:style w:type="numbering" w:customStyle="1" w:styleId="a3">
    <w:name w:val="Стиль нумерованный"/>
    <w:rsid w:val="00457BC5"/>
    <w:pPr>
      <w:numPr>
        <w:numId w:val="7"/>
      </w:numPr>
    </w:pPr>
  </w:style>
  <w:style w:type="paragraph" w:customStyle="1" w:styleId="NoSpacing1">
    <w:name w:val="No Spacing1"/>
    <w:uiPriority w:val="99"/>
    <w:rsid w:val="007145EB"/>
    <w:rPr>
      <w:rFonts w:ascii="Calibri" w:hAnsi="Calibri" w:cs="Calibri"/>
      <w:sz w:val="22"/>
      <w:szCs w:val="22"/>
    </w:rPr>
  </w:style>
  <w:style w:type="paragraph" w:customStyle="1" w:styleId="afffffffffffd">
    <w:name w:val="формула"/>
    <w:basedOn w:val="a5"/>
    <w:link w:val="afffffffffffe"/>
    <w:rsid w:val="00600B8A"/>
    <w:pPr>
      <w:spacing w:before="80" w:after="80"/>
      <w:ind w:firstLine="709"/>
      <w:jc w:val="right"/>
    </w:pPr>
    <w:rPr>
      <w:sz w:val="32"/>
      <w:szCs w:val="20"/>
    </w:rPr>
  </w:style>
  <w:style w:type="character" w:customStyle="1" w:styleId="afffffffffffe">
    <w:name w:val="формула Знак"/>
    <w:basedOn w:val="a6"/>
    <w:link w:val="afffffffffffd"/>
    <w:rsid w:val="00600B8A"/>
    <w:rPr>
      <w:sz w:val="32"/>
    </w:rPr>
  </w:style>
  <w:style w:type="character" w:customStyle="1" w:styleId="1ffa">
    <w:name w:val="Знак сноски1"/>
    <w:uiPriority w:val="99"/>
    <w:rsid w:val="000543A9"/>
    <w:rPr>
      <w:color w:val="000000"/>
    </w:rPr>
  </w:style>
  <w:style w:type="paragraph" w:customStyle="1" w:styleId="2130">
    <w:name w:val="Основной текст 213"/>
    <w:basedOn w:val="a5"/>
    <w:rsid w:val="008C7975"/>
    <w:pPr>
      <w:ind w:firstLine="851"/>
    </w:pPr>
    <w:rPr>
      <w:rFonts w:ascii="Arial" w:hAnsi="Arial"/>
      <w:sz w:val="20"/>
      <w:szCs w:val="20"/>
    </w:rPr>
  </w:style>
  <w:style w:type="character" w:customStyle="1" w:styleId="1ffb">
    <w:name w:val="Текст Знак1"/>
    <w:basedOn w:val="a6"/>
    <w:uiPriority w:val="99"/>
    <w:semiHidden/>
    <w:rsid w:val="008C7975"/>
    <w:rPr>
      <w:rFonts w:ascii="Courier New" w:hAnsi="Courier New" w:cs="Courier New"/>
    </w:rPr>
  </w:style>
  <w:style w:type="paragraph" w:customStyle="1" w:styleId="affffffffffff">
    <w:name w:val="Заголовок Ж"/>
    <w:basedOn w:val="a5"/>
    <w:next w:val="a5"/>
    <w:rsid w:val="008C7975"/>
    <w:pPr>
      <w:widowControl w:val="0"/>
      <w:spacing w:line="360" w:lineRule="auto"/>
      <w:jc w:val="center"/>
    </w:pPr>
    <w:rPr>
      <w:b/>
      <w:sz w:val="28"/>
      <w:szCs w:val="20"/>
    </w:rPr>
  </w:style>
  <w:style w:type="paragraph" w:customStyle="1" w:styleId="affffffffffff0">
    <w:name w:val="Подпись к рисунку"/>
    <w:basedOn w:val="a5"/>
    <w:link w:val="affffffffffff1"/>
    <w:uiPriority w:val="99"/>
    <w:rsid w:val="00E149D1"/>
    <w:pPr>
      <w:keepLines/>
      <w:widowControl w:val="0"/>
      <w:suppressAutoHyphens/>
      <w:spacing w:after="120"/>
      <w:jc w:val="center"/>
    </w:pPr>
    <w:rPr>
      <w:b/>
      <w:bCs/>
      <w:sz w:val="26"/>
      <w:szCs w:val="26"/>
    </w:rPr>
  </w:style>
  <w:style w:type="paragraph" w:styleId="HTML2">
    <w:name w:val="HTML Address"/>
    <w:basedOn w:val="a5"/>
    <w:link w:val="HTML3"/>
    <w:uiPriority w:val="99"/>
    <w:semiHidden/>
    <w:rsid w:val="00E149D1"/>
    <w:pPr>
      <w:widowControl w:val="0"/>
      <w:ind w:firstLine="709"/>
      <w:jc w:val="both"/>
    </w:pPr>
    <w:rPr>
      <w:i/>
      <w:iCs/>
      <w:szCs w:val="26"/>
    </w:rPr>
  </w:style>
  <w:style w:type="character" w:customStyle="1" w:styleId="HTML3">
    <w:name w:val="Адрес HTML Знак"/>
    <w:basedOn w:val="a6"/>
    <w:link w:val="HTML2"/>
    <w:uiPriority w:val="99"/>
    <w:semiHidden/>
    <w:rsid w:val="00E149D1"/>
    <w:rPr>
      <w:i/>
      <w:iCs/>
      <w:sz w:val="24"/>
      <w:szCs w:val="26"/>
    </w:rPr>
  </w:style>
  <w:style w:type="paragraph" w:styleId="affffffffffff2">
    <w:name w:val="envelope address"/>
    <w:basedOn w:val="a5"/>
    <w:uiPriority w:val="99"/>
    <w:semiHidden/>
    <w:rsid w:val="00E149D1"/>
    <w:pPr>
      <w:framePr w:w="7920" w:h="1980" w:hRule="exact" w:hSpace="180" w:wrap="auto" w:hAnchor="page" w:xAlign="center" w:yAlign="bottom"/>
      <w:widowControl w:val="0"/>
      <w:ind w:left="2880" w:firstLine="709"/>
      <w:jc w:val="both"/>
    </w:pPr>
    <w:rPr>
      <w:rFonts w:ascii="Arial" w:hAnsi="Arial" w:cs="Arial"/>
    </w:rPr>
  </w:style>
  <w:style w:type="character" w:styleId="HTML4">
    <w:name w:val="HTML Acronym"/>
    <w:uiPriority w:val="99"/>
    <w:semiHidden/>
    <w:rsid w:val="00E149D1"/>
    <w:rPr>
      <w:rFonts w:cs="Times New Roman"/>
    </w:rPr>
  </w:style>
  <w:style w:type="table" w:styleId="-10">
    <w:name w:val="Table Web 1"/>
    <w:basedOn w:val="a7"/>
    <w:uiPriority w:val="99"/>
    <w:semiHidden/>
    <w:rsid w:val="00E149D1"/>
    <w:pPr>
      <w:spacing w:line="360" w:lineRule="exact"/>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7"/>
    <w:uiPriority w:val="99"/>
    <w:semiHidden/>
    <w:rsid w:val="00E149D1"/>
    <w:pPr>
      <w:spacing w:line="360" w:lineRule="exact"/>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7"/>
    <w:uiPriority w:val="99"/>
    <w:semiHidden/>
    <w:rsid w:val="00E149D1"/>
    <w:pPr>
      <w:spacing w:line="360" w:lineRule="exact"/>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3">
    <w:name w:val="Date"/>
    <w:basedOn w:val="a5"/>
    <w:next w:val="a5"/>
    <w:link w:val="affffffffffff4"/>
    <w:uiPriority w:val="99"/>
    <w:rsid w:val="00E149D1"/>
    <w:pPr>
      <w:widowControl w:val="0"/>
      <w:ind w:firstLine="709"/>
      <w:jc w:val="both"/>
    </w:pPr>
    <w:rPr>
      <w:szCs w:val="26"/>
    </w:rPr>
  </w:style>
  <w:style w:type="character" w:customStyle="1" w:styleId="affffffffffff4">
    <w:name w:val="Дата Знак"/>
    <w:basedOn w:val="a6"/>
    <w:link w:val="affffffffffff3"/>
    <w:uiPriority w:val="99"/>
    <w:rsid w:val="00E149D1"/>
    <w:rPr>
      <w:sz w:val="24"/>
      <w:szCs w:val="26"/>
    </w:rPr>
  </w:style>
  <w:style w:type="paragraph" w:styleId="affffffffffff5">
    <w:name w:val="Note Heading"/>
    <w:basedOn w:val="a5"/>
    <w:next w:val="a5"/>
    <w:link w:val="affffffffffff6"/>
    <w:uiPriority w:val="99"/>
    <w:semiHidden/>
    <w:rsid w:val="00E149D1"/>
    <w:pPr>
      <w:widowControl w:val="0"/>
      <w:ind w:firstLine="709"/>
      <w:jc w:val="both"/>
    </w:pPr>
    <w:rPr>
      <w:szCs w:val="26"/>
    </w:rPr>
  </w:style>
  <w:style w:type="character" w:customStyle="1" w:styleId="affffffffffff6">
    <w:name w:val="Заголовок записки Знак"/>
    <w:basedOn w:val="a6"/>
    <w:link w:val="affffffffffff5"/>
    <w:uiPriority w:val="99"/>
    <w:semiHidden/>
    <w:rsid w:val="00E149D1"/>
    <w:rPr>
      <w:sz w:val="24"/>
      <w:szCs w:val="26"/>
    </w:rPr>
  </w:style>
  <w:style w:type="table" w:styleId="affffffffffff7">
    <w:name w:val="Table Elegant"/>
    <w:basedOn w:val="a7"/>
    <w:uiPriority w:val="99"/>
    <w:semiHidden/>
    <w:rsid w:val="00E149D1"/>
    <w:pPr>
      <w:spacing w:line="360" w:lineRule="exact"/>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7"/>
    <w:uiPriority w:val="99"/>
    <w:semiHidden/>
    <w:rsid w:val="00E149D1"/>
    <w:pPr>
      <w:spacing w:line="360" w:lineRule="exact"/>
      <w:ind w:firstLine="567"/>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Subtle 2"/>
    <w:basedOn w:val="a7"/>
    <w:uiPriority w:val="99"/>
    <w:semiHidden/>
    <w:rsid w:val="00E149D1"/>
    <w:pPr>
      <w:spacing w:line="360" w:lineRule="exact"/>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uiPriority w:val="99"/>
    <w:semiHidden/>
    <w:rsid w:val="00E149D1"/>
    <w:rPr>
      <w:rFonts w:ascii="Courier New" w:hAnsi="Courier New" w:cs="Courier New"/>
      <w:sz w:val="20"/>
      <w:szCs w:val="20"/>
    </w:rPr>
  </w:style>
  <w:style w:type="table" w:styleId="1ffd">
    <w:name w:val="Table Classic 1"/>
    <w:basedOn w:val="a7"/>
    <w:uiPriority w:val="99"/>
    <w:semiHidden/>
    <w:rsid w:val="00E149D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Classic 2"/>
    <w:basedOn w:val="a7"/>
    <w:uiPriority w:val="99"/>
    <w:semiHidden/>
    <w:rsid w:val="00E149D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7"/>
    <w:uiPriority w:val="99"/>
    <w:semiHidden/>
    <w:rsid w:val="00E149D1"/>
    <w:pPr>
      <w:spacing w:line="360" w:lineRule="exact"/>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3">
    <w:name w:val="Table Classic 4"/>
    <w:basedOn w:val="a7"/>
    <w:uiPriority w:val="99"/>
    <w:semiHidden/>
    <w:rsid w:val="00E149D1"/>
    <w:pPr>
      <w:spacing w:line="360" w:lineRule="exact"/>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uiPriority w:val="99"/>
    <w:semiHidden/>
    <w:rsid w:val="00E149D1"/>
    <w:rPr>
      <w:rFonts w:ascii="Courier New" w:hAnsi="Courier New" w:cs="Courier New"/>
      <w:sz w:val="20"/>
      <w:szCs w:val="20"/>
    </w:rPr>
  </w:style>
  <w:style w:type="paragraph" w:styleId="affffffffffff8">
    <w:name w:val="Body Text First Indent"/>
    <w:basedOn w:val="af1"/>
    <w:link w:val="affffffffffff9"/>
    <w:rsid w:val="00E149D1"/>
    <w:pPr>
      <w:widowControl w:val="0"/>
      <w:ind w:firstLine="210"/>
      <w:jc w:val="both"/>
    </w:pPr>
    <w:rPr>
      <w:szCs w:val="26"/>
    </w:rPr>
  </w:style>
  <w:style w:type="character" w:customStyle="1" w:styleId="affffffffffff9">
    <w:name w:val="Красная строка Знак"/>
    <w:basedOn w:val="af2"/>
    <w:link w:val="affffffffffff8"/>
    <w:rsid w:val="00E149D1"/>
    <w:rPr>
      <w:sz w:val="24"/>
      <w:szCs w:val="26"/>
    </w:rPr>
  </w:style>
  <w:style w:type="paragraph" w:styleId="2ff9">
    <w:name w:val="Body Text First Indent 2"/>
    <w:basedOn w:val="af3"/>
    <w:link w:val="2ffa"/>
    <w:uiPriority w:val="99"/>
    <w:semiHidden/>
    <w:rsid w:val="00E149D1"/>
    <w:pPr>
      <w:widowControl w:val="0"/>
      <w:spacing w:after="120"/>
      <w:ind w:left="283" w:firstLine="210"/>
    </w:pPr>
    <w:rPr>
      <w:szCs w:val="26"/>
    </w:rPr>
  </w:style>
  <w:style w:type="character" w:customStyle="1" w:styleId="2ffa">
    <w:name w:val="Красная строка 2 Знак"/>
    <w:basedOn w:val="af4"/>
    <w:link w:val="2ff9"/>
    <w:uiPriority w:val="99"/>
    <w:semiHidden/>
    <w:rsid w:val="00E149D1"/>
    <w:rPr>
      <w:sz w:val="24"/>
      <w:szCs w:val="26"/>
    </w:rPr>
  </w:style>
  <w:style w:type="paragraph" w:styleId="4">
    <w:name w:val="List Bullet 4"/>
    <w:basedOn w:val="a5"/>
    <w:uiPriority w:val="99"/>
    <w:semiHidden/>
    <w:rsid w:val="00E149D1"/>
    <w:pPr>
      <w:widowControl w:val="0"/>
      <w:numPr>
        <w:numId w:val="8"/>
      </w:numPr>
      <w:jc w:val="both"/>
    </w:pPr>
    <w:rPr>
      <w:szCs w:val="26"/>
    </w:rPr>
  </w:style>
  <w:style w:type="paragraph" w:styleId="50">
    <w:name w:val="List Bullet 5"/>
    <w:basedOn w:val="a5"/>
    <w:uiPriority w:val="99"/>
    <w:semiHidden/>
    <w:rsid w:val="00E149D1"/>
    <w:pPr>
      <w:widowControl w:val="0"/>
      <w:numPr>
        <w:numId w:val="9"/>
      </w:numPr>
      <w:jc w:val="both"/>
    </w:pPr>
    <w:rPr>
      <w:szCs w:val="26"/>
    </w:rPr>
  </w:style>
  <w:style w:type="paragraph" w:styleId="a">
    <w:name w:val="List Number"/>
    <w:basedOn w:val="a5"/>
    <w:uiPriority w:val="99"/>
    <w:rsid w:val="00E149D1"/>
    <w:pPr>
      <w:widowControl w:val="0"/>
      <w:numPr>
        <w:numId w:val="10"/>
      </w:numPr>
      <w:jc w:val="both"/>
    </w:pPr>
    <w:rPr>
      <w:szCs w:val="26"/>
    </w:rPr>
  </w:style>
  <w:style w:type="paragraph" w:styleId="2">
    <w:name w:val="List Number 2"/>
    <w:basedOn w:val="a5"/>
    <w:uiPriority w:val="99"/>
    <w:semiHidden/>
    <w:rsid w:val="00E149D1"/>
    <w:pPr>
      <w:widowControl w:val="0"/>
      <w:numPr>
        <w:numId w:val="11"/>
      </w:numPr>
      <w:jc w:val="both"/>
    </w:pPr>
    <w:rPr>
      <w:szCs w:val="26"/>
    </w:rPr>
  </w:style>
  <w:style w:type="paragraph" w:styleId="3">
    <w:name w:val="List Number 3"/>
    <w:basedOn w:val="a5"/>
    <w:uiPriority w:val="99"/>
    <w:semiHidden/>
    <w:rsid w:val="00E149D1"/>
    <w:pPr>
      <w:widowControl w:val="0"/>
      <w:numPr>
        <w:numId w:val="12"/>
      </w:numPr>
      <w:jc w:val="both"/>
    </w:pPr>
    <w:rPr>
      <w:szCs w:val="26"/>
    </w:rPr>
  </w:style>
  <w:style w:type="paragraph" w:styleId="4f4">
    <w:name w:val="List Number 4"/>
    <w:basedOn w:val="a5"/>
    <w:uiPriority w:val="99"/>
    <w:semiHidden/>
    <w:rsid w:val="00E149D1"/>
    <w:pPr>
      <w:widowControl w:val="0"/>
      <w:tabs>
        <w:tab w:val="num" w:pos="1209"/>
      </w:tabs>
      <w:ind w:left="1209" w:hanging="360"/>
      <w:jc w:val="both"/>
    </w:pPr>
    <w:rPr>
      <w:szCs w:val="26"/>
    </w:rPr>
  </w:style>
  <w:style w:type="paragraph" w:styleId="5">
    <w:name w:val="List Number 5"/>
    <w:basedOn w:val="a5"/>
    <w:uiPriority w:val="99"/>
    <w:semiHidden/>
    <w:rsid w:val="00E149D1"/>
    <w:pPr>
      <w:widowControl w:val="0"/>
      <w:numPr>
        <w:numId w:val="13"/>
      </w:numPr>
      <w:jc w:val="both"/>
    </w:pPr>
    <w:rPr>
      <w:szCs w:val="26"/>
    </w:rPr>
  </w:style>
  <w:style w:type="character" w:styleId="HTML7">
    <w:name w:val="HTML Sample"/>
    <w:uiPriority w:val="99"/>
    <w:semiHidden/>
    <w:rsid w:val="00E149D1"/>
    <w:rPr>
      <w:rFonts w:ascii="Courier New" w:hAnsi="Courier New" w:cs="Courier New"/>
    </w:rPr>
  </w:style>
  <w:style w:type="paragraph" w:styleId="2ffb">
    <w:name w:val="envelope return"/>
    <w:basedOn w:val="a5"/>
    <w:uiPriority w:val="99"/>
    <w:semiHidden/>
    <w:rsid w:val="00E149D1"/>
    <w:pPr>
      <w:widowControl w:val="0"/>
      <w:ind w:firstLine="709"/>
      <w:jc w:val="both"/>
    </w:pPr>
    <w:rPr>
      <w:rFonts w:ascii="Arial" w:hAnsi="Arial" w:cs="Arial"/>
      <w:sz w:val="20"/>
      <w:szCs w:val="20"/>
    </w:rPr>
  </w:style>
  <w:style w:type="table" w:styleId="1ffe">
    <w:name w:val="Table 3D effects 1"/>
    <w:basedOn w:val="a7"/>
    <w:uiPriority w:val="99"/>
    <w:semiHidden/>
    <w:rsid w:val="00E149D1"/>
    <w:pPr>
      <w:spacing w:line="360" w:lineRule="exact"/>
      <w:ind w:firstLine="567"/>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7"/>
    <w:uiPriority w:val="99"/>
    <w:semiHidden/>
    <w:rsid w:val="00E149D1"/>
    <w:pPr>
      <w:spacing w:line="360" w:lineRule="exact"/>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7"/>
    <w:uiPriority w:val="99"/>
    <w:semiHidden/>
    <w:rsid w:val="00E149D1"/>
    <w:pPr>
      <w:spacing w:line="360" w:lineRule="exact"/>
      <w:ind w:firstLine="567"/>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uiPriority w:val="99"/>
    <w:semiHidden/>
    <w:rsid w:val="00E149D1"/>
    <w:rPr>
      <w:rFonts w:cs="Times New Roman"/>
      <w:i/>
      <w:iCs/>
    </w:rPr>
  </w:style>
  <w:style w:type="character" w:styleId="HTML9">
    <w:name w:val="HTML Variable"/>
    <w:uiPriority w:val="99"/>
    <w:semiHidden/>
    <w:rsid w:val="00E149D1"/>
    <w:rPr>
      <w:rFonts w:cs="Times New Roman"/>
      <w:i/>
      <w:iCs/>
    </w:rPr>
  </w:style>
  <w:style w:type="character" w:styleId="HTMLa">
    <w:name w:val="HTML Typewriter"/>
    <w:uiPriority w:val="99"/>
    <w:semiHidden/>
    <w:rsid w:val="00E149D1"/>
    <w:rPr>
      <w:rFonts w:ascii="Courier New" w:hAnsi="Courier New" w:cs="Courier New"/>
      <w:sz w:val="20"/>
      <w:szCs w:val="20"/>
    </w:rPr>
  </w:style>
  <w:style w:type="paragraph" w:styleId="affffffffffffa">
    <w:name w:val="Signature"/>
    <w:basedOn w:val="a5"/>
    <w:link w:val="affffffffffffb"/>
    <w:uiPriority w:val="99"/>
    <w:semiHidden/>
    <w:rsid w:val="00E149D1"/>
    <w:pPr>
      <w:widowControl w:val="0"/>
      <w:ind w:left="4252" w:firstLine="709"/>
      <w:jc w:val="both"/>
    </w:pPr>
    <w:rPr>
      <w:szCs w:val="26"/>
    </w:rPr>
  </w:style>
  <w:style w:type="character" w:customStyle="1" w:styleId="affffffffffffb">
    <w:name w:val="Подпись Знак"/>
    <w:basedOn w:val="a6"/>
    <w:link w:val="affffffffffffa"/>
    <w:uiPriority w:val="99"/>
    <w:semiHidden/>
    <w:rsid w:val="00E149D1"/>
    <w:rPr>
      <w:sz w:val="24"/>
      <w:szCs w:val="26"/>
    </w:rPr>
  </w:style>
  <w:style w:type="paragraph" w:styleId="affffffffffffc">
    <w:name w:val="Salutation"/>
    <w:basedOn w:val="a5"/>
    <w:next w:val="a5"/>
    <w:link w:val="affffffffffffd"/>
    <w:uiPriority w:val="99"/>
    <w:rsid w:val="00E149D1"/>
    <w:pPr>
      <w:widowControl w:val="0"/>
      <w:ind w:firstLine="709"/>
      <w:jc w:val="both"/>
    </w:pPr>
    <w:rPr>
      <w:szCs w:val="26"/>
    </w:rPr>
  </w:style>
  <w:style w:type="character" w:customStyle="1" w:styleId="affffffffffffd">
    <w:name w:val="Приветствие Знак"/>
    <w:basedOn w:val="a6"/>
    <w:link w:val="affffffffffffc"/>
    <w:uiPriority w:val="99"/>
    <w:rsid w:val="00E149D1"/>
    <w:rPr>
      <w:sz w:val="24"/>
      <w:szCs w:val="26"/>
    </w:rPr>
  </w:style>
  <w:style w:type="paragraph" w:styleId="3ff2">
    <w:name w:val="List Continue 3"/>
    <w:basedOn w:val="a5"/>
    <w:uiPriority w:val="99"/>
    <w:semiHidden/>
    <w:rsid w:val="00E149D1"/>
    <w:pPr>
      <w:widowControl w:val="0"/>
      <w:spacing w:after="120"/>
      <w:ind w:left="849" w:firstLine="709"/>
      <w:jc w:val="both"/>
    </w:pPr>
    <w:rPr>
      <w:szCs w:val="26"/>
    </w:rPr>
  </w:style>
  <w:style w:type="paragraph" w:styleId="4f5">
    <w:name w:val="List Continue 4"/>
    <w:basedOn w:val="a5"/>
    <w:uiPriority w:val="99"/>
    <w:semiHidden/>
    <w:rsid w:val="00E149D1"/>
    <w:pPr>
      <w:widowControl w:val="0"/>
      <w:spacing w:after="120"/>
      <w:ind w:left="1132" w:firstLine="709"/>
      <w:jc w:val="both"/>
    </w:pPr>
    <w:rPr>
      <w:szCs w:val="26"/>
    </w:rPr>
  </w:style>
  <w:style w:type="paragraph" w:styleId="5c">
    <w:name w:val="List Continue 5"/>
    <w:basedOn w:val="a5"/>
    <w:uiPriority w:val="99"/>
    <w:semiHidden/>
    <w:rsid w:val="00E149D1"/>
    <w:pPr>
      <w:widowControl w:val="0"/>
      <w:spacing w:after="120"/>
      <w:ind w:left="1415" w:firstLine="709"/>
      <w:jc w:val="both"/>
    </w:pPr>
    <w:rPr>
      <w:szCs w:val="26"/>
    </w:rPr>
  </w:style>
  <w:style w:type="table" w:styleId="1fff">
    <w:name w:val="Table Simple 1"/>
    <w:basedOn w:val="a7"/>
    <w:uiPriority w:val="99"/>
    <w:semiHidden/>
    <w:rsid w:val="00E149D1"/>
    <w:pPr>
      <w:spacing w:line="360" w:lineRule="exact"/>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d">
    <w:name w:val="Table Simple 2"/>
    <w:basedOn w:val="a7"/>
    <w:uiPriority w:val="99"/>
    <w:semiHidden/>
    <w:rsid w:val="00E149D1"/>
    <w:pPr>
      <w:spacing w:line="360" w:lineRule="exact"/>
      <w:ind w:firstLine="567"/>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7"/>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e">
    <w:name w:val="Table Grid 2"/>
    <w:basedOn w:val="a7"/>
    <w:uiPriority w:val="99"/>
    <w:semiHidden/>
    <w:rsid w:val="00E149D1"/>
    <w:pPr>
      <w:spacing w:line="360" w:lineRule="exact"/>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7"/>
    <w:uiPriority w:val="99"/>
    <w:semiHidden/>
    <w:rsid w:val="00E149D1"/>
    <w:pPr>
      <w:spacing w:line="360" w:lineRule="exact"/>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6">
    <w:name w:val="Table Grid 4"/>
    <w:basedOn w:val="a7"/>
    <w:uiPriority w:val="99"/>
    <w:semiHidden/>
    <w:rsid w:val="00E149D1"/>
    <w:pPr>
      <w:spacing w:line="360" w:lineRule="exact"/>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d">
    <w:name w:val="Table Grid 5"/>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7"/>
    <w:uiPriority w:val="99"/>
    <w:semiHidden/>
    <w:rsid w:val="00E149D1"/>
    <w:pPr>
      <w:spacing w:line="360" w:lineRule="exact"/>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7"/>
    <w:uiPriority w:val="99"/>
    <w:semiHidden/>
    <w:rsid w:val="00E149D1"/>
    <w:pPr>
      <w:spacing w:line="360" w:lineRule="exact"/>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e">
    <w:name w:val="Table Contemporary"/>
    <w:basedOn w:val="a7"/>
    <w:uiPriority w:val="99"/>
    <w:semiHidden/>
    <w:rsid w:val="00E149D1"/>
    <w:pPr>
      <w:spacing w:line="360" w:lineRule="exac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5e">
    <w:name w:val="List 5"/>
    <w:basedOn w:val="a5"/>
    <w:uiPriority w:val="99"/>
    <w:rsid w:val="00E149D1"/>
    <w:pPr>
      <w:widowControl w:val="0"/>
      <w:ind w:left="1415" w:hanging="283"/>
      <w:jc w:val="both"/>
    </w:pPr>
    <w:rPr>
      <w:szCs w:val="26"/>
    </w:rPr>
  </w:style>
  <w:style w:type="table" w:styleId="afffffffffffff">
    <w:name w:val="Table Professional"/>
    <w:basedOn w:val="a7"/>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7"/>
    <w:uiPriority w:val="99"/>
    <w:semiHidden/>
    <w:rsid w:val="00E149D1"/>
    <w:pPr>
      <w:spacing w:line="360" w:lineRule="exact"/>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
    <w:name w:val="Table Columns 2"/>
    <w:basedOn w:val="a7"/>
    <w:uiPriority w:val="99"/>
    <w:semiHidden/>
    <w:rsid w:val="00E149D1"/>
    <w:pPr>
      <w:spacing w:line="360" w:lineRule="exact"/>
      <w:ind w:firstLine="567"/>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7"/>
    <w:uiPriority w:val="99"/>
    <w:semiHidden/>
    <w:rsid w:val="00E149D1"/>
    <w:pPr>
      <w:spacing w:line="360" w:lineRule="exac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7">
    <w:name w:val="Table Columns 4"/>
    <w:basedOn w:val="a7"/>
    <w:uiPriority w:val="99"/>
    <w:semiHidden/>
    <w:rsid w:val="00E149D1"/>
    <w:pPr>
      <w:spacing w:line="360" w:lineRule="exact"/>
      <w:ind w:firstLine="567"/>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
    <w:name w:val="Table Columns 5"/>
    <w:basedOn w:val="a7"/>
    <w:uiPriority w:val="99"/>
    <w:semiHidden/>
    <w:rsid w:val="00E149D1"/>
    <w:pPr>
      <w:spacing w:line="360" w:lineRule="exac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7"/>
    <w:uiPriority w:val="99"/>
    <w:semiHidden/>
    <w:rsid w:val="00E149D1"/>
    <w:pPr>
      <w:spacing w:line="360" w:lineRule="exac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7"/>
    <w:uiPriority w:val="99"/>
    <w:semiHidden/>
    <w:rsid w:val="00E149D1"/>
    <w:pPr>
      <w:spacing w:line="360" w:lineRule="exac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7"/>
    <w:uiPriority w:val="99"/>
    <w:semiHidden/>
    <w:rsid w:val="00E149D1"/>
    <w:pPr>
      <w:spacing w:line="360" w:lineRule="exact"/>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1">
    <w:name w:val="Table List 5"/>
    <w:basedOn w:val="a7"/>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7"/>
    <w:uiPriority w:val="99"/>
    <w:semiHidden/>
    <w:rsid w:val="00E149D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7"/>
    <w:uiPriority w:val="99"/>
    <w:semiHidden/>
    <w:rsid w:val="00E149D1"/>
    <w:pPr>
      <w:spacing w:line="360" w:lineRule="exact"/>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7"/>
    <w:uiPriority w:val="99"/>
    <w:semiHidden/>
    <w:rsid w:val="00E149D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0">
    <w:name w:val="Table Theme"/>
    <w:basedOn w:val="a7"/>
    <w:uiPriority w:val="99"/>
    <w:semiHidden/>
    <w:rsid w:val="00E149D1"/>
    <w:pPr>
      <w:spacing w:line="36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7"/>
    <w:uiPriority w:val="99"/>
    <w:semiHidden/>
    <w:rsid w:val="00E149D1"/>
    <w:pPr>
      <w:spacing w:line="360" w:lineRule="exact"/>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0">
    <w:name w:val="Table Colorful 2"/>
    <w:basedOn w:val="a7"/>
    <w:uiPriority w:val="99"/>
    <w:semiHidden/>
    <w:rsid w:val="00E149D1"/>
    <w:pPr>
      <w:spacing w:line="360" w:lineRule="exact"/>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7"/>
    <w:uiPriority w:val="99"/>
    <w:semiHidden/>
    <w:rsid w:val="00E149D1"/>
    <w:pPr>
      <w:spacing w:line="360" w:lineRule="exact"/>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1">
    <w:name w:val="Message Header"/>
    <w:basedOn w:val="a5"/>
    <w:link w:val="afffffffffffff2"/>
    <w:uiPriority w:val="99"/>
    <w:semiHidden/>
    <w:rsid w:val="00E149D1"/>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customStyle="1" w:styleId="afffffffffffff2">
    <w:name w:val="Шапка Знак"/>
    <w:basedOn w:val="a6"/>
    <w:link w:val="afffffffffffff1"/>
    <w:uiPriority w:val="99"/>
    <w:semiHidden/>
    <w:rsid w:val="00E149D1"/>
    <w:rPr>
      <w:rFonts w:ascii="Arial" w:hAnsi="Arial" w:cs="Arial"/>
      <w:sz w:val="24"/>
      <w:szCs w:val="24"/>
      <w:shd w:val="pct20" w:color="auto" w:fill="auto"/>
    </w:rPr>
  </w:style>
  <w:style w:type="paragraph" w:styleId="afffffffffffff3">
    <w:name w:val="E-mail Signature"/>
    <w:basedOn w:val="a5"/>
    <w:link w:val="afffffffffffff4"/>
    <w:uiPriority w:val="99"/>
    <w:semiHidden/>
    <w:rsid w:val="00E149D1"/>
    <w:pPr>
      <w:widowControl w:val="0"/>
      <w:ind w:firstLine="709"/>
      <w:jc w:val="both"/>
    </w:pPr>
    <w:rPr>
      <w:szCs w:val="26"/>
    </w:rPr>
  </w:style>
  <w:style w:type="character" w:customStyle="1" w:styleId="afffffffffffff4">
    <w:name w:val="Электронная подпись Знак"/>
    <w:basedOn w:val="a6"/>
    <w:link w:val="afffffffffffff3"/>
    <w:uiPriority w:val="99"/>
    <w:semiHidden/>
    <w:rsid w:val="00E149D1"/>
    <w:rPr>
      <w:sz w:val="24"/>
      <w:szCs w:val="26"/>
    </w:rPr>
  </w:style>
  <w:style w:type="paragraph" w:customStyle="1" w:styleId="afffffffffffff5">
    <w:name w:val="Экспликация"/>
    <w:basedOn w:val="a5"/>
    <w:uiPriority w:val="99"/>
    <w:rsid w:val="00E149D1"/>
    <w:pPr>
      <w:widowControl w:val="0"/>
      <w:tabs>
        <w:tab w:val="left" w:pos="567"/>
        <w:tab w:val="left" w:pos="1260"/>
      </w:tabs>
      <w:ind w:left="1440" w:hanging="1440"/>
      <w:jc w:val="both"/>
    </w:pPr>
    <w:rPr>
      <w:szCs w:val="26"/>
    </w:rPr>
  </w:style>
  <w:style w:type="character" w:customStyle="1" w:styleId="affffffffffff1">
    <w:name w:val="Подпись к рисунку Знак"/>
    <w:link w:val="affffffffffff0"/>
    <w:uiPriority w:val="99"/>
    <w:locked/>
    <w:rsid w:val="00E149D1"/>
    <w:rPr>
      <w:b/>
      <w:bCs/>
      <w:sz w:val="26"/>
      <w:szCs w:val="26"/>
    </w:rPr>
  </w:style>
  <w:style w:type="character" w:customStyle="1" w:styleId="afffffa">
    <w:name w:val="Название таблицы Знак"/>
    <w:link w:val="afffff8"/>
    <w:uiPriority w:val="99"/>
    <w:locked/>
    <w:rsid w:val="00E149D1"/>
    <w:rPr>
      <w:b/>
      <w:sz w:val="28"/>
      <w:u w:val="single"/>
    </w:rPr>
  </w:style>
  <w:style w:type="paragraph" w:customStyle="1" w:styleId="afffffffffffff6">
    <w:name w:val="список маркированный"/>
    <w:basedOn w:val="a5"/>
    <w:uiPriority w:val="99"/>
    <w:rsid w:val="00E149D1"/>
    <w:pPr>
      <w:widowControl w:val="0"/>
      <w:tabs>
        <w:tab w:val="num" w:pos="1827"/>
      </w:tabs>
      <w:ind w:left="1827" w:hanging="360"/>
      <w:jc w:val="both"/>
    </w:pPr>
    <w:rPr>
      <w:szCs w:val="26"/>
    </w:rPr>
  </w:style>
  <w:style w:type="paragraph" w:customStyle="1" w:styleId="NVV">
    <w:name w:val="NVV_Таблица"/>
    <w:basedOn w:val="a5"/>
    <w:uiPriority w:val="99"/>
    <w:rsid w:val="00E149D1"/>
    <w:pPr>
      <w:keepNext/>
      <w:spacing w:before="120"/>
      <w:outlineLvl w:val="4"/>
    </w:pPr>
    <w:rPr>
      <w:szCs w:val="26"/>
      <w:lang w:val="en-US"/>
    </w:rPr>
  </w:style>
  <w:style w:type="character" w:styleId="afffffffffffff7">
    <w:name w:val="Intense Emphasis"/>
    <w:uiPriority w:val="21"/>
    <w:qFormat/>
    <w:rsid w:val="00E149D1"/>
    <w:rPr>
      <w:rFonts w:cs="Times New Roman"/>
      <w:b/>
      <w:bCs/>
      <w:i/>
      <w:iCs/>
      <w:color w:val="auto"/>
    </w:rPr>
  </w:style>
  <w:style w:type="paragraph" w:customStyle="1" w:styleId="NVV0">
    <w:name w:val="NVV_Рисунки"/>
    <w:basedOn w:val="a5"/>
    <w:uiPriority w:val="99"/>
    <w:rsid w:val="00E149D1"/>
    <w:pPr>
      <w:suppressAutoHyphens/>
      <w:ind w:firstLine="709"/>
      <w:jc w:val="center"/>
      <w:outlineLvl w:val="3"/>
    </w:pPr>
    <w:rPr>
      <w:b/>
      <w:bCs/>
      <w:i/>
      <w:sz w:val="20"/>
      <w:lang w:eastAsia="en-US"/>
    </w:rPr>
  </w:style>
  <w:style w:type="character" w:customStyle="1" w:styleId="9pt">
    <w:name w:val="9 pt"/>
    <w:uiPriority w:val="99"/>
    <w:rsid w:val="00E149D1"/>
    <w:rPr>
      <w:sz w:val="18"/>
    </w:rPr>
  </w:style>
  <w:style w:type="paragraph" w:customStyle="1" w:styleId="Equation">
    <w:name w:val="Equation"/>
    <w:basedOn w:val="a5"/>
    <w:rsid w:val="00E149D1"/>
    <w:pPr>
      <w:tabs>
        <w:tab w:val="center" w:pos="4111"/>
        <w:tab w:val="right" w:pos="8080"/>
      </w:tabs>
      <w:spacing w:before="60" w:after="60"/>
    </w:pPr>
    <w:rPr>
      <w:sz w:val="28"/>
      <w:szCs w:val="28"/>
      <w:lang w:val="cs-CZ" w:eastAsia="cs-CZ"/>
    </w:rPr>
  </w:style>
  <w:style w:type="paragraph" w:customStyle="1" w:styleId="NVV1">
    <w:name w:val="NVV_Формулы"/>
    <w:basedOn w:val="a5"/>
    <w:uiPriority w:val="99"/>
    <w:rsid w:val="00E149D1"/>
    <w:pPr>
      <w:tabs>
        <w:tab w:val="center" w:pos="4536"/>
        <w:tab w:val="right" w:pos="9072"/>
      </w:tabs>
      <w:suppressAutoHyphens/>
      <w:spacing w:before="60" w:after="60"/>
      <w:ind w:firstLine="709"/>
      <w:jc w:val="center"/>
      <w:outlineLvl w:val="4"/>
    </w:pPr>
    <w:rPr>
      <w:lang w:eastAsia="en-US"/>
    </w:rPr>
  </w:style>
  <w:style w:type="numbering" w:customStyle="1" w:styleId="a0">
    <w:name w:val="Список маркированный"/>
    <w:rsid w:val="00E149D1"/>
    <w:pPr>
      <w:numPr>
        <w:numId w:val="16"/>
      </w:numPr>
    </w:pPr>
  </w:style>
  <w:style w:type="numbering" w:styleId="a2">
    <w:name w:val="Outline List 3"/>
    <w:basedOn w:val="a8"/>
    <w:uiPriority w:val="99"/>
    <w:semiHidden/>
    <w:unhideWhenUsed/>
    <w:rsid w:val="00E149D1"/>
    <w:pPr>
      <w:numPr>
        <w:numId w:val="15"/>
      </w:numPr>
    </w:pPr>
  </w:style>
  <w:style w:type="numbering" w:customStyle="1" w:styleId="13">
    <w:name w:val="Стиль нумерованный 13 пт"/>
    <w:rsid w:val="00E149D1"/>
    <w:pPr>
      <w:numPr>
        <w:numId w:val="17"/>
      </w:numPr>
    </w:pPr>
  </w:style>
  <w:style w:type="numbering" w:styleId="1ai">
    <w:name w:val="Outline List 1"/>
    <w:basedOn w:val="a8"/>
    <w:uiPriority w:val="99"/>
    <w:semiHidden/>
    <w:unhideWhenUsed/>
    <w:rsid w:val="00E149D1"/>
    <w:pPr>
      <w:numPr>
        <w:numId w:val="14"/>
      </w:numPr>
    </w:pPr>
  </w:style>
  <w:style w:type="paragraph" w:customStyle="1" w:styleId="s1">
    <w:name w:val="s_1"/>
    <w:basedOn w:val="a5"/>
    <w:rsid w:val="005935C2"/>
    <w:pPr>
      <w:spacing w:before="100" w:beforeAutospacing="1" w:after="100" w:afterAutospacing="1"/>
    </w:pPr>
  </w:style>
  <w:style w:type="character" w:customStyle="1" w:styleId="s10">
    <w:name w:val="s_10"/>
    <w:basedOn w:val="a6"/>
    <w:rsid w:val="005935C2"/>
  </w:style>
  <w:style w:type="character" w:customStyle="1" w:styleId="articlecitationpages">
    <w:name w:val="articlecitation_pages"/>
    <w:basedOn w:val="a6"/>
    <w:rsid w:val="005935C2"/>
  </w:style>
  <w:style w:type="character" w:styleId="afffffffffffff8">
    <w:name w:val="Subtle Emphasis"/>
    <w:basedOn w:val="a6"/>
    <w:uiPriority w:val="19"/>
    <w:qFormat/>
    <w:rsid w:val="005935C2"/>
    <w:rPr>
      <w:i/>
      <w:iCs/>
      <w:color w:val="404040" w:themeColor="text1" w:themeTint="BF"/>
    </w:rPr>
  </w:style>
  <w:style w:type="paragraph" w:customStyle="1" w:styleId="180">
    <w:name w:val="Основной текст18"/>
    <w:basedOn w:val="a5"/>
    <w:rsid w:val="002D00D8"/>
    <w:pPr>
      <w:shd w:val="clear" w:color="auto" w:fill="FFFFFF"/>
      <w:spacing w:after="420" w:line="470" w:lineRule="exact"/>
      <w:ind w:hanging="1960"/>
      <w:jc w:val="both"/>
    </w:pPr>
    <w:rPr>
      <w:rFonts w:ascii="Century Schoolbook" w:eastAsia="Century Schoolbook" w:hAnsi="Century Schoolbook" w:cs="Century Schoolbook"/>
      <w:sz w:val="27"/>
      <w:szCs w:val="27"/>
      <w:lang w:eastAsia="en-US"/>
    </w:rPr>
  </w:style>
  <w:style w:type="paragraph" w:customStyle="1" w:styleId="77">
    <w:name w:val="Обычный7"/>
    <w:rsid w:val="00AF637C"/>
  </w:style>
  <w:style w:type="paragraph" w:customStyle="1" w:styleId="ed">
    <w:name w:val="Обыч§edый"/>
    <w:rsid w:val="00527164"/>
    <w:pPr>
      <w:widowControl w:val="0"/>
    </w:pPr>
    <w:rPr>
      <w:snapToGrid w:val="0"/>
      <w:sz w:val="28"/>
    </w:rPr>
  </w:style>
  <w:style w:type="character" w:customStyle="1" w:styleId="cit-authcit-auth-type-author">
    <w:name w:val="cit-auth cit-auth-type-author"/>
    <w:basedOn w:val="a6"/>
    <w:rsid w:val="00527164"/>
  </w:style>
  <w:style w:type="character" w:customStyle="1" w:styleId="cit-sepcit-sep-separator">
    <w:name w:val="cit-sep cit-sep-separator"/>
    <w:basedOn w:val="a6"/>
    <w:rsid w:val="00527164"/>
  </w:style>
  <w:style w:type="character" w:customStyle="1" w:styleId="cit-print-date">
    <w:name w:val="cit-print-date"/>
    <w:basedOn w:val="a6"/>
    <w:rsid w:val="00527164"/>
  </w:style>
  <w:style w:type="character" w:customStyle="1" w:styleId="cit-sepcit-sep-after-article-print-date">
    <w:name w:val="cit-sep cit-sep-after-article-print-date"/>
    <w:basedOn w:val="a6"/>
    <w:rsid w:val="00527164"/>
  </w:style>
  <w:style w:type="character" w:customStyle="1" w:styleId="cit-vol">
    <w:name w:val="cit-vol"/>
    <w:basedOn w:val="a6"/>
    <w:rsid w:val="00527164"/>
  </w:style>
  <w:style w:type="character" w:customStyle="1" w:styleId="cit-issue">
    <w:name w:val="cit-issue"/>
    <w:basedOn w:val="a6"/>
    <w:rsid w:val="00527164"/>
  </w:style>
  <w:style w:type="character" w:customStyle="1" w:styleId="cit-sepcit-sep-before-article-issue">
    <w:name w:val="cit-sep cit-sep-before-article-issue"/>
    <w:basedOn w:val="a6"/>
    <w:rsid w:val="00527164"/>
  </w:style>
  <w:style w:type="character" w:customStyle="1" w:styleId="cit-sepcit-sep-after-article-issue">
    <w:name w:val="cit-sep cit-sep-after-article-issue"/>
    <w:basedOn w:val="a6"/>
    <w:rsid w:val="00527164"/>
  </w:style>
  <w:style w:type="character" w:customStyle="1" w:styleId="cit-first-page">
    <w:name w:val="cit-first-page"/>
    <w:basedOn w:val="a6"/>
    <w:rsid w:val="00527164"/>
  </w:style>
  <w:style w:type="character" w:customStyle="1" w:styleId="cit-sep">
    <w:name w:val="cit-sep"/>
    <w:basedOn w:val="a6"/>
    <w:rsid w:val="00527164"/>
  </w:style>
  <w:style w:type="character" w:customStyle="1" w:styleId="cit-last-page">
    <w:name w:val="cit-last-page"/>
    <w:basedOn w:val="a6"/>
    <w:rsid w:val="00527164"/>
  </w:style>
  <w:style w:type="table" w:customStyle="1" w:styleId="Grilledutableau3">
    <w:name w:val="Grille du tableau3"/>
    <w:basedOn w:val="a7"/>
    <w:next w:val="af5"/>
    <w:rsid w:val="00527164"/>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fff9">
    <w:name w:val="Light Shading"/>
    <w:basedOn w:val="a7"/>
    <w:uiPriority w:val="60"/>
    <w:rsid w:val="00527164"/>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40">
    <w:name w:val="Основной текст 214"/>
    <w:basedOn w:val="a5"/>
    <w:rsid w:val="00E53871"/>
    <w:pPr>
      <w:ind w:firstLine="851"/>
    </w:pPr>
    <w:rPr>
      <w:rFonts w:ascii="Arial" w:hAnsi="Arial"/>
      <w:sz w:val="20"/>
      <w:szCs w:val="20"/>
      <w:lang w:eastAsia="ar-SA"/>
    </w:rPr>
  </w:style>
  <w:style w:type="paragraph" w:customStyle="1" w:styleId="a00">
    <w:name w:val="a0"/>
    <w:basedOn w:val="a5"/>
    <w:rsid w:val="0041623F"/>
    <w:pPr>
      <w:spacing w:before="100" w:beforeAutospacing="1" w:after="100" w:afterAutospacing="1"/>
    </w:pPr>
  </w:style>
  <w:style w:type="character" w:customStyle="1" w:styleId="eventplace">
    <w:name w:val="event_place"/>
    <w:basedOn w:val="a6"/>
    <w:rsid w:val="00F40D6B"/>
  </w:style>
  <w:style w:type="character" w:customStyle="1" w:styleId="date-display-start">
    <w:name w:val="date-display-start"/>
    <w:basedOn w:val="a6"/>
    <w:rsid w:val="00F40D6B"/>
  </w:style>
  <w:style w:type="character" w:customStyle="1" w:styleId="date-display-end">
    <w:name w:val="date-display-end"/>
    <w:basedOn w:val="a6"/>
    <w:rsid w:val="00F40D6B"/>
  </w:style>
  <w:style w:type="paragraph" w:customStyle="1" w:styleId="5f0">
    <w:name w:val="Абзац списка5"/>
    <w:basedOn w:val="a5"/>
    <w:uiPriority w:val="99"/>
    <w:qFormat/>
    <w:rsid w:val="00F40D6B"/>
    <w:pPr>
      <w:spacing w:after="200" w:line="276" w:lineRule="auto"/>
      <w:ind w:left="720"/>
      <w:contextualSpacing/>
    </w:pPr>
    <w:rPr>
      <w:rFonts w:ascii="Calibri" w:hAnsi="Calibri"/>
      <w:sz w:val="22"/>
      <w:szCs w:val="22"/>
      <w:lang w:eastAsia="en-US"/>
    </w:rPr>
  </w:style>
  <w:style w:type="character" w:customStyle="1" w:styleId="afff">
    <w:name w:val="Рисунок Знак"/>
    <w:basedOn w:val="a6"/>
    <w:link w:val="affe"/>
    <w:rsid w:val="00E208DD"/>
    <w:rPr>
      <w:color w:val="000000"/>
      <w:shd w:val="clear" w:color="auto" w:fill="FFFFFF"/>
    </w:rPr>
  </w:style>
  <w:style w:type="paragraph" w:customStyle="1" w:styleId="1">
    <w:name w:val="Маркер 1."/>
    <w:basedOn w:val="a5"/>
    <w:qFormat/>
    <w:rsid w:val="00E208DD"/>
    <w:pPr>
      <w:numPr>
        <w:numId w:val="18"/>
      </w:numPr>
      <w:tabs>
        <w:tab w:val="left" w:pos="1560"/>
        <w:tab w:val="right" w:pos="9498"/>
      </w:tabs>
      <w:suppressAutoHyphens/>
      <w:spacing w:line="360" w:lineRule="auto"/>
      <w:contextualSpacing/>
      <w:jc w:val="both"/>
    </w:pPr>
    <w:rPr>
      <w:rFonts w:eastAsiaTheme="minorHAnsi" w:cs="Calibri"/>
      <w:sz w:val="28"/>
      <w:szCs w:val="26"/>
      <w:lang w:eastAsia="ar-SA"/>
    </w:rPr>
  </w:style>
  <w:style w:type="paragraph" w:customStyle="1" w:styleId="afffffffffffffa">
    <w:name w:val="Библиография"/>
    <w:basedOn w:val="1"/>
    <w:link w:val="afffffffffffffb"/>
    <w:qFormat/>
    <w:rsid w:val="00E208DD"/>
    <w:pPr>
      <w:tabs>
        <w:tab w:val="clear" w:pos="1560"/>
        <w:tab w:val="left" w:pos="1418"/>
      </w:tabs>
    </w:pPr>
  </w:style>
  <w:style w:type="character" w:customStyle="1" w:styleId="afffffffffffffb">
    <w:name w:val="Библиография Знак"/>
    <w:basedOn w:val="a6"/>
    <w:link w:val="afffffffffffffa"/>
    <w:rsid w:val="00E208DD"/>
    <w:rPr>
      <w:rFonts w:eastAsiaTheme="minorHAnsi" w:cs="Calibri"/>
      <w:sz w:val="28"/>
      <w:szCs w:val="26"/>
      <w:lang w:eastAsia="ar-SA"/>
    </w:rPr>
  </w:style>
  <w:style w:type="character" w:customStyle="1" w:styleId="s21">
    <w:name w:val="s21"/>
    <w:basedOn w:val="a6"/>
    <w:rsid w:val="00BA2C36"/>
  </w:style>
  <w:style w:type="character" w:customStyle="1" w:styleId="gt-ft-text">
    <w:name w:val="gt-ft-text"/>
    <w:basedOn w:val="a6"/>
    <w:rsid w:val="00BA2C36"/>
  </w:style>
  <w:style w:type="paragraph" w:customStyle="1" w:styleId="1fff3">
    <w:name w:val="основной1"/>
    <w:basedOn w:val="a5"/>
    <w:link w:val="1fff4"/>
    <w:qFormat/>
    <w:rsid w:val="00C34EE5"/>
    <w:pPr>
      <w:ind w:firstLine="709"/>
      <w:contextualSpacing/>
      <w:jc w:val="both"/>
    </w:pPr>
  </w:style>
  <w:style w:type="character" w:customStyle="1" w:styleId="1fff4">
    <w:name w:val="основной1 Знак"/>
    <w:basedOn w:val="a6"/>
    <w:link w:val="1fff3"/>
    <w:rsid w:val="00C34EE5"/>
    <w:rPr>
      <w:sz w:val="24"/>
      <w:szCs w:val="24"/>
    </w:rPr>
  </w:style>
  <w:style w:type="paragraph" w:customStyle="1" w:styleId="0">
    <w:name w:val="0"/>
    <w:basedOn w:val="23"/>
    <w:link w:val="00"/>
    <w:rsid w:val="00C34EE5"/>
    <w:pPr>
      <w:tabs>
        <w:tab w:val="right" w:pos="9639"/>
      </w:tabs>
      <w:spacing w:after="0" w:line="360" w:lineRule="auto"/>
      <w:ind w:left="0" w:firstLine="397"/>
      <w:contextualSpacing/>
      <w:jc w:val="both"/>
    </w:pPr>
  </w:style>
  <w:style w:type="character" w:customStyle="1" w:styleId="00">
    <w:name w:val="0 Знак"/>
    <w:basedOn w:val="a6"/>
    <w:link w:val="0"/>
    <w:rsid w:val="00C34EE5"/>
    <w:rPr>
      <w:sz w:val="24"/>
      <w:szCs w:val="24"/>
    </w:rPr>
  </w:style>
  <w:style w:type="paragraph" w:customStyle="1" w:styleId="86">
    <w:name w:val="Обычный8"/>
    <w:basedOn w:val="a5"/>
    <w:link w:val="NORMAL"/>
    <w:qFormat/>
    <w:rsid w:val="00C34EE5"/>
    <w:pPr>
      <w:spacing w:line="360" w:lineRule="auto"/>
      <w:contextualSpacing/>
      <w:jc w:val="both"/>
    </w:pPr>
    <w:rPr>
      <w:rFonts w:eastAsia="Calibri"/>
      <w:sz w:val="28"/>
      <w:szCs w:val="28"/>
      <w:lang w:eastAsia="en-US"/>
    </w:rPr>
  </w:style>
  <w:style w:type="character" w:customStyle="1" w:styleId="NORMAL">
    <w:name w:val="NORMAL Знак"/>
    <w:basedOn w:val="a6"/>
    <w:link w:val="86"/>
    <w:rsid w:val="00C34EE5"/>
    <w:rPr>
      <w:rFonts w:eastAsia="Calibri"/>
      <w:sz w:val="28"/>
      <w:szCs w:val="28"/>
      <w:lang w:eastAsia="en-US"/>
    </w:rPr>
  </w:style>
  <w:style w:type="paragraph" w:customStyle="1" w:styleId="02">
    <w:name w:val="02"/>
    <w:basedOn w:val="a5"/>
    <w:link w:val="020"/>
    <w:rsid w:val="00C34EE5"/>
    <w:pPr>
      <w:spacing w:line="360" w:lineRule="auto"/>
      <w:ind w:firstLine="851"/>
      <w:contextualSpacing/>
      <w:jc w:val="both"/>
    </w:pPr>
    <w:rPr>
      <w:rFonts w:ascii="Courier New" w:hAnsi="Courier New"/>
      <w:sz w:val="28"/>
      <w:szCs w:val="22"/>
    </w:rPr>
  </w:style>
  <w:style w:type="character" w:customStyle="1" w:styleId="020">
    <w:name w:val="02 Знак"/>
    <w:basedOn w:val="a6"/>
    <w:link w:val="02"/>
    <w:rsid w:val="00C34EE5"/>
    <w:rPr>
      <w:rFonts w:ascii="Courier New" w:hAnsi="Courier New"/>
      <w:sz w:val="28"/>
      <w:szCs w:val="22"/>
    </w:rPr>
  </w:style>
  <w:style w:type="character" w:customStyle="1" w:styleId="addressbooksuggestitemhint">
    <w:name w:val="addressbook__suggest__item__hint"/>
    <w:basedOn w:val="a6"/>
    <w:rsid w:val="00C34EE5"/>
  </w:style>
  <w:style w:type="paragraph" w:customStyle="1" w:styleId="01">
    <w:name w:val="01"/>
    <w:basedOn w:val="86"/>
    <w:link w:val="010"/>
    <w:rsid w:val="00C34EE5"/>
    <w:pPr>
      <w:spacing w:line="240" w:lineRule="auto"/>
      <w:ind w:firstLine="567"/>
    </w:pPr>
    <w:rPr>
      <w:sz w:val="24"/>
      <w:szCs w:val="24"/>
    </w:rPr>
  </w:style>
  <w:style w:type="character" w:customStyle="1" w:styleId="010">
    <w:name w:val="01 Знак"/>
    <w:basedOn w:val="NORMAL"/>
    <w:link w:val="01"/>
    <w:rsid w:val="00C34EE5"/>
    <w:rPr>
      <w:rFonts w:eastAsia="Calibri"/>
      <w:sz w:val="24"/>
      <w:szCs w:val="24"/>
      <w:lang w:eastAsia="en-US"/>
    </w:rPr>
  </w:style>
  <w:style w:type="character" w:customStyle="1" w:styleId="alt-edited">
    <w:name w:val="alt-edited"/>
    <w:rsid w:val="00C167F5"/>
    <w:rPr>
      <w:rFonts w:cs="Times New Roman"/>
    </w:rPr>
  </w:style>
  <w:style w:type="paragraph" w:customStyle="1" w:styleId="68">
    <w:name w:val="Абзац списка6"/>
    <w:basedOn w:val="a5"/>
    <w:rsid w:val="00C167F5"/>
    <w:pPr>
      <w:suppressAutoHyphens/>
      <w:autoSpaceDN w:val="0"/>
      <w:ind w:left="720"/>
      <w:textAlignment w:val="baseline"/>
    </w:pPr>
  </w:style>
  <w:style w:type="character" w:customStyle="1" w:styleId="1fff5">
    <w:name w:val="Слабое выделение1"/>
    <w:rsid w:val="00C167F5"/>
    <w:rPr>
      <w:i/>
      <w:color w:val="808080"/>
    </w:rPr>
  </w:style>
  <w:style w:type="paragraph" w:customStyle="1" w:styleId="Style1a">
    <w:name w:val="Style 1"/>
    <w:uiPriority w:val="99"/>
    <w:rsid w:val="0015459D"/>
    <w:pPr>
      <w:widowControl w:val="0"/>
      <w:autoSpaceDE w:val="0"/>
      <w:autoSpaceDN w:val="0"/>
      <w:jc w:val="center"/>
    </w:pPr>
    <w:rPr>
      <w:rFonts w:ascii="Arial" w:eastAsiaTheme="minorEastAsia" w:hAnsi="Arial" w:cs="Arial"/>
      <w:lang w:val="en-US"/>
    </w:rPr>
  </w:style>
  <w:style w:type="table" w:customStyle="1" w:styleId="3ff7">
    <w:name w:val="Сетка таблицы3"/>
    <w:basedOn w:val="a7"/>
    <w:next w:val="af5"/>
    <w:uiPriority w:val="59"/>
    <w:rsid w:val="0015459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f8">
    <w:name w:val="Сетка таблицы4"/>
    <w:basedOn w:val="a7"/>
    <w:next w:val="af5"/>
    <w:uiPriority w:val="59"/>
    <w:rsid w:val="00D868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Сетка таблицы5"/>
    <w:basedOn w:val="a7"/>
    <w:next w:val="af5"/>
    <w:uiPriority w:val="39"/>
    <w:rsid w:val="00D868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Лена1"/>
    <w:basedOn w:val="a5"/>
    <w:rsid w:val="00291735"/>
    <w:pPr>
      <w:spacing w:line="360" w:lineRule="auto"/>
      <w:ind w:firstLine="709"/>
      <w:jc w:val="both"/>
    </w:pPr>
    <w:rPr>
      <w:sz w:val="28"/>
      <w:szCs w:val="20"/>
    </w:rPr>
  </w:style>
  <w:style w:type="paragraph" w:customStyle="1" w:styleId="1fff7">
    <w:name w:val="1"/>
    <w:basedOn w:val="a5"/>
    <w:rsid w:val="00291735"/>
    <w:pPr>
      <w:spacing w:before="100" w:beforeAutospacing="1" w:after="100" w:afterAutospacing="1"/>
    </w:pPr>
    <w:rPr>
      <w:lang w:val="pl-PL" w:eastAsia="pl-PL"/>
    </w:rPr>
  </w:style>
  <w:style w:type="paragraph" w:customStyle="1" w:styleId="ZnakZnak1ZnakZnak">
    <w:name w:val="Znak Znak1 Знак Znak Znak Знак Знак Знак Знак Знак"/>
    <w:basedOn w:val="a5"/>
    <w:rsid w:val="00291735"/>
    <w:pPr>
      <w:spacing w:after="160" w:line="240" w:lineRule="exact"/>
    </w:pPr>
    <w:rPr>
      <w:rFonts w:ascii="Verdana" w:hAnsi="Verdana"/>
      <w:sz w:val="20"/>
      <w:szCs w:val="20"/>
      <w:lang w:val="en-US" w:eastAsia="en-US"/>
    </w:rPr>
  </w:style>
  <w:style w:type="paragraph" w:customStyle="1" w:styleId="ZnakZnak1ZnakZnak0">
    <w:name w:val="Znak Znak1 Знак Знак Знак Znak Znak"/>
    <w:basedOn w:val="a5"/>
    <w:rsid w:val="00291735"/>
    <w:pPr>
      <w:spacing w:after="160" w:line="240" w:lineRule="exact"/>
    </w:pPr>
    <w:rPr>
      <w:rFonts w:ascii="Verdana" w:hAnsi="Verdana"/>
      <w:sz w:val="20"/>
      <w:szCs w:val="20"/>
      <w:lang w:val="en-US" w:eastAsia="en-US"/>
    </w:rPr>
  </w:style>
  <w:style w:type="paragraph" w:customStyle="1" w:styleId="rmciknxpmsonormal">
    <w:name w:val="rmciknxp msonormal"/>
    <w:basedOn w:val="a5"/>
    <w:rsid w:val="00291735"/>
    <w:pPr>
      <w:spacing w:before="100" w:beforeAutospacing="1" w:after="100" w:afterAutospacing="1"/>
    </w:pPr>
  </w:style>
  <w:style w:type="character" w:customStyle="1" w:styleId="1fff8">
    <w:name w:val="Знак Знак1"/>
    <w:locked/>
    <w:rsid w:val="00291735"/>
    <w:rPr>
      <w:sz w:val="28"/>
      <w:lang w:val="ru-RU" w:eastAsia="ru-RU" w:bidi="ar-SA"/>
    </w:rPr>
  </w:style>
  <w:style w:type="table" w:customStyle="1" w:styleId="69">
    <w:name w:val="Сетка таблицы6"/>
    <w:basedOn w:val="a7"/>
    <w:next w:val="af5"/>
    <w:uiPriority w:val="59"/>
    <w:rsid w:val="00291735"/>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7"/>
    <w:next w:val="af5"/>
    <w:uiPriority w:val="59"/>
    <w:rsid w:val="002917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f5"/>
    <w:uiPriority w:val="59"/>
    <w:rsid w:val="009F23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9">
    <w:name w:val="Таблица_Марина1"/>
    <w:basedOn w:val="a7"/>
    <w:next w:val="af5"/>
    <w:uiPriority w:val="99"/>
    <w:rsid w:val="009F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a">
    <w:name w:val="Нет списка1"/>
    <w:next w:val="a8"/>
    <w:uiPriority w:val="99"/>
    <w:semiHidden/>
    <w:unhideWhenUsed/>
    <w:rsid w:val="00542EC9"/>
  </w:style>
  <w:style w:type="table" w:customStyle="1" w:styleId="95">
    <w:name w:val="Сетка таблицы9"/>
    <w:basedOn w:val="a7"/>
    <w:next w:val="af5"/>
    <w:uiPriority w:val="59"/>
    <w:rsid w:val="00542E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7"/>
    <w:next w:val="af5"/>
    <w:uiPriority w:val="59"/>
    <w:rsid w:val="00922A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7"/>
    <w:next w:val="af5"/>
    <w:uiPriority w:val="59"/>
    <w:rsid w:val="00E700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Таблица_Марина2"/>
    <w:basedOn w:val="a7"/>
    <w:next w:val="af5"/>
    <w:uiPriority w:val="39"/>
    <w:rsid w:val="00D71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a5"/>
    <w:rsid w:val="004F5F98"/>
    <w:pPr>
      <w:widowControl w:val="0"/>
      <w:suppressLineNumbers/>
      <w:suppressAutoHyphens/>
    </w:pPr>
    <w:rPr>
      <w:rFonts w:eastAsia="DejaVu Sans" w:cs="DejaVu Sans"/>
      <w:kern w:val="1"/>
      <w:sz w:val="20"/>
      <w:lang w:val="fr-FR" w:eastAsia="hi-IN" w:bidi="hi-IN"/>
    </w:rPr>
  </w:style>
  <w:style w:type="paragraph" w:styleId="afffffffffffffc">
    <w:name w:val="table of figures"/>
    <w:basedOn w:val="a5"/>
    <w:semiHidden/>
    <w:rsid w:val="004F5F98"/>
    <w:rPr>
      <w:iCs/>
      <w:smallCaps/>
      <w:lang w:val="fr-CA" w:eastAsia="fr-FR"/>
    </w:rPr>
  </w:style>
  <w:style w:type="character" w:customStyle="1" w:styleId="nlmsubtitle">
    <w:name w:val="nlm_subtitle"/>
    <w:basedOn w:val="a6"/>
    <w:rsid w:val="004F5F98"/>
  </w:style>
  <w:style w:type="character" w:customStyle="1" w:styleId="contribdegrees">
    <w:name w:val="contribdegrees"/>
    <w:basedOn w:val="a6"/>
    <w:rsid w:val="004F5F98"/>
  </w:style>
  <w:style w:type="numbering" w:customStyle="1" w:styleId="2fff2">
    <w:name w:val="Нет списка2"/>
    <w:next w:val="a8"/>
    <w:uiPriority w:val="99"/>
    <w:semiHidden/>
    <w:unhideWhenUsed/>
    <w:rsid w:val="00AF21E5"/>
  </w:style>
  <w:style w:type="table" w:customStyle="1" w:styleId="124">
    <w:name w:val="Сетка таблицы12"/>
    <w:basedOn w:val="a7"/>
    <w:next w:val="af5"/>
    <w:uiPriority w:val="59"/>
    <w:rsid w:val="00AF21E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d">
    <w:name w:val="Диплом"/>
    <w:basedOn w:val="a5"/>
    <w:link w:val="afffffffffffffe"/>
    <w:qFormat/>
    <w:rsid w:val="00AF21E5"/>
    <w:pPr>
      <w:ind w:firstLine="567"/>
      <w:contextualSpacing/>
      <w:jc w:val="both"/>
    </w:pPr>
    <w:rPr>
      <w:rFonts w:eastAsia="Calibri"/>
      <w:szCs w:val="22"/>
      <w:lang w:eastAsia="en-US"/>
    </w:rPr>
  </w:style>
  <w:style w:type="character" w:customStyle="1" w:styleId="afffffffffffffe">
    <w:name w:val="Диплом Знак"/>
    <w:basedOn w:val="a6"/>
    <w:link w:val="afffffffffffffd"/>
    <w:rsid w:val="00AF21E5"/>
    <w:rPr>
      <w:rFonts w:eastAsia="Calibri"/>
      <w:sz w:val="24"/>
      <w:szCs w:val="22"/>
      <w:lang w:eastAsia="en-US"/>
    </w:rPr>
  </w:style>
  <w:style w:type="character" w:customStyle="1" w:styleId="bigtext">
    <w:name w:val="bigtext"/>
    <w:basedOn w:val="a6"/>
    <w:rsid w:val="00AF21E5"/>
  </w:style>
  <w:style w:type="table" w:customStyle="1" w:styleId="131">
    <w:name w:val="Сетка таблицы13"/>
    <w:basedOn w:val="a7"/>
    <w:next w:val="af5"/>
    <w:uiPriority w:val="3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KVT">
    <w:name w:val="IKVT_основной текст"/>
    <w:basedOn w:val="a5"/>
    <w:rsid w:val="00F42731"/>
    <w:pPr>
      <w:widowControl w:val="0"/>
      <w:ind w:firstLine="567"/>
      <w:jc w:val="both"/>
    </w:pPr>
    <w:rPr>
      <w:bCs/>
      <w:sz w:val="20"/>
      <w:szCs w:val="20"/>
      <w:lang w:val="en-US" w:eastAsia="en-US"/>
    </w:rPr>
  </w:style>
  <w:style w:type="paragraph" w:customStyle="1" w:styleId="OsnownojText">
    <w:name w:val="Osnownoj_Text"/>
    <w:rsid w:val="00F42731"/>
    <w:pPr>
      <w:ind w:firstLine="284"/>
      <w:jc w:val="both"/>
    </w:pPr>
    <w:rPr>
      <w:szCs w:val="24"/>
    </w:rPr>
  </w:style>
  <w:style w:type="paragraph" w:customStyle="1" w:styleId="msonormalbullet2gif">
    <w:name w:val="msonormalbullet2.gif"/>
    <w:basedOn w:val="a5"/>
    <w:rsid w:val="00F42731"/>
    <w:pPr>
      <w:spacing w:before="100" w:beforeAutospacing="1" w:after="100" w:afterAutospacing="1"/>
    </w:pPr>
    <w:rPr>
      <w:rFonts w:ascii="Tahoma" w:hAnsi="Tahoma" w:cs="Tahoma"/>
      <w:color w:val="000000"/>
    </w:rPr>
  </w:style>
  <w:style w:type="paragraph" w:customStyle="1" w:styleId="4f9">
    <w:name w:val="Знак Знак4 Знак Знак Знак Знак Знак Знак Знак Знак"/>
    <w:basedOn w:val="a5"/>
    <w:rsid w:val="00F42731"/>
    <w:rPr>
      <w:rFonts w:ascii="Verdana" w:hAnsi="Verdana" w:cs="Verdana"/>
      <w:sz w:val="20"/>
      <w:szCs w:val="20"/>
      <w:lang w:val="en-US" w:eastAsia="en-US"/>
    </w:rPr>
  </w:style>
  <w:style w:type="paragraph" w:customStyle="1" w:styleId="79">
    <w:name w:val="Знак Знак7"/>
    <w:basedOn w:val="a5"/>
    <w:rsid w:val="00F42731"/>
    <w:rPr>
      <w:rFonts w:ascii="Verdana" w:hAnsi="Verdana" w:cs="Verdana"/>
      <w:sz w:val="20"/>
      <w:szCs w:val="20"/>
      <w:lang w:val="en-US" w:eastAsia="en-US"/>
    </w:rPr>
  </w:style>
  <w:style w:type="character" w:customStyle="1" w:styleId="IwimUpperIndex">
    <w:name w:val="IwimUpperIndex"/>
    <w:rsid w:val="00F42731"/>
    <w:rPr>
      <w:vertAlign w:val="superscript"/>
    </w:rPr>
  </w:style>
  <w:style w:type="character" w:customStyle="1" w:styleId="portal-headerlogo-subtitle">
    <w:name w:val="portal-header__logo-subtitle"/>
    <w:basedOn w:val="a6"/>
    <w:rsid w:val="00F42731"/>
  </w:style>
  <w:style w:type="paragraph" w:customStyle="1" w:styleId="Pa0">
    <w:name w:val="Pa0"/>
    <w:basedOn w:val="Default"/>
    <w:next w:val="Default"/>
    <w:rsid w:val="00F42731"/>
    <w:pPr>
      <w:spacing w:line="821" w:lineRule="atLeast"/>
    </w:pPr>
    <w:rPr>
      <w:rFonts w:ascii="Agipo" w:eastAsia="Times New Roman" w:hAnsi="Agipo" w:cs="Times New Roman"/>
      <w:color w:val="auto"/>
      <w:lang w:eastAsia="ru-RU"/>
    </w:rPr>
  </w:style>
  <w:style w:type="paragraph" w:customStyle="1" w:styleId="3ff8">
    <w:name w:val="Знак Знак3 Знак Знак"/>
    <w:basedOn w:val="a5"/>
    <w:rsid w:val="00F42731"/>
    <w:rPr>
      <w:rFonts w:ascii="Verdana" w:hAnsi="Verdana" w:cs="Verdana"/>
      <w:sz w:val="20"/>
      <w:szCs w:val="20"/>
      <w:lang w:val="en-US" w:eastAsia="en-US"/>
    </w:rPr>
  </w:style>
  <w:style w:type="paragraph" w:customStyle="1" w:styleId="4fa">
    <w:name w:val="Знак Знак4 Знак Знак Знак Знак"/>
    <w:basedOn w:val="a5"/>
    <w:rsid w:val="00F42731"/>
    <w:rPr>
      <w:rFonts w:ascii="Verdana" w:hAnsi="Verdana" w:cs="Verdana"/>
      <w:sz w:val="20"/>
      <w:szCs w:val="20"/>
      <w:lang w:val="en-US" w:eastAsia="en-US"/>
    </w:rPr>
  </w:style>
  <w:style w:type="paragraph" w:customStyle="1" w:styleId="2fff3">
    <w:name w:val="Знак Знак2 Знак Знак"/>
    <w:basedOn w:val="a5"/>
    <w:rsid w:val="00F42731"/>
    <w:rPr>
      <w:rFonts w:ascii="Verdana" w:hAnsi="Verdana" w:cs="Verdana"/>
      <w:sz w:val="20"/>
      <w:szCs w:val="20"/>
      <w:lang w:val="en-US" w:eastAsia="en-US"/>
    </w:rPr>
  </w:style>
  <w:style w:type="character" w:customStyle="1" w:styleId="metering-deviceslegend-descrosstat-spanoffng-scope">
    <w:name w:val="metering-devices__legend-desc rosstat-span_off ng-scope"/>
    <w:rsid w:val="00F42731"/>
  </w:style>
  <w:style w:type="character" w:customStyle="1" w:styleId="col-xs-9rosstat-headblock-content">
    <w:name w:val="col-xs-9 rosstat-headblock-content"/>
    <w:rsid w:val="00F42731"/>
  </w:style>
  <w:style w:type="character" w:customStyle="1" w:styleId="info-panelvalinfo-panelvalattn">
    <w:name w:val="info-panel__val info-panel__val_attn"/>
    <w:rsid w:val="00F42731"/>
  </w:style>
  <w:style w:type="character" w:customStyle="1" w:styleId="rosstat-headblock-bigtext">
    <w:name w:val="rosstat-headblock-bigtext"/>
    <w:rsid w:val="00F42731"/>
  </w:style>
  <w:style w:type="character" w:customStyle="1" w:styleId="blk">
    <w:name w:val="blk"/>
    <w:rsid w:val="00F42731"/>
  </w:style>
  <w:style w:type="numbering" w:customStyle="1" w:styleId="3ff9">
    <w:name w:val="Нет списка3"/>
    <w:next w:val="a8"/>
    <w:uiPriority w:val="99"/>
    <w:semiHidden/>
    <w:unhideWhenUsed/>
    <w:rsid w:val="00F42731"/>
  </w:style>
  <w:style w:type="table" w:customStyle="1" w:styleId="143">
    <w:name w:val="Сетка таблицы14"/>
    <w:basedOn w:val="a7"/>
    <w:next w:val="af5"/>
    <w:uiPriority w:val="99"/>
    <w:locked/>
    <w:rsid w:val="00F4273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b">
    <w:name w:val="Нет списка4"/>
    <w:next w:val="a8"/>
    <w:uiPriority w:val="99"/>
    <w:semiHidden/>
    <w:unhideWhenUsed/>
    <w:rsid w:val="00F42731"/>
  </w:style>
  <w:style w:type="table" w:customStyle="1" w:styleId="3ffa">
    <w:name w:val="Таблица_Марина3"/>
    <w:basedOn w:val="a7"/>
    <w:next w:val="af5"/>
    <w:uiPriority w:val="5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8"/>
    <w:next w:val="111111"/>
    <w:uiPriority w:val="99"/>
    <w:rsid w:val="00F42731"/>
    <w:pPr>
      <w:numPr>
        <w:numId w:val="2"/>
      </w:numPr>
    </w:pPr>
  </w:style>
  <w:style w:type="table" w:customStyle="1" w:styleId="150">
    <w:name w:val="Сетка таблицы15"/>
    <w:basedOn w:val="a7"/>
    <w:next w:val="af5"/>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5"/>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аблица простая 411"/>
    <w:basedOn w:val="a7"/>
    <w:uiPriority w:val="44"/>
    <w:rsid w:val="00F4273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Веб-таблица 11"/>
    <w:basedOn w:val="a7"/>
    <w:next w:val="-10"/>
    <w:uiPriority w:val="99"/>
    <w:semiHidden/>
    <w:rsid w:val="00F42731"/>
    <w:pPr>
      <w:spacing w:line="360" w:lineRule="exact"/>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7"/>
    <w:next w:val="-20"/>
    <w:uiPriority w:val="99"/>
    <w:semiHidden/>
    <w:rsid w:val="00F42731"/>
    <w:pPr>
      <w:spacing w:line="360" w:lineRule="exact"/>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7"/>
    <w:next w:val="-31"/>
    <w:uiPriority w:val="99"/>
    <w:semiHidden/>
    <w:rsid w:val="00F42731"/>
    <w:pPr>
      <w:spacing w:line="360" w:lineRule="exact"/>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ffffff7"/>
    <w:uiPriority w:val="99"/>
    <w:semiHidden/>
    <w:rsid w:val="00F42731"/>
    <w:pPr>
      <w:spacing w:line="360" w:lineRule="exact"/>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Изящная таблица 11"/>
    <w:basedOn w:val="a7"/>
    <w:next w:val="1ffc"/>
    <w:uiPriority w:val="99"/>
    <w:semiHidden/>
    <w:rsid w:val="00F42731"/>
    <w:pPr>
      <w:spacing w:line="360" w:lineRule="exact"/>
      <w:ind w:firstLine="567"/>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6">
    <w:name w:val="Изящная таблица 21"/>
    <w:basedOn w:val="a7"/>
    <w:next w:val="2ff7"/>
    <w:uiPriority w:val="99"/>
    <w:semiHidden/>
    <w:rsid w:val="00F42731"/>
    <w:pPr>
      <w:spacing w:line="360" w:lineRule="exact"/>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Классическая таблица 11"/>
    <w:basedOn w:val="a7"/>
    <w:next w:val="1ffd"/>
    <w:uiPriority w:val="99"/>
    <w:semiHidden/>
    <w:rsid w:val="00F4273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Классическая таблица 21"/>
    <w:basedOn w:val="a7"/>
    <w:next w:val="2ff8"/>
    <w:uiPriority w:val="99"/>
    <w:semiHidden/>
    <w:rsid w:val="00F4273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7"/>
    <w:next w:val="3ff0"/>
    <w:uiPriority w:val="99"/>
    <w:semiHidden/>
    <w:rsid w:val="00F42731"/>
    <w:pPr>
      <w:spacing w:line="360" w:lineRule="exact"/>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7"/>
    <w:next w:val="4f3"/>
    <w:uiPriority w:val="99"/>
    <w:semiHidden/>
    <w:rsid w:val="00F42731"/>
    <w:pPr>
      <w:spacing w:line="360" w:lineRule="exact"/>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7">
    <w:name w:val="Объемная таблица 11"/>
    <w:basedOn w:val="a7"/>
    <w:next w:val="1ffe"/>
    <w:uiPriority w:val="99"/>
    <w:semiHidden/>
    <w:rsid w:val="00F42731"/>
    <w:pPr>
      <w:spacing w:line="360" w:lineRule="exact"/>
      <w:ind w:firstLine="567"/>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fc"/>
    <w:uiPriority w:val="99"/>
    <w:semiHidden/>
    <w:rsid w:val="00F42731"/>
    <w:pPr>
      <w:spacing w:line="360" w:lineRule="exact"/>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7"/>
    <w:next w:val="3ff1"/>
    <w:uiPriority w:val="99"/>
    <w:semiHidden/>
    <w:rsid w:val="00F42731"/>
    <w:pPr>
      <w:spacing w:line="360" w:lineRule="exact"/>
      <w:ind w:firstLine="567"/>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8">
    <w:name w:val="Простая таблица 11"/>
    <w:basedOn w:val="a7"/>
    <w:next w:val="1fff"/>
    <w:uiPriority w:val="99"/>
    <w:semiHidden/>
    <w:rsid w:val="00F42731"/>
    <w:pPr>
      <w:spacing w:line="360" w:lineRule="exact"/>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d"/>
    <w:uiPriority w:val="99"/>
    <w:semiHidden/>
    <w:rsid w:val="00F42731"/>
    <w:pPr>
      <w:spacing w:line="360" w:lineRule="exact"/>
      <w:ind w:firstLine="567"/>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7"/>
    <w:next w:val="3ff3"/>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7"/>
    <w:next w:val="1fff0"/>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a">
    <w:name w:val="Сетка таблицы 21"/>
    <w:basedOn w:val="a7"/>
    <w:next w:val="2ffe"/>
    <w:uiPriority w:val="99"/>
    <w:semiHidden/>
    <w:rsid w:val="00F42731"/>
    <w:pPr>
      <w:spacing w:line="360" w:lineRule="exact"/>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7"/>
    <w:next w:val="3ff4"/>
    <w:uiPriority w:val="99"/>
    <w:semiHidden/>
    <w:rsid w:val="00F42731"/>
    <w:pPr>
      <w:spacing w:line="360" w:lineRule="exact"/>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7"/>
    <w:next w:val="4f6"/>
    <w:uiPriority w:val="99"/>
    <w:semiHidden/>
    <w:rsid w:val="00F42731"/>
    <w:pPr>
      <w:spacing w:line="360" w:lineRule="exact"/>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d"/>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7"/>
    <w:next w:val="67"/>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7"/>
    <w:next w:val="76"/>
    <w:uiPriority w:val="99"/>
    <w:semiHidden/>
    <w:rsid w:val="00F42731"/>
    <w:pPr>
      <w:spacing w:line="360" w:lineRule="exact"/>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7"/>
    <w:next w:val="85"/>
    <w:uiPriority w:val="99"/>
    <w:semiHidden/>
    <w:rsid w:val="00F42731"/>
    <w:pPr>
      <w:spacing w:line="360" w:lineRule="exact"/>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ffffffe"/>
    <w:uiPriority w:val="99"/>
    <w:semiHidden/>
    <w:rsid w:val="00F42731"/>
    <w:pPr>
      <w:spacing w:line="360" w:lineRule="exac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fffffff"/>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a">
    <w:name w:val="Столбцы таблицы 11"/>
    <w:basedOn w:val="a7"/>
    <w:next w:val="1fff1"/>
    <w:uiPriority w:val="99"/>
    <w:semiHidden/>
    <w:rsid w:val="00F42731"/>
    <w:pPr>
      <w:spacing w:line="360" w:lineRule="exact"/>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7"/>
    <w:next w:val="2fff"/>
    <w:uiPriority w:val="99"/>
    <w:semiHidden/>
    <w:rsid w:val="00F42731"/>
    <w:pPr>
      <w:spacing w:line="360" w:lineRule="exact"/>
      <w:ind w:firstLine="567"/>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7"/>
    <w:next w:val="3ff5"/>
    <w:uiPriority w:val="99"/>
    <w:semiHidden/>
    <w:rsid w:val="00F42731"/>
    <w:pPr>
      <w:spacing w:line="360" w:lineRule="exac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7"/>
    <w:next w:val="4f7"/>
    <w:uiPriority w:val="99"/>
    <w:semiHidden/>
    <w:rsid w:val="00F42731"/>
    <w:pPr>
      <w:spacing w:line="360" w:lineRule="exact"/>
      <w:ind w:firstLine="567"/>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7"/>
    <w:next w:val="5f"/>
    <w:uiPriority w:val="99"/>
    <w:semiHidden/>
    <w:rsid w:val="00F42731"/>
    <w:pPr>
      <w:spacing w:line="360" w:lineRule="exac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basedOn w:val="a7"/>
    <w:next w:val="-11"/>
    <w:uiPriority w:val="99"/>
    <w:semiHidden/>
    <w:rsid w:val="00F42731"/>
    <w:pPr>
      <w:spacing w:line="360" w:lineRule="exac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7"/>
    <w:next w:val="-21"/>
    <w:uiPriority w:val="99"/>
    <w:semiHidden/>
    <w:rsid w:val="00F42731"/>
    <w:pPr>
      <w:spacing w:line="360" w:lineRule="exac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7"/>
    <w:next w:val="-32"/>
    <w:uiPriority w:val="99"/>
    <w:semiHidden/>
    <w:rsid w:val="00F42731"/>
    <w:pPr>
      <w:spacing w:line="360" w:lineRule="exact"/>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2"/>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1"/>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
    <w:basedOn w:val="a7"/>
    <w:next w:val="-61"/>
    <w:uiPriority w:val="99"/>
    <w:semiHidden/>
    <w:rsid w:val="00F4273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0"/>
    <w:uiPriority w:val="99"/>
    <w:semiHidden/>
    <w:rsid w:val="00F42731"/>
    <w:pPr>
      <w:spacing w:line="360" w:lineRule="exact"/>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0"/>
    <w:uiPriority w:val="99"/>
    <w:semiHidden/>
    <w:rsid w:val="00F4273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fffffff0"/>
    <w:uiPriority w:val="99"/>
    <w:semiHidden/>
    <w:rsid w:val="00F42731"/>
    <w:pPr>
      <w:spacing w:line="36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7"/>
    <w:next w:val="1fff2"/>
    <w:uiPriority w:val="99"/>
    <w:semiHidden/>
    <w:rsid w:val="00F42731"/>
    <w:pPr>
      <w:spacing w:line="360" w:lineRule="exact"/>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f0"/>
    <w:uiPriority w:val="99"/>
    <w:semiHidden/>
    <w:rsid w:val="00F42731"/>
    <w:pPr>
      <w:spacing w:line="360" w:lineRule="exact"/>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7"/>
    <w:next w:val="3ff6"/>
    <w:uiPriority w:val="99"/>
    <w:semiHidden/>
    <w:rsid w:val="00F42731"/>
    <w:pPr>
      <w:spacing w:line="360" w:lineRule="exact"/>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Grilledutableau31">
    <w:name w:val="Grille du tableau31"/>
    <w:basedOn w:val="a7"/>
    <w:next w:val="af5"/>
    <w:rsid w:val="00F42731"/>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
    <w:name w:val="Светлая заливка1"/>
    <w:basedOn w:val="a7"/>
    <w:next w:val="afffffffffffff9"/>
    <w:uiPriority w:val="60"/>
    <w:rsid w:val="00F42731"/>
    <w:rPr>
      <w:rFonts w:ascii="Calibri" w:eastAsia="Calibri" w:hAnsi="Calibri"/>
      <w:color w:val="000000"/>
      <w:sz w:val="22"/>
      <w:szCs w:val="22"/>
      <w:lang w:val="fr-F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c">
    <w:name w:val="Сетка таблицы31"/>
    <w:basedOn w:val="a7"/>
    <w:next w:val="af5"/>
    <w:uiPriority w:val="59"/>
    <w:rsid w:val="00F4273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5"/>
    <w:uiPriority w:val="3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f5"/>
    <w:uiPriority w:val="59"/>
    <w:rsid w:val="00F42731"/>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Таблица_Марина11"/>
    <w:basedOn w:val="a7"/>
    <w:next w:val="af5"/>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8"/>
    <w:uiPriority w:val="99"/>
    <w:semiHidden/>
    <w:unhideWhenUsed/>
    <w:rsid w:val="00F42731"/>
  </w:style>
  <w:style w:type="table" w:customStyle="1" w:styleId="911">
    <w:name w:val="Сетка таблицы9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Таблица_Марина21"/>
    <w:basedOn w:val="a7"/>
    <w:next w:val="af5"/>
    <w:uiPriority w:val="3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0data">
    <w:name w:val="t10data"/>
    <w:basedOn w:val="a6"/>
    <w:rsid w:val="00417F4D"/>
  </w:style>
  <w:style w:type="paragraph" w:customStyle="1" w:styleId="4fc">
    <w:name w:val="Знак Знак4 Знак Знак Знак Знак Знак Знак Знак Знак"/>
    <w:basedOn w:val="a5"/>
    <w:rsid w:val="006228B7"/>
    <w:rPr>
      <w:rFonts w:ascii="Verdana" w:hAnsi="Verdana" w:cs="Verdana"/>
      <w:sz w:val="20"/>
      <w:szCs w:val="20"/>
      <w:lang w:val="en-US" w:eastAsia="en-US"/>
    </w:rPr>
  </w:style>
  <w:style w:type="paragraph" w:customStyle="1" w:styleId="7a">
    <w:name w:val="Знак Знак7"/>
    <w:basedOn w:val="a5"/>
    <w:rsid w:val="006228B7"/>
    <w:rPr>
      <w:rFonts w:ascii="Verdana" w:hAnsi="Verdana" w:cs="Verdana"/>
      <w:sz w:val="20"/>
      <w:szCs w:val="20"/>
      <w:lang w:val="en-US" w:eastAsia="en-US"/>
    </w:rPr>
  </w:style>
  <w:style w:type="paragraph" w:customStyle="1" w:styleId="3ffb">
    <w:name w:val="Знак Знак3 Знак Знак"/>
    <w:basedOn w:val="a5"/>
    <w:rsid w:val="006228B7"/>
    <w:rPr>
      <w:rFonts w:ascii="Verdana" w:hAnsi="Verdana" w:cs="Verdana"/>
      <w:sz w:val="20"/>
      <w:szCs w:val="20"/>
      <w:lang w:val="en-US" w:eastAsia="en-US"/>
    </w:rPr>
  </w:style>
  <w:style w:type="paragraph" w:customStyle="1" w:styleId="4fd">
    <w:name w:val="Знак Знак4 Знак Знак Знак Знак"/>
    <w:basedOn w:val="a5"/>
    <w:rsid w:val="006228B7"/>
    <w:rPr>
      <w:rFonts w:ascii="Verdana" w:hAnsi="Verdana" w:cs="Verdana"/>
      <w:sz w:val="20"/>
      <w:szCs w:val="20"/>
      <w:lang w:val="en-US" w:eastAsia="en-US"/>
    </w:rPr>
  </w:style>
  <w:style w:type="paragraph" w:customStyle="1" w:styleId="2fff4">
    <w:name w:val="Знак Знак2 Знак Знак"/>
    <w:basedOn w:val="a5"/>
    <w:rsid w:val="006228B7"/>
    <w:rPr>
      <w:rFonts w:ascii="Verdana" w:hAnsi="Verdana" w:cs="Verdana"/>
      <w:sz w:val="20"/>
      <w:szCs w:val="20"/>
      <w:lang w:val="en-US" w:eastAsia="en-US"/>
    </w:rPr>
  </w:style>
  <w:style w:type="table" w:customStyle="1" w:styleId="162">
    <w:name w:val="Сетка таблицы16"/>
    <w:basedOn w:val="a7"/>
    <w:next w:val="af5"/>
    <w:uiPriority w:val="59"/>
    <w:rsid w:val="001C11EE"/>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5"/>
    <w:uiPriority w:val="59"/>
    <w:rsid w:val="00401A9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5"/>
    <w:rsid w:val="00332964"/>
    <w:pPr>
      <w:spacing w:before="100" w:beforeAutospacing="1" w:after="100" w:afterAutospacing="1"/>
    </w:pPr>
  </w:style>
  <w:style w:type="character" w:customStyle="1" w:styleId="v12">
    <w:name w:val="v12"/>
    <w:basedOn w:val="a6"/>
    <w:rsid w:val="00332964"/>
  </w:style>
  <w:style w:type="character" w:customStyle="1" w:styleId="b-share">
    <w:name w:val="b-share"/>
    <w:basedOn w:val="a6"/>
    <w:rsid w:val="00332964"/>
  </w:style>
  <w:style w:type="character" w:customStyle="1" w:styleId="b-share-form-button">
    <w:name w:val="b-share-form-button"/>
    <w:basedOn w:val="a6"/>
    <w:rsid w:val="00332964"/>
  </w:style>
  <w:style w:type="paragraph" w:styleId="2fff5">
    <w:name w:val="Quote"/>
    <w:basedOn w:val="a5"/>
    <w:next w:val="a5"/>
    <w:link w:val="2fff6"/>
    <w:qFormat/>
    <w:rsid w:val="00332964"/>
    <w:pPr>
      <w:spacing w:before="200" w:after="160" w:line="276"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2fff6">
    <w:name w:val="Цитата 2 Знак"/>
    <w:basedOn w:val="a6"/>
    <w:link w:val="2fff5"/>
    <w:rsid w:val="00332964"/>
    <w:rPr>
      <w:rFonts w:asciiTheme="minorHAnsi" w:eastAsiaTheme="minorEastAsia" w:hAnsiTheme="minorHAnsi" w:cstheme="minorBidi"/>
      <w:i/>
      <w:iCs/>
      <w:color w:val="404040" w:themeColor="text1" w:themeTint="BF"/>
      <w:sz w:val="22"/>
      <w:szCs w:val="22"/>
    </w:rPr>
  </w:style>
  <w:style w:type="table" w:customStyle="1" w:styleId="181">
    <w:name w:val="Сетка таблицы18"/>
    <w:basedOn w:val="a7"/>
    <w:next w:val="af5"/>
    <w:rsid w:val="00C20475"/>
    <w:pPr>
      <w:ind w:firstLine="709"/>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5"/>
    <w:uiPriority w:val="39"/>
    <w:rsid w:val="00D55A55"/>
    <w:rPr>
      <w:rFonts w:ascii="Calibri" w:eastAsia="Calibri" w:hAnsi="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5"/>
    <w:uiPriority w:val="59"/>
    <w:rsid w:val="00F151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8"/>
    <w:uiPriority w:val="99"/>
    <w:semiHidden/>
    <w:unhideWhenUsed/>
    <w:rsid w:val="00EF155F"/>
  </w:style>
  <w:style w:type="paragraph" w:customStyle="1" w:styleId="1ffff0">
    <w:name w:val="Выделенная цитата1"/>
    <w:basedOn w:val="a5"/>
    <w:next w:val="a5"/>
    <w:uiPriority w:val="30"/>
    <w:qFormat/>
    <w:rsid w:val="00EF155F"/>
    <w:pPr>
      <w:pBdr>
        <w:bottom w:val="single" w:sz="4" w:space="4" w:color="4F81BD"/>
      </w:pBdr>
      <w:spacing w:before="200" w:after="280"/>
      <w:ind w:left="936" w:right="936"/>
      <w:jc w:val="both"/>
    </w:pPr>
    <w:rPr>
      <w:rFonts w:eastAsia="Calibri"/>
      <w:b/>
      <w:bCs/>
      <w:i/>
      <w:iCs/>
      <w:color w:val="4F81BD"/>
      <w:sz w:val="28"/>
      <w:szCs w:val="22"/>
      <w:lang w:val="en-US" w:eastAsia="en-US" w:bidi="en-US"/>
    </w:rPr>
  </w:style>
  <w:style w:type="character" w:customStyle="1" w:styleId="affffffffffffff">
    <w:name w:val="Выделенная цитата Знак"/>
    <w:basedOn w:val="a6"/>
    <w:link w:val="affffffffffffff0"/>
    <w:uiPriority w:val="30"/>
    <w:rsid w:val="00EF155F"/>
    <w:rPr>
      <w:b/>
      <w:bCs/>
      <w:i/>
      <w:iCs/>
      <w:color w:val="4F81BD"/>
    </w:rPr>
  </w:style>
  <w:style w:type="character" w:customStyle="1" w:styleId="1ffff1">
    <w:name w:val="Слабая ссылка1"/>
    <w:basedOn w:val="a6"/>
    <w:uiPriority w:val="31"/>
    <w:qFormat/>
    <w:rsid w:val="00EF155F"/>
    <w:rPr>
      <w:smallCaps/>
      <w:color w:val="C0504D"/>
      <w:u w:val="single"/>
    </w:rPr>
  </w:style>
  <w:style w:type="character" w:customStyle="1" w:styleId="1ffff2">
    <w:name w:val="Сильная ссылка1"/>
    <w:basedOn w:val="a6"/>
    <w:uiPriority w:val="32"/>
    <w:qFormat/>
    <w:rsid w:val="00EF155F"/>
    <w:rPr>
      <w:b/>
      <w:bCs/>
      <w:smallCaps/>
      <w:color w:val="C0504D"/>
      <w:spacing w:val="5"/>
      <w:u w:val="single"/>
    </w:rPr>
  </w:style>
  <w:style w:type="character" w:styleId="affffffffffffff1">
    <w:name w:val="Book Title"/>
    <w:basedOn w:val="a6"/>
    <w:uiPriority w:val="33"/>
    <w:qFormat/>
    <w:rsid w:val="00EF155F"/>
    <w:rPr>
      <w:b/>
      <w:bCs/>
      <w:smallCaps/>
      <w:spacing w:val="5"/>
    </w:rPr>
  </w:style>
  <w:style w:type="paragraph" w:styleId="affffffffffffff2">
    <w:name w:val="TOC Heading"/>
    <w:basedOn w:val="10"/>
    <w:next w:val="a5"/>
    <w:uiPriority w:val="39"/>
    <w:semiHidden/>
    <w:unhideWhenUsed/>
    <w:qFormat/>
    <w:rsid w:val="00EF155F"/>
    <w:pPr>
      <w:keepLines/>
      <w:tabs>
        <w:tab w:val="clear" w:pos="1209"/>
      </w:tabs>
      <w:spacing w:before="480"/>
      <w:ind w:left="0" w:firstLine="0"/>
      <w:jc w:val="both"/>
      <w:outlineLvl w:val="9"/>
    </w:pPr>
    <w:rPr>
      <w:rFonts w:ascii="Times New Roman" w:eastAsia="Times New Roman"/>
      <w:color w:val="365F91"/>
      <w:sz w:val="28"/>
      <w:szCs w:val="28"/>
      <w:lang w:val="en-US" w:eastAsia="en-US" w:bidi="en-US"/>
    </w:rPr>
  </w:style>
  <w:style w:type="paragraph" w:customStyle="1" w:styleId="0000">
    <w:name w:val="0000"/>
    <w:basedOn w:val="a5"/>
    <w:link w:val="00000"/>
    <w:rsid w:val="00EF155F"/>
    <w:pPr>
      <w:jc w:val="center"/>
    </w:pPr>
    <w:rPr>
      <w:rFonts w:eastAsia="Calibri"/>
      <w:b/>
      <w:sz w:val="20"/>
      <w:szCs w:val="20"/>
      <w:lang w:eastAsia="en-US"/>
    </w:rPr>
  </w:style>
  <w:style w:type="character" w:customStyle="1" w:styleId="00000">
    <w:name w:val="0000 Знак"/>
    <w:link w:val="0000"/>
    <w:locked/>
    <w:rsid w:val="00EF155F"/>
    <w:rPr>
      <w:rFonts w:eastAsia="Calibri"/>
      <w:b/>
      <w:lang w:eastAsia="en-US"/>
    </w:rPr>
  </w:style>
  <w:style w:type="paragraph" w:customStyle="1" w:styleId="affffffffffffff3">
    <w:name w:val="Текст СН РК Знак Знак Знак Знак Знак Знак"/>
    <w:basedOn w:val="a5"/>
    <w:link w:val="affffffffffffff4"/>
    <w:rsid w:val="00EF155F"/>
    <w:pPr>
      <w:widowControl w:val="0"/>
      <w:autoSpaceDE w:val="0"/>
      <w:autoSpaceDN w:val="0"/>
      <w:adjustRightInd w:val="0"/>
      <w:jc w:val="both"/>
    </w:pPr>
    <w:rPr>
      <w:rFonts w:eastAsia="Calibri"/>
      <w:bCs/>
      <w:iCs/>
      <w:sz w:val="28"/>
      <w:szCs w:val="22"/>
      <w:lang w:eastAsia="en-US"/>
    </w:rPr>
  </w:style>
  <w:style w:type="character" w:customStyle="1" w:styleId="affffffffffffff4">
    <w:name w:val="Текст СН РК Знак Знак Знак Знак Знак Знак Знак"/>
    <w:link w:val="affffffffffffff3"/>
    <w:rsid w:val="00EF155F"/>
    <w:rPr>
      <w:rFonts w:eastAsia="Calibri"/>
      <w:bCs/>
      <w:iCs/>
      <w:sz w:val="28"/>
      <w:szCs w:val="22"/>
      <w:lang w:eastAsia="en-US"/>
    </w:rPr>
  </w:style>
  <w:style w:type="paragraph" w:customStyle="1" w:styleId="affffffffffffff5">
    <w:name w:val="Текст СН РК"/>
    <w:basedOn w:val="a5"/>
    <w:rsid w:val="00EF155F"/>
    <w:pPr>
      <w:widowControl w:val="0"/>
      <w:autoSpaceDE w:val="0"/>
      <w:autoSpaceDN w:val="0"/>
      <w:adjustRightInd w:val="0"/>
      <w:jc w:val="both"/>
    </w:pPr>
    <w:rPr>
      <w:rFonts w:eastAsia="Calibri" w:cs="Arial"/>
      <w:bCs/>
      <w:iCs/>
      <w:sz w:val="28"/>
      <w:szCs w:val="20"/>
      <w:lang w:eastAsia="en-US"/>
    </w:rPr>
  </w:style>
  <w:style w:type="paragraph" w:customStyle="1" w:styleId="affffffffffffff6">
    <w:name w:val="Обложка Знак Знак Знак Знак"/>
    <w:basedOn w:val="a5"/>
    <w:link w:val="affffffffffffff7"/>
    <w:rsid w:val="00EF155F"/>
    <w:pPr>
      <w:widowControl w:val="0"/>
      <w:autoSpaceDE w:val="0"/>
      <w:autoSpaceDN w:val="0"/>
      <w:adjustRightInd w:val="0"/>
      <w:jc w:val="both"/>
    </w:pPr>
    <w:rPr>
      <w:rFonts w:ascii="Arial" w:eastAsia="Calibri" w:hAnsi="Arial"/>
      <w:b/>
      <w:iCs/>
      <w:sz w:val="28"/>
      <w:szCs w:val="22"/>
      <w:lang w:eastAsia="en-US"/>
    </w:rPr>
  </w:style>
  <w:style w:type="character" w:customStyle="1" w:styleId="affffffffffffff7">
    <w:name w:val="Обложка Знак Знак Знак Знак Знак"/>
    <w:link w:val="affffffffffffff6"/>
    <w:rsid w:val="00EF155F"/>
    <w:rPr>
      <w:rFonts w:ascii="Arial" w:eastAsia="Calibri" w:hAnsi="Arial"/>
      <w:b/>
      <w:iCs/>
      <w:sz w:val="28"/>
      <w:szCs w:val="22"/>
      <w:lang w:eastAsia="en-US"/>
    </w:rPr>
  </w:style>
  <w:style w:type="paragraph" w:styleId="affffffffffffff8">
    <w:name w:val="Bibliography"/>
    <w:basedOn w:val="a5"/>
    <w:next w:val="a5"/>
    <w:uiPriority w:val="37"/>
    <w:unhideWhenUsed/>
    <w:rsid w:val="00EF155F"/>
    <w:pPr>
      <w:jc w:val="both"/>
    </w:pPr>
    <w:rPr>
      <w:rFonts w:eastAsia="Calibri"/>
      <w:sz w:val="28"/>
      <w:szCs w:val="22"/>
      <w:lang w:eastAsia="en-US"/>
    </w:rPr>
  </w:style>
  <w:style w:type="table" w:customStyle="1" w:styleId="226">
    <w:name w:val="Сетка таблицы22"/>
    <w:basedOn w:val="a7"/>
    <w:next w:val="af5"/>
    <w:uiPriority w:val="59"/>
    <w:rsid w:val="00EF155F"/>
    <w:pPr>
      <w:ind w:firstLine="709"/>
      <w:jc w:val="both"/>
    </w:pPr>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0">
    <w:name w:val="Intense Quote"/>
    <w:basedOn w:val="a5"/>
    <w:next w:val="a5"/>
    <w:link w:val="affffffffffffff"/>
    <w:uiPriority w:val="30"/>
    <w:qFormat/>
    <w:rsid w:val="00EF155F"/>
    <w:pPr>
      <w:pBdr>
        <w:bottom w:val="single" w:sz="4" w:space="4" w:color="4F81BD" w:themeColor="accent1"/>
      </w:pBdr>
      <w:spacing w:before="200" w:after="280"/>
      <w:ind w:left="936" w:right="936"/>
    </w:pPr>
    <w:rPr>
      <w:b/>
      <w:bCs/>
      <w:i/>
      <w:iCs/>
      <w:color w:val="4F81BD"/>
      <w:sz w:val="20"/>
      <w:szCs w:val="20"/>
    </w:rPr>
  </w:style>
  <w:style w:type="character" w:customStyle="1" w:styleId="1ffff3">
    <w:name w:val="Выделенная цитата Знак1"/>
    <w:basedOn w:val="a6"/>
    <w:uiPriority w:val="30"/>
    <w:rsid w:val="00EF155F"/>
    <w:rPr>
      <w:b/>
      <w:bCs/>
      <w:i/>
      <w:iCs/>
      <w:color w:val="4F81BD" w:themeColor="accent1"/>
      <w:sz w:val="24"/>
      <w:szCs w:val="24"/>
    </w:rPr>
  </w:style>
  <w:style w:type="character" w:styleId="affffffffffffff9">
    <w:name w:val="Subtle Reference"/>
    <w:basedOn w:val="a6"/>
    <w:uiPriority w:val="31"/>
    <w:qFormat/>
    <w:rsid w:val="00EF155F"/>
    <w:rPr>
      <w:smallCaps/>
      <w:color w:val="C0504D" w:themeColor="accent2"/>
      <w:u w:val="single"/>
    </w:rPr>
  </w:style>
  <w:style w:type="character" w:styleId="affffffffffffffa">
    <w:name w:val="Intense Reference"/>
    <w:basedOn w:val="a6"/>
    <w:uiPriority w:val="32"/>
    <w:qFormat/>
    <w:rsid w:val="00EF155F"/>
    <w:rPr>
      <w:b/>
      <w:bCs/>
      <w:smallCaps/>
      <w:color w:val="C0504D" w:themeColor="accent2"/>
      <w:spacing w:val="5"/>
      <w:u w:val="single"/>
    </w:rPr>
  </w:style>
  <w:style w:type="table" w:customStyle="1" w:styleId="234">
    <w:name w:val="Сетка таблицы23"/>
    <w:basedOn w:val="a7"/>
    <w:next w:val="af5"/>
    <w:uiPriority w:val="39"/>
    <w:rsid w:val="001652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2C26CC"/>
  </w:style>
  <w:style w:type="paragraph" w:customStyle="1" w:styleId="1210">
    <w:name w:val="обычный121"/>
    <w:basedOn w:val="a5"/>
    <w:rsid w:val="002C26CC"/>
    <w:pPr>
      <w:autoSpaceDN w:val="0"/>
      <w:spacing w:line="384" w:lineRule="auto"/>
      <w:ind w:firstLine="567"/>
      <w:jc w:val="both"/>
    </w:pPr>
    <w:rPr>
      <w:rFonts w:eastAsia="SimSun"/>
      <w:sz w:val="28"/>
      <w:szCs w:val="20"/>
      <w:lang w:eastAsia="zh-CN"/>
    </w:rPr>
  </w:style>
  <w:style w:type="table" w:customStyle="1" w:styleId="244">
    <w:name w:val="Сетка таблицы24"/>
    <w:basedOn w:val="a7"/>
    <w:next w:val="af5"/>
    <w:uiPriority w:val="59"/>
    <w:rsid w:val="002C26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b">
    <w:name w:val="Нет списка7"/>
    <w:next w:val="a8"/>
    <w:uiPriority w:val="99"/>
    <w:semiHidden/>
    <w:unhideWhenUsed/>
    <w:rsid w:val="00123CC2"/>
  </w:style>
  <w:style w:type="character" w:customStyle="1" w:styleId="affffffd">
    <w:name w:val="Без интервала Знак"/>
    <w:basedOn w:val="a6"/>
    <w:link w:val="affffffc"/>
    <w:uiPriority w:val="1"/>
    <w:rsid w:val="00123CC2"/>
    <w:rPr>
      <w:rFonts w:eastAsia="Calibri"/>
      <w:sz w:val="28"/>
      <w:szCs w:val="28"/>
      <w:lang w:eastAsia="en-US"/>
    </w:rPr>
  </w:style>
  <w:style w:type="table" w:customStyle="1" w:styleId="251">
    <w:name w:val="Сетка таблицы25"/>
    <w:basedOn w:val="a7"/>
    <w:next w:val="af5"/>
    <w:uiPriority w:val="59"/>
    <w:rsid w:val="00123CC2"/>
    <w:pPr>
      <w:ind w:left="284" w:right="284" w:firstLine="567"/>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8">
    <w:name w:val="Нет списка8"/>
    <w:next w:val="a8"/>
    <w:uiPriority w:val="99"/>
    <w:semiHidden/>
    <w:unhideWhenUsed/>
    <w:rsid w:val="005B0F67"/>
  </w:style>
  <w:style w:type="paragraph" w:customStyle="1" w:styleId="Title1">
    <w:name w:val="Title1"/>
    <w:basedOn w:val="a5"/>
    <w:rsid w:val="005B0F67"/>
    <w:pPr>
      <w:spacing w:before="1160"/>
      <w:jc w:val="center"/>
    </w:pPr>
    <w:rPr>
      <w:b/>
      <w:caps/>
      <w:sz w:val="28"/>
      <w:lang w:val="en-US" w:eastAsia="en-US"/>
    </w:rPr>
  </w:style>
  <w:style w:type="table" w:customStyle="1" w:styleId="261">
    <w:name w:val="Сетка таблицы26"/>
    <w:basedOn w:val="a7"/>
    <w:next w:val="af5"/>
    <w:uiPriority w:val="59"/>
    <w:rsid w:val="005B0F6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a5"/>
    <w:next w:val="a5"/>
    <w:qFormat/>
    <w:rsid w:val="00553227"/>
    <w:pPr>
      <w:spacing w:before="240"/>
      <w:jc w:val="both"/>
    </w:pPr>
    <w:rPr>
      <w:b/>
      <w:sz w:val="22"/>
      <w:lang w:val="en-US" w:eastAsia="fr-FR"/>
    </w:rPr>
  </w:style>
  <w:style w:type="paragraph" w:customStyle="1" w:styleId="References">
    <w:name w:val="References"/>
    <w:basedOn w:val="a5"/>
    <w:autoRedefine/>
    <w:qFormat/>
    <w:rsid w:val="00553227"/>
    <w:pPr>
      <w:numPr>
        <w:numId w:val="19"/>
      </w:numPr>
      <w:jc w:val="both"/>
    </w:pPr>
    <w:rPr>
      <w:lang w:val="en-GB" w:eastAsia="fr-FR"/>
    </w:rPr>
  </w:style>
  <w:style w:type="paragraph" w:customStyle="1" w:styleId="Abstract">
    <w:name w:val="Abstract"/>
    <w:basedOn w:val="a5"/>
    <w:qFormat/>
    <w:rsid w:val="00553227"/>
    <w:pPr>
      <w:ind w:firstLine="284"/>
      <w:jc w:val="both"/>
    </w:pPr>
    <w:rPr>
      <w:sz w:val="22"/>
      <w:szCs w:val="22"/>
      <w:lang w:val="en-US" w:eastAsia="fr-FR"/>
    </w:rPr>
  </w:style>
  <w:style w:type="paragraph" w:customStyle="1" w:styleId="TableCaption">
    <w:name w:val="Table Caption"/>
    <w:basedOn w:val="a5"/>
    <w:rsid w:val="00553227"/>
    <w:pPr>
      <w:spacing w:before="320" w:after="120" w:line="200" w:lineRule="exact"/>
      <w:ind w:right="288"/>
      <w:jc w:val="center"/>
    </w:pPr>
    <w:rPr>
      <w:sz w:val="16"/>
      <w:lang w:val="en-US" w:eastAsia="en-US"/>
    </w:rPr>
  </w:style>
  <w:style w:type="paragraph" w:customStyle="1" w:styleId="affffffffffffffb">
    <w:name w:val="! Заголовки разделов"/>
    <w:basedOn w:val="a5"/>
    <w:qFormat/>
    <w:rsid w:val="00FC0B86"/>
    <w:pPr>
      <w:spacing w:after="240"/>
      <w:jc w:val="center"/>
    </w:pPr>
    <w:rPr>
      <w:rFonts w:cs="Calibri"/>
      <w:b/>
      <w:szCs w:val="20"/>
    </w:rPr>
  </w:style>
  <w:style w:type="paragraph" w:customStyle="1" w:styleId="1ffff4">
    <w:name w:val="!!! ст 1"/>
    <w:basedOn w:val="a5"/>
    <w:rsid w:val="00FC0B86"/>
    <w:pPr>
      <w:jc w:val="center"/>
    </w:pPr>
    <w:rPr>
      <w:b/>
    </w:rPr>
  </w:style>
  <w:style w:type="paragraph" w:customStyle="1" w:styleId="affffffffffffffc">
    <w:name w:val="! Заголовки статей"/>
    <w:basedOn w:val="a5"/>
    <w:qFormat/>
    <w:rsid w:val="00FC0B86"/>
    <w:pPr>
      <w:spacing w:before="240" w:after="240"/>
      <w:jc w:val="center"/>
    </w:pPr>
    <w:rPr>
      <w:b/>
      <w:sz w:val="20"/>
      <w:szCs w:val="20"/>
    </w:rPr>
  </w:style>
  <w:style w:type="paragraph" w:customStyle="1" w:styleId="affffffffffffffd">
    <w:name w:val="! Имена"/>
    <w:basedOn w:val="a5"/>
    <w:qFormat/>
    <w:rsid w:val="00FC0B86"/>
    <w:pPr>
      <w:jc w:val="both"/>
    </w:pPr>
    <w:rPr>
      <w:rFonts w:eastAsia="Calibri"/>
      <w:b/>
      <w:i/>
      <w:sz w:val="20"/>
      <w:szCs w:val="20"/>
      <w:lang w:eastAsia="en-US"/>
    </w:rPr>
  </w:style>
  <w:style w:type="paragraph" w:customStyle="1" w:styleId="affffffffffffffe">
    <w:name w:val="! Регалии"/>
    <w:basedOn w:val="a5"/>
    <w:qFormat/>
    <w:rsid w:val="00FC0B86"/>
    <w:rPr>
      <w:rFonts w:eastAsia="Calibri"/>
      <w:i/>
      <w:sz w:val="20"/>
      <w:szCs w:val="20"/>
      <w:lang w:eastAsia="en-US"/>
    </w:rPr>
  </w:style>
  <w:style w:type="paragraph" w:customStyle="1" w:styleId="afffffffffffffff">
    <w:name w:val="! Заголовки разделов номера"/>
    <w:basedOn w:val="a5"/>
    <w:qFormat/>
    <w:rsid w:val="00FC0B86"/>
    <w:pPr>
      <w:jc w:val="center"/>
    </w:pPr>
    <w:rPr>
      <w:rFonts w:eastAsia="Calibri"/>
      <w:lang w:eastAsia="en-US"/>
    </w:rPr>
  </w:style>
  <w:style w:type="paragraph" w:customStyle="1" w:styleId="105">
    <w:name w:val="! Текст 10"/>
    <w:basedOn w:val="a5"/>
    <w:qFormat/>
    <w:rsid w:val="00FC0B86"/>
    <w:pPr>
      <w:ind w:firstLine="709"/>
      <w:jc w:val="both"/>
    </w:pPr>
    <w:rPr>
      <w:sz w:val="20"/>
      <w:szCs w:val="20"/>
      <w:shd w:val="clear" w:color="auto" w:fill="FFFFFF"/>
      <w:lang w:eastAsia="en-US"/>
    </w:rPr>
  </w:style>
  <w:style w:type="paragraph" w:customStyle="1" w:styleId="96">
    <w:name w:val="! Текст 9"/>
    <w:basedOn w:val="105"/>
    <w:qFormat/>
    <w:rsid w:val="00FC0B86"/>
    <w:pPr>
      <w:spacing w:before="120" w:after="240"/>
      <w:ind w:firstLine="0"/>
      <w:jc w:val="center"/>
    </w:pPr>
    <w:rPr>
      <w:sz w:val="18"/>
    </w:rPr>
  </w:style>
  <w:style w:type="paragraph" w:customStyle="1" w:styleId="CAADRIAadditionalauthors">
    <w:name w:val="CAADRIA additional authors"/>
    <w:basedOn w:val="a5"/>
    <w:next w:val="a5"/>
    <w:locked/>
    <w:rsid w:val="00FC0B86"/>
    <w:pPr>
      <w:spacing w:after="200" w:line="240" w:lineRule="atLeast"/>
      <w:ind w:left="1134"/>
      <w:jc w:val="both"/>
    </w:pPr>
    <w:rPr>
      <w:sz w:val="20"/>
      <w:szCs w:val="20"/>
      <w:lang w:val="en-US" w:eastAsia="en-US" w:bidi="en-US"/>
    </w:rPr>
  </w:style>
  <w:style w:type="character" w:customStyle="1" w:styleId="31d">
    <w:name w:val="Основной текст 3 Знак1"/>
    <w:uiPriority w:val="99"/>
    <w:semiHidden/>
    <w:rsid w:val="00FC0B86"/>
    <w:rPr>
      <w:sz w:val="16"/>
      <w:szCs w:val="16"/>
    </w:rPr>
  </w:style>
  <w:style w:type="paragraph" w:customStyle="1" w:styleId="afffffffffffffff0">
    <w:basedOn w:val="a5"/>
    <w:next w:val="aff9"/>
    <w:link w:val="afffffffffffffff1"/>
    <w:qFormat/>
    <w:rsid w:val="00FC0B86"/>
    <w:pPr>
      <w:jc w:val="center"/>
    </w:pPr>
    <w:rPr>
      <w:b/>
      <w:sz w:val="20"/>
      <w:szCs w:val="20"/>
    </w:rPr>
  </w:style>
  <w:style w:type="character" w:customStyle="1" w:styleId="afffffffffffffff1">
    <w:name w:val="Название Знак"/>
    <w:link w:val="afffffffffffffff0"/>
    <w:rsid w:val="00FC0B86"/>
    <w:rPr>
      <w:rFonts w:ascii="Times New Roman" w:eastAsia="Times New Roman" w:hAnsi="Times New Roman" w:cs="Times New Roman"/>
      <w:b/>
      <w:sz w:val="20"/>
      <w:szCs w:val="20"/>
      <w:lang w:eastAsia="ru-RU"/>
    </w:rPr>
  </w:style>
  <w:style w:type="paragraph" w:customStyle="1" w:styleId="1ffff5">
    <w:name w:val="Сноска1"/>
    <w:basedOn w:val="a5"/>
    <w:uiPriority w:val="99"/>
    <w:rsid w:val="00FC0B86"/>
    <w:pPr>
      <w:shd w:val="clear" w:color="auto" w:fill="FFFFFF"/>
      <w:spacing w:line="240" w:lineRule="atLeast"/>
    </w:pPr>
    <w:rPr>
      <w:rFonts w:eastAsia="Calibri"/>
      <w:sz w:val="19"/>
      <w:szCs w:val="19"/>
    </w:rPr>
  </w:style>
  <w:style w:type="character" w:customStyle="1" w:styleId="text0">
    <w:name w:val="text Знак"/>
    <w:rsid w:val="00FC0B86"/>
    <w:rPr>
      <w:rFonts w:ascii="Times New Roman" w:eastAsia="Calibri" w:hAnsi="Times New Roman" w:cs="Times New Roman"/>
      <w:sz w:val="28"/>
      <w:szCs w:val="28"/>
    </w:rPr>
  </w:style>
  <w:style w:type="paragraph" w:customStyle="1" w:styleId="3120">
    <w:name w:val="Заголовок 3 + 12 пт"/>
    <w:aliases w:val="полужирный,По центру,Перед:  6 пт,Обычный + 12 пт,По ширине"/>
    <w:basedOn w:val="30"/>
    <w:rsid w:val="00FC0B86"/>
    <w:pPr>
      <w:tabs>
        <w:tab w:val="clear" w:pos="1920"/>
      </w:tabs>
      <w:spacing w:before="360" w:after="360"/>
      <w:ind w:left="0" w:firstLine="0"/>
      <w:jc w:val="center"/>
    </w:pPr>
    <w:rPr>
      <w:rFonts w:ascii="Times New Roman" w:hAnsi="Times New Roman"/>
      <w:sz w:val="24"/>
      <w:szCs w:val="24"/>
    </w:rPr>
  </w:style>
  <w:style w:type="paragraph" w:customStyle="1" w:styleId="afffffffffffffff2">
    <w:name w:val="Базовый"/>
    <w:rsid w:val="00FC0B86"/>
    <w:pPr>
      <w:suppressAutoHyphens/>
      <w:spacing w:after="200" w:line="276" w:lineRule="auto"/>
    </w:pPr>
    <w:rPr>
      <w:rFonts w:ascii="Calibri" w:eastAsia="Calibri" w:hAnsi="Calibri"/>
      <w:color w:val="00000A"/>
      <w:sz w:val="22"/>
      <w:szCs w:val="22"/>
      <w:lang w:eastAsia="en-US"/>
    </w:rPr>
  </w:style>
  <w:style w:type="paragraph" w:customStyle="1" w:styleId="2fff7">
    <w:name w:val="!!! ст 2"/>
    <w:basedOn w:val="a5"/>
    <w:qFormat/>
    <w:rsid w:val="00FC0B86"/>
    <w:pPr>
      <w:spacing w:after="200"/>
      <w:jc w:val="center"/>
    </w:pPr>
    <w:rPr>
      <w:b/>
      <w:sz w:val="20"/>
      <w:szCs w:val="20"/>
    </w:rPr>
  </w:style>
  <w:style w:type="character" w:customStyle="1" w:styleId="1pt">
    <w:name w:val="Основной текст + Интервал 1 pt"/>
    <w:rsid w:val="00FC0B86"/>
    <w:rPr>
      <w:rFonts w:ascii="Times New Roman" w:hAnsi="Times New Roman" w:cs="Times New Roman"/>
      <w:spacing w:val="30"/>
      <w:sz w:val="23"/>
      <w:szCs w:val="23"/>
    </w:rPr>
  </w:style>
  <w:style w:type="character" w:customStyle="1" w:styleId="12pt0">
    <w:name w:val="Основной текст + 12 pt"/>
    <w:rsid w:val="00FC0B86"/>
    <w:rPr>
      <w:rFonts w:ascii="Times New Roman" w:hAnsi="Times New Roman" w:cs="Times New Roman"/>
      <w:spacing w:val="0"/>
      <w:sz w:val="24"/>
      <w:szCs w:val="24"/>
    </w:rPr>
  </w:style>
  <w:style w:type="character" w:customStyle="1" w:styleId="1ffff6">
    <w:name w:val="Основной текст + Курсив1"/>
    <w:rsid w:val="00FC0B86"/>
    <w:rPr>
      <w:rFonts w:ascii="Times New Roman" w:hAnsi="Times New Roman" w:cs="Times New Roman"/>
      <w:i/>
      <w:iCs/>
      <w:spacing w:val="0"/>
      <w:sz w:val="23"/>
      <w:szCs w:val="23"/>
    </w:rPr>
  </w:style>
  <w:style w:type="character" w:customStyle="1" w:styleId="sh">
    <w:name w:val="_sh"/>
    <w:basedOn w:val="a6"/>
    <w:rsid w:val="00FC0B86"/>
  </w:style>
  <w:style w:type="paragraph" w:customStyle="1" w:styleId="Text1">
    <w:name w:val="Text"/>
    <w:basedOn w:val="a5"/>
    <w:rsid w:val="00FC0B86"/>
    <w:pPr>
      <w:overflowPunct w:val="0"/>
      <w:autoSpaceDE w:val="0"/>
      <w:autoSpaceDN w:val="0"/>
      <w:adjustRightInd w:val="0"/>
      <w:spacing w:before="120" w:after="120"/>
      <w:jc w:val="both"/>
      <w:textAlignment w:val="baseline"/>
    </w:pPr>
    <w:rPr>
      <w:szCs w:val="20"/>
      <w:lang w:val="en-GB" w:eastAsia="cs-CZ"/>
    </w:rPr>
  </w:style>
  <w:style w:type="paragraph" w:customStyle="1" w:styleId="Figure">
    <w:name w:val="Figure"/>
    <w:basedOn w:val="a5"/>
    <w:rsid w:val="00FC0B86"/>
    <w:pPr>
      <w:keepNext/>
      <w:keepLines/>
      <w:autoSpaceDE w:val="0"/>
      <w:autoSpaceDN w:val="0"/>
      <w:spacing w:before="240"/>
      <w:jc w:val="center"/>
    </w:pPr>
    <w:rPr>
      <w:sz w:val="20"/>
      <w:szCs w:val="20"/>
      <w:lang w:val="sl-SI" w:eastAsia="en-US"/>
    </w:rPr>
  </w:style>
  <w:style w:type="paragraph" w:customStyle="1" w:styleId="Figuretitle">
    <w:name w:val="Figure title"/>
    <w:basedOn w:val="a5"/>
    <w:rsid w:val="00FC0B86"/>
    <w:pPr>
      <w:widowControl w:val="0"/>
      <w:tabs>
        <w:tab w:val="left" w:pos="-2835"/>
      </w:tabs>
      <w:autoSpaceDE w:val="0"/>
      <w:autoSpaceDN w:val="0"/>
      <w:spacing w:before="120" w:after="240"/>
      <w:jc w:val="center"/>
    </w:pPr>
    <w:rPr>
      <w:sz w:val="20"/>
      <w:szCs w:val="20"/>
      <w:lang w:val="en-US" w:eastAsia="en-US"/>
    </w:rPr>
  </w:style>
  <w:style w:type="paragraph" w:customStyle="1" w:styleId="Fig">
    <w:name w:val="Fig"/>
    <w:basedOn w:val="a5"/>
    <w:rsid w:val="00FC0B86"/>
    <w:pPr>
      <w:spacing w:before="120" w:after="120"/>
      <w:jc w:val="center"/>
    </w:pPr>
    <w:rPr>
      <w:b/>
      <w:sz w:val="18"/>
      <w:szCs w:val="20"/>
      <w:lang w:val="en-US" w:eastAsia="en-US"/>
    </w:rPr>
  </w:style>
  <w:style w:type="character" w:customStyle="1" w:styleId="gi">
    <w:name w:val="gi"/>
    <w:basedOn w:val="a6"/>
    <w:rsid w:val="00FC0B86"/>
  </w:style>
  <w:style w:type="paragraph" w:customStyle="1" w:styleId="PaperTitle">
    <w:name w:val="PaperTitle"/>
    <w:basedOn w:val="10"/>
    <w:next w:val="a5"/>
    <w:link w:val="PaperTitleChar"/>
    <w:rsid w:val="00FC0B86"/>
    <w:pPr>
      <w:tabs>
        <w:tab w:val="clear" w:pos="1209"/>
      </w:tabs>
      <w:spacing w:before="480" w:after="240"/>
      <w:ind w:left="0" w:firstLine="0"/>
    </w:pPr>
    <w:rPr>
      <w:rFonts w:ascii="Times New Roman" w:eastAsia="Times New Roman"/>
      <w:caps/>
      <w:kern w:val="28"/>
      <w:sz w:val="20"/>
      <w:szCs w:val="20"/>
      <w:lang w:val="sr-Latn-CS" w:eastAsia="ar-SA"/>
    </w:rPr>
  </w:style>
  <w:style w:type="paragraph" w:customStyle="1" w:styleId="Summary">
    <w:name w:val="Summary"/>
    <w:basedOn w:val="a5"/>
    <w:rsid w:val="00FC0B86"/>
    <w:pPr>
      <w:ind w:firstLine="567"/>
      <w:jc w:val="both"/>
    </w:pPr>
    <w:rPr>
      <w:i/>
      <w:sz w:val="16"/>
      <w:szCs w:val="20"/>
      <w:lang w:val="sr-Latn-CS" w:eastAsia="en-US"/>
    </w:rPr>
  </w:style>
  <w:style w:type="paragraph" w:customStyle="1" w:styleId="PictureTitle">
    <w:name w:val="PictureTitle"/>
    <w:basedOn w:val="a5"/>
    <w:link w:val="PictureTitleChar"/>
    <w:rsid w:val="00FC0B86"/>
    <w:pPr>
      <w:spacing w:before="120" w:after="120"/>
      <w:jc w:val="center"/>
    </w:pPr>
    <w:rPr>
      <w:i/>
      <w:sz w:val="18"/>
      <w:szCs w:val="20"/>
      <w:lang w:val="sr-Latn-CS"/>
    </w:rPr>
  </w:style>
  <w:style w:type="paragraph" w:customStyle="1" w:styleId="SummTitle">
    <w:name w:val="SummTitle"/>
    <w:basedOn w:val="Summary"/>
    <w:rsid w:val="00FC0B86"/>
    <w:pPr>
      <w:ind w:firstLine="0"/>
    </w:pPr>
    <w:rPr>
      <w:b/>
      <w:sz w:val="18"/>
    </w:rPr>
  </w:style>
  <w:style w:type="paragraph" w:customStyle="1" w:styleId="Text10">
    <w:name w:val="Text1"/>
    <w:basedOn w:val="Text1"/>
    <w:rsid w:val="00FC0B86"/>
    <w:pPr>
      <w:overflowPunct/>
      <w:autoSpaceDE/>
      <w:autoSpaceDN/>
      <w:adjustRightInd/>
      <w:spacing w:before="0" w:after="0"/>
      <w:textAlignment w:val="auto"/>
    </w:pPr>
    <w:rPr>
      <w:sz w:val="20"/>
      <w:lang w:val="sr-Latn-CS" w:eastAsia="en-US"/>
    </w:rPr>
  </w:style>
  <w:style w:type="paragraph" w:customStyle="1" w:styleId="TableText">
    <w:name w:val="TableText"/>
    <w:basedOn w:val="a5"/>
    <w:rsid w:val="00FC0B86"/>
    <w:pPr>
      <w:spacing w:before="60" w:after="60"/>
      <w:jc w:val="both"/>
    </w:pPr>
    <w:rPr>
      <w:sz w:val="18"/>
      <w:szCs w:val="20"/>
      <w:lang w:val="sr-Latn-CS" w:eastAsia="en-US"/>
    </w:rPr>
  </w:style>
  <w:style w:type="character" w:customStyle="1" w:styleId="PictureTitleChar">
    <w:name w:val="PictureTitle Char"/>
    <w:link w:val="PictureTitle"/>
    <w:rsid w:val="00FC0B86"/>
    <w:rPr>
      <w:i/>
      <w:sz w:val="18"/>
      <w:lang w:val="sr-Latn-CS"/>
    </w:rPr>
  </w:style>
  <w:style w:type="character" w:customStyle="1" w:styleId="PaperTitleChar">
    <w:name w:val="PaperTitle Char"/>
    <w:link w:val="PaperTitle"/>
    <w:rsid w:val="00FC0B86"/>
    <w:rPr>
      <w:b/>
      <w:bCs/>
      <w:caps/>
      <w:kern w:val="28"/>
      <w:lang w:val="sr-Latn-CS" w:eastAsia="ar-SA"/>
    </w:rPr>
  </w:style>
  <w:style w:type="paragraph" w:customStyle="1" w:styleId="Referenca">
    <w:name w:val="Referenca"/>
    <w:basedOn w:val="a5"/>
    <w:rsid w:val="00FC0B86"/>
    <w:pPr>
      <w:numPr>
        <w:numId w:val="20"/>
      </w:numPr>
      <w:autoSpaceDE w:val="0"/>
      <w:autoSpaceDN w:val="0"/>
      <w:jc w:val="both"/>
    </w:pPr>
    <w:rPr>
      <w:sz w:val="16"/>
      <w:szCs w:val="16"/>
      <w:lang w:val="en-US" w:eastAsia="en-US"/>
    </w:rPr>
  </w:style>
  <w:style w:type="character" w:customStyle="1" w:styleId="-b">
    <w:name w:val="Интернет-ссылка"/>
    <w:rsid w:val="00FC0B86"/>
    <w:rPr>
      <w:color w:val="0000FF"/>
      <w:u w:val="single"/>
      <w:lang w:val="ru-RU" w:eastAsia="ru-RU" w:bidi="ru-RU"/>
    </w:rPr>
  </w:style>
  <w:style w:type="paragraph" w:customStyle="1" w:styleId="afffffffffffffff3">
    <w:name w:val="! Аннотации"/>
    <w:basedOn w:val="a5"/>
    <w:rsid w:val="00FC0B86"/>
    <w:pPr>
      <w:spacing w:after="240"/>
      <w:ind w:firstLine="709"/>
      <w:jc w:val="both"/>
    </w:pPr>
    <w:rPr>
      <w:color w:val="000000"/>
      <w:sz w:val="22"/>
      <w:szCs w:val="28"/>
    </w:rPr>
  </w:style>
  <w:style w:type="paragraph" w:customStyle="1" w:styleId="afffffffffffffff4">
    <w:name w:val="! Основной текст"/>
    <w:basedOn w:val="af1"/>
    <w:qFormat/>
    <w:rsid w:val="00FC0B86"/>
    <w:pPr>
      <w:spacing w:after="0" w:line="360" w:lineRule="auto"/>
      <w:ind w:firstLine="709"/>
      <w:jc w:val="both"/>
    </w:pPr>
    <w:rPr>
      <w:color w:val="000000"/>
      <w:szCs w:val="28"/>
    </w:rPr>
  </w:style>
  <w:style w:type="paragraph" w:customStyle="1" w:styleId="afffffffffffffff5">
    <w:name w:val="! УДК"/>
    <w:basedOn w:val="afffffffffffffff4"/>
    <w:qFormat/>
    <w:rsid w:val="00FC0B86"/>
    <w:pPr>
      <w:spacing w:after="240"/>
      <w:ind w:firstLine="0"/>
      <w:jc w:val="left"/>
    </w:pPr>
  </w:style>
  <w:style w:type="paragraph" w:customStyle="1" w:styleId="afffffffffffffff6">
    <w:name w:val="! Рисунки"/>
    <w:basedOn w:val="afffffffffffffff4"/>
    <w:qFormat/>
    <w:rsid w:val="00FC0B86"/>
    <w:pPr>
      <w:spacing w:after="240"/>
      <w:ind w:firstLine="0"/>
      <w:jc w:val="center"/>
    </w:pPr>
    <w:rPr>
      <w:sz w:val="18"/>
    </w:rPr>
  </w:style>
  <w:style w:type="paragraph" w:customStyle="1" w:styleId="4fe">
    <w:name w:val="Основной текст4"/>
    <w:basedOn w:val="a5"/>
    <w:rsid w:val="00FC0B86"/>
    <w:pPr>
      <w:widowControl w:val="0"/>
      <w:shd w:val="clear" w:color="auto" w:fill="FFFFFF"/>
      <w:spacing w:after="300" w:line="0" w:lineRule="atLeast"/>
      <w:ind w:hanging="460"/>
      <w:jc w:val="center"/>
    </w:pPr>
    <w:rPr>
      <w:rFonts w:ascii="Constantia" w:eastAsia="Constantia" w:hAnsi="Constantia"/>
      <w:sz w:val="18"/>
      <w:szCs w:val="18"/>
    </w:rPr>
  </w:style>
  <w:style w:type="paragraph" w:customStyle="1" w:styleId="Literatura">
    <w:name w:val="Literatura"/>
    <w:basedOn w:val="a5"/>
    <w:qFormat/>
    <w:rsid w:val="00FC0B86"/>
    <w:pPr>
      <w:numPr>
        <w:numId w:val="21"/>
      </w:numPr>
      <w:spacing w:after="60"/>
      <w:jc w:val="both"/>
    </w:pPr>
    <w:rPr>
      <w:noProof/>
      <w:sz w:val="22"/>
      <w:szCs w:val="22"/>
      <w:lang w:val="sr-Latn-CS" w:eastAsia="en-US" w:bidi="en-US"/>
    </w:rPr>
  </w:style>
  <w:style w:type="paragraph" w:customStyle="1" w:styleId="Rezime">
    <w:name w:val="Rezime"/>
    <w:basedOn w:val="a5"/>
    <w:qFormat/>
    <w:rsid w:val="00FC0B86"/>
    <w:pPr>
      <w:spacing w:after="60"/>
      <w:jc w:val="both"/>
    </w:pPr>
    <w:rPr>
      <w:i/>
      <w:noProof/>
      <w:sz w:val="22"/>
      <w:szCs w:val="22"/>
      <w:lang w:val="sr-Latn-CS" w:eastAsia="en-US" w:bidi="en-US"/>
    </w:rPr>
  </w:style>
  <w:style w:type="paragraph" w:customStyle="1" w:styleId="style21">
    <w:name w:val="style21"/>
    <w:basedOn w:val="a5"/>
    <w:rsid w:val="00FC0B86"/>
    <w:pPr>
      <w:spacing w:before="100" w:beforeAutospacing="1" w:after="100" w:afterAutospacing="1"/>
    </w:pPr>
  </w:style>
  <w:style w:type="paragraph" w:customStyle="1" w:styleId="106">
    <w:name w:val="Основной текст10"/>
    <w:basedOn w:val="a5"/>
    <w:rsid w:val="00FC0B86"/>
    <w:pPr>
      <w:widowControl w:val="0"/>
      <w:shd w:val="clear" w:color="auto" w:fill="FFFFFF"/>
      <w:spacing w:after="660" w:line="0" w:lineRule="atLeast"/>
      <w:ind w:hanging="4360"/>
      <w:jc w:val="center"/>
    </w:pPr>
    <w:rPr>
      <w:sz w:val="40"/>
      <w:szCs w:val="40"/>
      <w:lang w:eastAsia="en-US"/>
    </w:rPr>
  </w:style>
  <w:style w:type="character" w:customStyle="1" w:styleId="15pt">
    <w:name w:val="Основной текст + 15 pt"/>
    <w:rsid w:val="00FC0B86"/>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8pt">
    <w:name w:val="Основной текст + 18 pt"/>
    <w:rsid w:val="00FC0B8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0">
    <w:name w:val="Основной текст + 18 pt;Полужирный"/>
    <w:rsid w:val="00FC0B86"/>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1">
    <w:name w:val="Основной текст + 18 pt;Курсив"/>
    <w:rsid w:val="00FC0B86"/>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ru-RU" w:eastAsia="ru-RU" w:bidi="ru-RU"/>
    </w:rPr>
  </w:style>
  <w:style w:type="character" w:customStyle="1" w:styleId="TrebuchetMS10pt">
    <w:name w:val="Основной текст + Trebuchet MS;10 pt"/>
    <w:rsid w:val="00FC0B86"/>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
    <w:name w:val="Основной текст + 10 pt;Полужирный"/>
    <w:rsid w:val="00FC0B8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zag3">
    <w:name w:val="zag3"/>
    <w:basedOn w:val="a5"/>
    <w:rsid w:val="00FC0B86"/>
    <w:pPr>
      <w:spacing w:before="240" w:after="240"/>
      <w:jc w:val="center"/>
    </w:pPr>
  </w:style>
  <w:style w:type="character" w:customStyle="1" w:styleId="6b">
    <w:name w:val="Основной текст6"/>
    <w:rsid w:val="00FC0B86"/>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71">
    <w:name w:val="Основной текст (2)7"/>
    <w:rsid w:val="00FC0B86"/>
    <w:rPr>
      <w:rFonts w:ascii="Arial" w:eastAsia="Arial" w:hAnsi="Arial" w:cs="Arial"/>
      <w:b/>
      <w:bCs/>
      <w:i/>
      <w:iCs/>
      <w:smallCaps w:val="0"/>
      <w:strike w:val="0"/>
      <w:color w:val="000000"/>
      <w:spacing w:val="-2"/>
      <w:w w:val="100"/>
      <w:position w:val="0"/>
      <w:sz w:val="15"/>
      <w:szCs w:val="15"/>
      <w:u w:val="none"/>
      <w:shd w:val="clear" w:color="auto" w:fill="FFFFFF"/>
      <w:lang w:val="ru-RU" w:eastAsia="ru-RU" w:bidi="ru-RU"/>
    </w:rPr>
  </w:style>
  <w:style w:type="paragraph" w:customStyle="1" w:styleId="E-mail">
    <w:name w:val="E-mail"/>
    <w:next w:val="a5"/>
    <w:rsid w:val="00FC0B86"/>
    <w:pPr>
      <w:spacing w:after="240"/>
      <w:ind w:left="1418"/>
    </w:pPr>
    <w:rPr>
      <w:rFonts w:ascii="Times" w:hAnsi="Times"/>
      <w:noProof/>
      <w:sz w:val="22"/>
      <w:szCs w:val="22"/>
      <w:lang w:val="en-US" w:eastAsia="en-US"/>
    </w:rPr>
  </w:style>
  <w:style w:type="paragraph" w:customStyle="1" w:styleId="Addresses">
    <w:name w:val="Addresses"/>
    <w:next w:val="E-mail"/>
    <w:rsid w:val="00FC0B86"/>
    <w:pPr>
      <w:spacing w:after="240"/>
      <w:ind w:left="1418"/>
    </w:pPr>
    <w:rPr>
      <w:rFonts w:ascii="Times" w:hAnsi="Times"/>
      <w:sz w:val="22"/>
      <w:szCs w:val="22"/>
      <w:lang w:val="en-GB" w:eastAsia="en-US"/>
    </w:rPr>
  </w:style>
  <w:style w:type="character" w:customStyle="1" w:styleId="WW8Num1z1">
    <w:name w:val="WW8Num1z1"/>
    <w:rsid w:val="00C7736B"/>
  </w:style>
  <w:style w:type="character" w:customStyle="1" w:styleId="WW8Num1z2">
    <w:name w:val="WW8Num1z2"/>
    <w:rsid w:val="00C7736B"/>
  </w:style>
  <w:style w:type="character" w:customStyle="1" w:styleId="WW8Num1z3">
    <w:name w:val="WW8Num1z3"/>
    <w:rsid w:val="00C7736B"/>
  </w:style>
  <w:style w:type="character" w:customStyle="1" w:styleId="WW8Num1z4">
    <w:name w:val="WW8Num1z4"/>
    <w:rsid w:val="00C7736B"/>
  </w:style>
  <w:style w:type="character" w:customStyle="1" w:styleId="WW8Num1z5">
    <w:name w:val="WW8Num1z5"/>
    <w:rsid w:val="00C7736B"/>
  </w:style>
  <w:style w:type="character" w:customStyle="1" w:styleId="WW8Num1z6">
    <w:name w:val="WW8Num1z6"/>
    <w:rsid w:val="00C7736B"/>
  </w:style>
  <w:style w:type="character" w:customStyle="1" w:styleId="WW8Num1z7">
    <w:name w:val="WW8Num1z7"/>
    <w:rsid w:val="00C7736B"/>
  </w:style>
  <w:style w:type="character" w:customStyle="1" w:styleId="WW8Num1z8">
    <w:name w:val="WW8Num1z8"/>
    <w:rsid w:val="00C7736B"/>
  </w:style>
  <w:style w:type="character" w:customStyle="1" w:styleId="WW8Num2z0">
    <w:name w:val="WW8Num2z0"/>
    <w:rsid w:val="00C7736B"/>
    <w:rPr>
      <w:rFonts w:hint="default"/>
    </w:rPr>
  </w:style>
  <w:style w:type="character" w:customStyle="1" w:styleId="WW8Num2z1">
    <w:name w:val="WW8Num2z1"/>
    <w:rsid w:val="00C7736B"/>
  </w:style>
  <w:style w:type="character" w:customStyle="1" w:styleId="WW8Num2z2">
    <w:name w:val="WW8Num2z2"/>
    <w:rsid w:val="00C7736B"/>
  </w:style>
  <w:style w:type="character" w:customStyle="1" w:styleId="WW8Num2z3">
    <w:name w:val="WW8Num2z3"/>
    <w:rsid w:val="00C7736B"/>
  </w:style>
  <w:style w:type="character" w:customStyle="1" w:styleId="WW8Num2z4">
    <w:name w:val="WW8Num2z4"/>
    <w:rsid w:val="00C7736B"/>
  </w:style>
  <w:style w:type="character" w:customStyle="1" w:styleId="WW8Num2z5">
    <w:name w:val="WW8Num2z5"/>
    <w:rsid w:val="00C7736B"/>
  </w:style>
  <w:style w:type="character" w:customStyle="1" w:styleId="WW8Num2z6">
    <w:name w:val="WW8Num2z6"/>
    <w:rsid w:val="00C7736B"/>
  </w:style>
  <w:style w:type="character" w:customStyle="1" w:styleId="WW8Num2z7">
    <w:name w:val="WW8Num2z7"/>
    <w:rsid w:val="00C7736B"/>
  </w:style>
  <w:style w:type="character" w:customStyle="1" w:styleId="WW8Num2z8">
    <w:name w:val="WW8Num2z8"/>
    <w:rsid w:val="00C7736B"/>
  </w:style>
  <w:style w:type="character" w:customStyle="1" w:styleId="WW8Num3z0">
    <w:name w:val="WW8Num3z0"/>
    <w:rsid w:val="00C7736B"/>
    <w:rPr>
      <w:rFonts w:hint="default"/>
    </w:rPr>
  </w:style>
  <w:style w:type="character" w:customStyle="1" w:styleId="WW8Num3z1">
    <w:name w:val="WW8Num3z1"/>
    <w:rsid w:val="00C7736B"/>
  </w:style>
  <w:style w:type="character" w:customStyle="1" w:styleId="WW8Num3z2">
    <w:name w:val="WW8Num3z2"/>
    <w:rsid w:val="00C7736B"/>
  </w:style>
  <w:style w:type="character" w:customStyle="1" w:styleId="WW8Num3z3">
    <w:name w:val="WW8Num3z3"/>
    <w:rsid w:val="00C7736B"/>
  </w:style>
  <w:style w:type="character" w:customStyle="1" w:styleId="WW8Num3z4">
    <w:name w:val="WW8Num3z4"/>
    <w:rsid w:val="00C7736B"/>
  </w:style>
  <w:style w:type="character" w:customStyle="1" w:styleId="WW8Num3z5">
    <w:name w:val="WW8Num3z5"/>
    <w:rsid w:val="00C7736B"/>
  </w:style>
  <w:style w:type="character" w:customStyle="1" w:styleId="WW8Num3z6">
    <w:name w:val="WW8Num3z6"/>
    <w:rsid w:val="00C7736B"/>
  </w:style>
  <w:style w:type="character" w:customStyle="1" w:styleId="WW8Num3z7">
    <w:name w:val="WW8Num3z7"/>
    <w:rsid w:val="00C7736B"/>
  </w:style>
  <w:style w:type="character" w:customStyle="1" w:styleId="WW8Num3z8">
    <w:name w:val="WW8Num3z8"/>
    <w:rsid w:val="00C7736B"/>
  </w:style>
  <w:style w:type="character" w:customStyle="1" w:styleId="WW8Num4z0">
    <w:name w:val="WW8Num4z0"/>
    <w:rsid w:val="00C7736B"/>
    <w:rPr>
      <w:rFonts w:hint="default"/>
    </w:rPr>
  </w:style>
  <w:style w:type="character" w:customStyle="1" w:styleId="WW8Num4z1">
    <w:name w:val="WW8Num4z1"/>
    <w:rsid w:val="00C7736B"/>
  </w:style>
  <w:style w:type="character" w:customStyle="1" w:styleId="WW8Num4z2">
    <w:name w:val="WW8Num4z2"/>
    <w:rsid w:val="00C7736B"/>
  </w:style>
  <w:style w:type="character" w:customStyle="1" w:styleId="WW8Num4z3">
    <w:name w:val="WW8Num4z3"/>
    <w:rsid w:val="00C7736B"/>
  </w:style>
  <w:style w:type="character" w:customStyle="1" w:styleId="WW8Num4z4">
    <w:name w:val="WW8Num4z4"/>
    <w:rsid w:val="00C7736B"/>
  </w:style>
  <w:style w:type="character" w:customStyle="1" w:styleId="WW8Num4z5">
    <w:name w:val="WW8Num4z5"/>
    <w:rsid w:val="00C7736B"/>
  </w:style>
  <w:style w:type="character" w:customStyle="1" w:styleId="WW8Num4z6">
    <w:name w:val="WW8Num4z6"/>
    <w:rsid w:val="00C7736B"/>
  </w:style>
  <w:style w:type="character" w:customStyle="1" w:styleId="WW8Num4z7">
    <w:name w:val="WW8Num4z7"/>
    <w:rsid w:val="00C7736B"/>
  </w:style>
  <w:style w:type="character" w:customStyle="1" w:styleId="WW8Num4z8">
    <w:name w:val="WW8Num4z8"/>
    <w:rsid w:val="00C7736B"/>
  </w:style>
  <w:style w:type="character" w:customStyle="1" w:styleId="WW8Num5z0">
    <w:name w:val="WW8Num5z0"/>
    <w:rsid w:val="00C7736B"/>
    <w:rPr>
      <w:rFonts w:ascii="Times New Roman" w:hAnsi="Times New Roman" w:cs="Times New Roman" w:hint="default"/>
      <w:sz w:val="28"/>
      <w:szCs w:val="28"/>
      <w:lang w:val="en-US"/>
    </w:rPr>
  </w:style>
  <w:style w:type="character" w:customStyle="1" w:styleId="WW8Num5z1">
    <w:name w:val="WW8Num5z1"/>
    <w:rsid w:val="00C7736B"/>
  </w:style>
  <w:style w:type="character" w:customStyle="1" w:styleId="WW8Num5z2">
    <w:name w:val="WW8Num5z2"/>
    <w:rsid w:val="00C7736B"/>
  </w:style>
  <w:style w:type="character" w:customStyle="1" w:styleId="WW8Num5z3">
    <w:name w:val="WW8Num5z3"/>
    <w:rsid w:val="00C7736B"/>
  </w:style>
  <w:style w:type="character" w:customStyle="1" w:styleId="WW8Num5z4">
    <w:name w:val="WW8Num5z4"/>
    <w:rsid w:val="00C7736B"/>
  </w:style>
  <w:style w:type="character" w:customStyle="1" w:styleId="WW8Num5z5">
    <w:name w:val="WW8Num5z5"/>
    <w:rsid w:val="00C7736B"/>
  </w:style>
  <w:style w:type="character" w:customStyle="1" w:styleId="WW8Num5z6">
    <w:name w:val="WW8Num5z6"/>
    <w:rsid w:val="00C7736B"/>
  </w:style>
  <w:style w:type="character" w:customStyle="1" w:styleId="WW8Num5z7">
    <w:name w:val="WW8Num5z7"/>
    <w:rsid w:val="00C7736B"/>
  </w:style>
  <w:style w:type="character" w:customStyle="1" w:styleId="WW8Num5z8">
    <w:name w:val="WW8Num5z8"/>
    <w:rsid w:val="00C7736B"/>
  </w:style>
  <w:style w:type="character" w:customStyle="1" w:styleId="WW8Num6z0">
    <w:name w:val="WW8Num6z0"/>
    <w:rsid w:val="00C7736B"/>
    <w:rPr>
      <w:rFonts w:ascii="Times New Roman" w:hAnsi="Times New Roman" w:cs="Times New Roman" w:hint="default"/>
      <w:sz w:val="28"/>
      <w:szCs w:val="28"/>
      <w:lang w:val="de-DE"/>
    </w:rPr>
  </w:style>
  <w:style w:type="character" w:customStyle="1" w:styleId="WW8Num6z1">
    <w:name w:val="WW8Num6z1"/>
    <w:rsid w:val="00C7736B"/>
  </w:style>
  <w:style w:type="character" w:customStyle="1" w:styleId="WW8Num6z2">
    <w:name w:val="WW8Num6z2"/>
    <w:rsid w:val="00C7736B"/>
  </w:style>
  <w:style w:type="character" w:customStyle="1" w:styleId="WW8Num6z3">
    <w:name w:val="WW8Num6z3"/>
    <w:rsid w:val="00C7736B"/>
  </w:style>
  <w:style w:type="character" w:customStyle="1" w:styleId="WW8Num6z4">
    <w:name w:val="WW8Num6z4"/>
    <w:rsid w:val="00C7736B"/>
  </w:style>
  <w:style w:type="character" w:customStyle="1" w:styleId="WW8Num6z5">
    <w:name w:val="WW8Num6z5"/>
    <w:rsid w:val="00C7736B"/>
  </w:style>
  <w:style w:type="character" w:customStyle="1" w:styleId="WW8Num6z6">
    <w:name w:val="WW8Num6z6"/>
    <w:rsid w:val="00C7736B"/>
  </w:style>
  <w:style w:type="character" w:customStyle="1" w:styleId="WW8Num6z7">
    <w:name w:val="WW8Num6z7"/>
    <w:rsid w:val="00C7736B"/>
  </w:style>
  <w:style w:type="character" w:customStyle="1" w:styleId="WW8Num6z8">
    <w:name w:val="WW8Num6z8"/>
    <w:rsid w:val="00C7736B"/>
  </w:style>
  <w:style w:type="character" w:customStyle="1" w:styleId="afffffffffffffff7">
    <w:name w:val="Символ сноски"/>
    <w:rsid w:val="00C7736B"/>
    <w:rPr>
      <w:vertAlign w:val="superscript"/>
    </w:rPr>
  </w:style>
  <w:style w:type="character" w:customStyle="1" w:styleId="afffffffffffffff8">
    <w:name w:val="Символы концевой сноски"/>
    <w:rsid w:val="00C7736B"/>
  </w:style>
  <w:style w:type="paragraph" w:customStyle="1" w:styleId="usual">
    <w:name w:val="usual"/>
    <w:basedOn w:val="a5"/>
    <w:rsid w:val="0030263C"/>
    <w:pPr>
      <w:spacing w:before="100" w:beforeAutospacing="1" w:after="100" w:afterAutospacing="1"/>
    </w:pPr>
  </w:style>
  <w:style w:type="paragraph" w:customStyle="1" w:styleId="TableParagraph">
    <w:name w:val="Table Paragraph"/>
    <w:basedOn w:val="a5"/>
    <w:uiPriority w:val="1"/>
    <w:qFormat/>
    <w:rsid w:val="0030263C"/>
    <w:pPr>
      <w:widowControl w:val="0"/>
      <w:autoSpaceDE w:val="0"/>
      <w:autoSpaceDN w:val="0"/>
    </w:pPr>
    <w:rPr>
      <w:sz w:val="22"/>
      <w:szCs w:val="22"/>
      <w:lang w:val="en-US" w:eastAsia="en-US"/>
    </w:rPr>
  </w:style>
  <w:style w:type="paragraph" w:customStyle="1" w:styleId="afffffffffffffff9">
    <w:name w:val="Абзац"/>
    <w:basedOn w:val="a5"/>
    <w:link w:val="1ffff7"/>
    <w:qFormat/>
    <w:rsid w:val="00492D31"/>
    <w:pPr>
      <w:spacing w:line="360" w:lineRule="auto"/>
      <w:ind w:firstLine="737"/>
      <w:jc w:val="both"/>
    </w:pPr>
    <w:rPr>
      <w:szCs w:val="20"/>
    </w:rPr>
  </w:style>
  <w:style w:type="character" w:customStyle="1" w:styleId="1ffff7">
    <w:name w:val="Абзац Знак1"/>
    <w:link w:val="afffffffffffffff9"/>
    <w:locked/>
    <w:rsid w:val="00492D31"/>
    <w:rPr>
      <w:sz w:val="24"/>
    </w:rPr>
  </w:style>
  <w:style w:type="character" w:customStyle="1" w:styleId="A01">
    <w:name w:val="A0"/>
    <w:uiPriority w:val="99"/>
    <w:rsid w:val="00492D31"/>
    <w:rPr>
      <w:rFonts w:ascii="Minion Pro" w:hAnsi="Minion Pro" w:cs="Minion Pro" w:hint="default"/>
      <w:color w:val="000000"/>
      <w:sz w:val="20"/>
      <w:szCs w:val="20"/>
    </w:rPr>
  </w:style>
  <w:style w:type="paragraph" w:customStyle="1" w:styleId="afffffffffffffffa">
    <w:name w:val="Таблица номер"/>
    <w:basedOn w:val="afc"/>
    <w:uiPriority w:val="99"/>
    <w:rsid w:val="000F250F"/>
    <w:pPr>
      <w:keepNext/>
      <w:spacing w:before="120"/>
      <w:jc w:val="right"/>
    </w:pPr>
    <w:rPr>
      <w:sz w:val="28"/>
      <w:szCs w:val="28"/>
    </w:rPr>
  </w:style>
  <w:style w:type="paragraph" w:customStyle="1" w:styleId="14125">
    <w:name w:val="Стиль 14 пт По ширине Первая строка:  1.25 см Междустр.интервал:..."/>
    <w:basedOn w:val="a5"/>
    <w:uiPriority w:val="99"/>
    <w:rsid w:val="000F250F"/>
    <w:pPr>
      <w:widowControl w:val="0"/>
      <w:spacing w:line="360" w:lineRule="auto"/>
      <w:ind w:firstLine="709"/>
      <w:jc w:val="both"/>
    </w:pPr>
    <w:rPr>
      <w:sz w:val="28"/>
      <w:szCs w:val="28"/>
    </w:rPr>
  </w:style>
  <w:style w:type="character" w:customStyle="1" w:styleId="FontStyle249">
    <w:name w:val="Font Style249"/>
    <w:uiPriority w:val="99"/>
    <w:rsid w:val="008E0430"/>
    <w:rPr>
      <w:rFonts w:ascii="Times New Roman" w:hAnsi="Times New Roman" w:cs="Times New Roman"/>
      <w:color w:val="000000"/>
      <w:sz w:val="26"/>
      <w:szCs w:val="26"/>
    </w:rPr>
  </w:style>
  <w:style w:type="paragraph" w:customStyle="1" w:styleId="Style168">
    <w:name w:val="Style168"/>
    <w:basedOn w:val="a5"/>
    <w:uiPriority w:val="99"/>
    <w:rsid w:val="008E0430"/>
    <w:pPr>
      <w:widowControl w:val="0"/>
      <w:autoSpaceDE w:val="0"/>
      <w:autoSpaceDN w:val="0"/>
      <w:adjustRightInd w:val="0"/>
      <w:spacing w:line="483" w:lineRule="exact"/>
      <w:ind w:hanging="322"/>
    </w:pPr>
  </w:style>
  <w:style w:type="character" w:customStyle="1" w:styleId="FontStyle248">
    <w:name w:val="Font Style248"/>
    <w:uiPriority w:val="99"/>
    <w:rsid w:val="008E0430"/>
    <w:rPr>
      <w:rFonts w:ascii="Times New Roman" w:hAnsi="Times New Roman" w:cs="Times New Roman"/>
      <w:b/>
      <w:bCs/>
      <w:color w:val="000000"/>
      <w:sz w:val="26"/>
      <w:szCs w:val="26"/>
    </w:rPr>
  </w:style>
  <w:style w:type="paragraph" w:customStyle="1" w:styleId="Style210">
    <w:name w:val="Style21"/>
    <w:basedOn w:val="a5"/>
    <w:uiPriority w:val="99"/>
    <w:rsid w:val="008E0430"/>
    <w:pPr>
      <w:widowControl w:val="0"/>
      <w:autoSpaceDE w:val="0"/>
      <w:autoSpaceDN w:val="0"/>
      <w:adjustRightInd w:val="0"/>
    </w:pPr>
  </w:style>
  <w:style w:type="character" w:customStyle="1" w:styleId="UnresolvedMention">
    <w:name w:val="Unresolved Mention"/>
    <w:basedOn w:val="a6"/>
    <w:uiPriority w:val="99"/>
    <w:semiHidden/>
    <w:unhideWhenUsed/>
    <w:rsid w:val="00717F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Number" w:semiHidden="0" w:unhideWhenUsed="0"/>
    <w:lsdException w:name="List 2" w:uiPriority="0"/>
    <w:lsdException w:name="List 4" w:semiHidden="0" w:unhideWhenUsed="0"/>
    <w:lsdException w:name="List 5" w:semiHidden="0" w:unhideWhenUsed="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iPriority="0" w:unhideWhenUsed="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Normal Table" w:semiHidden="0" w:uiPriority="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04B6"/>
    <w:rPr>
      <w:sz w:val="24"/>
      <w:szCs w:val="24"/>
    </w:rPr>
  </w:style>
  <w:style w:type="paragraph" w:styleId="10">
    <w:name w:val="heading 1"/>
    <w:aliases w:val="Заголовок 01"/>
    <w:basedOn w:val="a5"/>
    <w:next w:val="a5"/>
    <w:link w:val="11"/>
    <w:qFormat/>
    <w:rsid w:val="00AA30AD"/>
    <w:pPr>
      <w:keepNext/>
      <w:tabs>
        <w:tab w:val="num" w:pos="1209"/>
      </w:tabs>
      <w:ind w:left="1209" w:hanging="360"/>
      <w:jc w:val="center"/>
      <w:outlineLvl w:val="0"/>
    </w:pPr>
    <w:rPr>
      <w:rFonts w:ascii="Batang" w:eastAsia="Batang"/>
      <w:b/>
      <w:bCs/>
    </w:rPr>
  </w:style>
  <w:style w:type="paragraph" w:styleId="21">
    <w:name w:val="heading 2"/>
    <w:aliases w:val=". (1.1),Paragraaf,Header 2"/>
    <w:basedOn w:val="a5"/>
    <w:next w:val="a5"/>
    <w:link w:val="22"/>
    <w:uiPriority w:val="9"/>
    <w:qFormat/>
    <w:rsid w:val="00933B59"/>
    <w:pPr>
      <w:keepNext/>
      <w:tabs>
        <w:tab w:val="num" w:pos="1920"/>
      </w:tabs>
      <w:spacing w:before="240" w:after="60"/>
      <w:ind w:left="1920" w:hanging="360"/>
      <w:outlineLvl w:val="1"/>
    </w:pPr>
    <w:rPr>
      <w:rFonts w:ascii="Arial" w:hAnsi="Arial"/>
      <w:b/>
      <w:bCs/>
      <w:i/>
      <w:iCs/>
      <w:sz w:val="28"/>
      <w:szCs w:val="28"/>
    </w:rPr>
  </w:style>
  <w:style w:type="paragraph" w:styleId="30">
    <w:name w:val="heading 3"/>
    <w:basedOn w:val="a5"/>
    <w:next w:val="a5"/>
    <w:link w:val="31"/>
    <w:qFormat/>
    <w:rsid w:val="00933B59"/>
    <w:pPr>
      <w:keepNext/>
      <w:tabs>
        <w:tab w:val="num" w:pos="1920"/>
      </w:tabs>
      <w:spacing w:before="240" w:after="60"/>
      <w:ind w:left="1920" w:hanging="360"/>
      <w:outlineLvl w:val="2"/>
    </w:pPr>
    <w:rPr>
      <w:rFonts w:ascii="Arial" w:hAnsi="Arial"/>
      <w:b/>
      <w:bCs/>
      <w:sz w:val="26"/>
      <w:szCs w:val="26"/>
    </w:rPr>
  </w:style>
  <w:style w:type="paragraph" w:styleId="40">
    <w:name w:val="heading 4"/>
    <w:basedOn w:val="a5"/>
    <w:next w:val="a5"/>
    <w:link w:val="41"/>
    <w:qFormat/>
    <w:rsid w:val="00F0494A"/>
    <w:pPr>
      <w:keepNext/>
      <w:tabs>
        <w:tab w:val="num" w:pos="1920"/>
      </w:tabs>
      <w:spacing w:before="240" w:after="60"/>
      <w:ind w:left="1920" w:hanging="360"/>
      <w:outlineLvl w:val="3"/>
    </w:pPr>
    <w:rPr>
      <w:b/>
      <w:bCs/>
      <w:sz w:val="28"/>
      <w:szCs w:val="28"/>
    </w:rPr>
  </w:style>
  <w:style w:type="paragraph" w:styleId="51">
    <w:name w:val="heading 5"/>
    <w:basedOn w:val="a5"/>
    <w:next w:val="a5"/>
    <w:link w:val="52"/>
    <w:qFormat/>
    <w:rsid w:val="00FF792D"/>
    <w:pPr>
      <w:keepNext/>
      <w:tabs>
        <w:tab w:val="num" w:pos="1920"/>
      </w:tabs>
      <w:ind w:left="1920" w:hanging="360"/>
      <w:jc w:val="center"/>
      <w:outlineLvl w:val="4"/>
    </w:pPr>
    <w:rPr>
      <w:b/>
      <w:bCs/>
      <w:sz w:val="22"/>
    </w:rPr>
  </w:style>
  <w:style w:type="paragraph" w:styleId="6">
    <w:name w:val="heading 6"/>
    <w:basedOn w:val="a5"/>
    <w:next w:val="a5"/>
    <w:link w:val="60"/>
    <w:qFormat/>
    <w:rsid w:val="00FF792D"/>
    <w:pPr>
      <w:keepNext/>
      <w:tabs>
        <w:tab w:val="left" w:pos="1080"/>
        <w:tab w:val="num" w:pos="1920"/>
      </w:tabs>
      <w:ind w:left="1920" w:hanging="360"/>
      <w:jc w:val="center"/>
      <w:outlineLvl w:val="5"/>
    </w:pPr>
    <w:rPr>
      <w:szCs w:val="20"/>
    </w:rPr>
  </w:style>
  <w:style w:type="paragraph" w:styleId="7">
    <w:name w:val="heading 7"/>
    <w:basedOn w:val="a5"/>
    <w:next w:val="a5"/>
    <w:link w:val="70"/>
    <w:qFormat/>
    <w:rsid w:val="00FF792D"/>
    <w:pPr>
      <w:keepNext/>
      <w:tabs>
        <w:tab w:val="num" w:pos="1920"/>
      </w:tabs>
      <w:ind w:left="1920" w:hanging="360"/>
      <w:outlineLvl w:val="6"/>
    </w:pPr>
    <w:rPr>
      <w:i/>
      <w:sz w:val="22"/>
      <w:szCs w:val="22"/>
    </w:rPr>
  </w:style>
  <w:style w:type="paragraph" w:styleId="8">
    <w:name w:val="heading 8"/>
    <w:basedOn w:val="a5"/>
    <w:next w:val="a5"/>
    <w:link w:val="80"/>
    <w:qFormat/>
    <w:rsid w:val="00FF792D"/>
    <w:pPr>
      <w:keepNext/>
      <w:tabs>
        <w:tab w:val="num" w:pos="1920"/>
      </w:tabs>
      <w:ind w:left="1920" w:hanging="360"/>
      <w:outlineLvl w:val="7"/>
    </w:pPr>
    <w:rPr>
      <w:b/>
      <w:bCs/>
      <w:iCs/>
      <w:sz w:val="22"/>
      <w:szCs w:val="22"/>
    </w:rPr>
  </w:style>
  <w:style w:type="paragraph" w:styleId="9">
    <w:name w:val="heading 9"/>
    <w:basedOn w:val="a5"/>
    <w:next w:val="a5"/>
    <w:link w:val="90"/>
    <w:qFormat/>
    <w:rsid w:val="00FF792D"/>
    <w:pPr>
      <w:keepNext/>
      <w:tabs>
        <w:tab w:val="num" w:pos="1920"/>
      </w:tabs>
      <w:spacing w:line="360" w:lineRule="auto"/>
      <w:ind w:left="1920" w:hanging="360"/>
      <w:outlineLvl w:val="8"/>
    </w:pPr>
    <w:rPr>
      <w:i/>
      <w:i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01 Знак"/>
    <w:link w:val="10"/>
    <w:locked/>
    <w:rsid w:val="00FF792D"/>
    <w:rPr>
      <w:rFonts w:ascii="Batang" w:eastAsia="Batang"/>
      <w:b/>
      <w:bCs/>
      <w:sz w:val="24"/>
      <w:szCs w:val="24"/>
    </w:rPr>
  </w:style>
  <w:style w:type="character" w:customStyle="1" w:styleId="a9">
    <w:name w:val="Без отступа Знак Знак"/>
    <w:link w:val="aa"/>
    <w:locked/>
    <w:rsid w:val="00FF792D"/>
    <w:rPr>
      <w:rFonts w:ascii="Batang" w:eastAsia="Batang"/>
      <w:sz w:val="28"/>
      <w:szCs w:val="24"/>
    </w:rPr>
  </w:style>
  <w:style w:type="paragraph" w:customStyle="1" w:styleId="aa">
    <w:name w:val="Без отступа Знак"/>
    <w:basedOn w:val="a5"/>
    <w:link w:val="a9"/>
    <w:rsid w:val="00FF792D"/>
    <w:pPr>
      <w:spacing w:line="360" w:lineRule="auto"/>
      <w:ind w:firstLine="709"/>
      <w:jc w:val="both"/>
    </w:pPr>
    <w:rPr>
      <w:rFonts w:ascii="Batang" w:eastAsia="Batang"/>
      <w:sz w:val="28"/>
    </w:rPr>
  </w:style>
  <w:style w:type="character" w:customStyle="1" w:styleId="22">
    <w:name w:val="Заголовок 2 Знак"/>
    <w:aliases w:val=". (1.1) Знак,Paragraaf Знак,Header 2 Знак"/>
    <w:link w:val="21"/>
    <w:uiPriority w:val="9"/>
    <w:rsid w:val="0068646C"/>
    <w:rPr>
      <w:rFonts w:ascii="Arial" w:hAnsi="Arial"/>
      <w:b/>
      <w:bCs/>
      <w:i/>
      <w:iCs/>
      <w:sz w:val="28"/>
      <w:szCs w:val="28"/>
    </w:rPr>
  </w:style>
  <w:style w:type="character" w:customStyle="1" w:styleId="31">
    <w:name w:val="Заголовок 3 Знак"/>
    <w:link w:val="30"/>
    <w:rsid w:val="0068646C"/>
    <w:rPr>
      <w:rFonts w:ascii="Arial" w:hAnsi="Arial"/>
      <w:b/>
      <w:bCs/>
      <w:sz w:val="26"/>
      <w:szCs w:val="26"/>
    </w:rPr>
  </w:style>
  <w:style w:type="character" w:customStyle="1" w:styleId="41">
    <w:name w:val="Заголовок 4 Знак"/>
    <w:link w:val="40"/>
    <w:rsid w:val="0068646C"/>
    <w:rPr>
      <w:b/>
      <w:bCs/>
      <w:sz w:val="28"/>
      <w:szCs w:val="28"/>
    </w:rPr>
  </w:style>
  <w:style w:type="character" w:customStyle="1" w:styleId="52">
    <w:name w:val="Заголовок 5 Знак"/>
    <w:link w:val="51"/>
    <w:rsid w:val="00FF792D"/>
    <w:rPr>
      <w:b/>
      <w:bCs/>
      <w:sz w:val="22"/>
      <w:szCs w:val="24"/>
    </w:rPr>
  </w:style>
  <w:style w:type="character" w:customStyle="1" w:styleId="60">
    <w:name w:val="Заголовок 6 Знак"/>
    <w:link w:val="6"/>
    <w:rsid w:val="00FF792D"/>
    <w:rPr>
      <w:sz w:val="24"/>
    </w:rPr>
  </w:style>
  <w:style w:type="character" w:customStyle="1" w:styleId="70">
    <w:name w:val="Заголовок 7 Знак"/>
    <w:link w:val="7"/>
    <w:rsid w:val="00FF792D"/>
    <w:rPr>
      <w:i/>
      <w:sz w:val="22"/>
      <w:szCs w:val="22"/>
    </w:rPr>
  </w:style>
  <w:style w:type="character" w:customStyle="1" w:styleId="80">
    <w:name w:val="Заголовок 8 Знак"/>
    <w:link w:val="8"/>
    <w:rsid w:val="00FF792D"/>
    <w:rPr>
      <w:b/>
      <w:bCs/>
      <w:iCs/>
      <w:sz w:val="22"/>
      <w:szCs w:val="22"/>
    </w:rPr>
  </w:style>
  <w:style w:type="character" w:customStyle="1" w:styleId="90">
    <w:name w:val="Заголовок 9 Знак"/>
    <w:link w:val="9"/>
    <w:rsid w:val="00FF792D"/>
    <w:rPr>
      <w:i/>
      <w:iCs/>
      <w:sz w:val="28"/>
      <w:szCs w:val="28"/>
    </w:rPr>
  </w:style>
  <w:style w:type="character" w:styleId="ab">
    <w:name w:val="Hyperlink"/>
    <w:rsid w:val="00B4403C"/>
    <w:rPr>
      <w:color w:val="0000FF"/>
      <w:u w:val="single"/>
    </w:rPr>
  </w:style>
  <w:style w:type="paragraph" w:styleId="ac">
    <w:name w:val="header"/>
    <w:aliases w:val=" Знак"/>
    <w:basedOn w:val="a5"/>
    <w:link w:val="ad"/>
    <w:uiPriority w:val="99"/>
    <w:rsid w:val="00B4403C"/>
    <w:pPr>
      <w:tabs>
        <w:tab w:val="center" w:pos="4677"/>
        <w:tab w:val="right" w:pos="9355"/>
      </w:tabs>
    </w:pPr>
  </w:style>
  <w:style w:type="character" w:customStyle="1" w:styleId="ad">
    <w:name w:val="Верхний колонтитул Знак"/>
    <w:aliases w:val=" Знак Знак"/>
    <w:link w:val="ac"/>
    <w:uiPriority w:val="99"/>
    <w:rsid w:val="00E04893"/>
    <w:rPr>
      <w:sz w:val="24"/>
      <w:szCs w:val="24"/>
      <w:lang w:val="ru-RU" w:eastAsia="ru-RU" w:bidi="ar-SA"/>
    </w:rPr>
  </w:style>
  <w:style w:type="paragraph" w:styleId="ae">
    <w:name w:val="footer"/>
    <w:basedOn w:val="a5"/>
    <w:link w:val="af"/>
    <w:uiPriority w:val="99"/>
    <w:rsid w:val="00B4403C"/>
    <w:pPr>
      <w:tabs>
        <w:tab w:val="center" w:pos="4677"/>
        <w:tab w:val="right" w:pos="9355"/>
      </w:tabs>
    </w:pPr>
  </w:style>
  <w:style w:type="character" w:customStyle="1" w:styleId="af">
    <w:name w:val="Нижний колонтитул Знак"/>
    <w:link w:val="ae"/>
    <w:uiPriority w:val="99"/>
    <w:rsid w:val="0068646C"/>
    <w:rPr>
      <w:sz w:val="24"/>
      <w:szCs w:val="24"/>
    </w:rPr>
  </w:style>
  <w:style w:type="character" w:styleId="af0">
    <w:name w:val="page number"/>
    <w:basedOn w:val="a6"/>
    <w:rsid w:val="00B4403C"/>
  </w:style>
  <w:style w:type="paragraph" w:styleId="23">
    <w:name w:val="Body Text Indent 2"/>
    <w:basedOn w:val="a5"/>
    <w:link w:val="24"/>
    <w:uiPriority w:val="99"/>
    <w:rsid w:val="00A361CE"/>
    <w:pPr>
      <w:spacing w:after="120" w:line="480" w:lineRule="auto"/>
      <w:ind w:left="283"/>
    </w:pPr>
  </w:style>
  <w:style w:type="character" w:customStyle="1" w:styleId="24">
    <w:name w:val="Основной текст с отступом 2 Знак"/>
    <w:link w:val="23"/>
    <w:uiPriority w:val="99"/>
    <w:rsid w:val="005529C8"/>
    <w:rPr>
      <w:sz w:val="24"/>
      <w:szCs w:val="24"/>
    </w:rPr>
  </w:style>
  <w:style w:type="paragraph" w:styleId="af1">
    <w:name w:val="Body Text"/>
    <w:basedOn w:val="a5"/>
    <w:link w:val="af2"/>
    <w:rsid w:val="00AA402E"/>
    <w:pPr>
      <w:spacing w:after="120"/>
    </w:pPr>
  </w:style>
  <w:style w:type="character" w:customStyle="1" w:styleId="af2">
    <w:name w:val="Основной текст Знак"/>
    <w:link w:val="af1"/>
    <w:rsid w:val="00FF792D"/>
    <w:rPr>
      <w:sz w:val="24"/>
      <w:szCs w:val="24"/>
    </w:rPr>
  </w:style>
  <w:style w:type="paragraph" w:styleId="af3">
    <w:name w:val="Body Text Indent"/>
    <w:aliases w:val="Основной текст 1,Нумерованный список !!"/>
    <w:basedOn w:val="a5"/>
    <w:link w:val="af4"/>
    <w:rsid w:val="00AA30AD"/>
    <w:pPr>
      <w:ind w:firstLine="454"/>
      <w:jc w:val="both"/>
    </w:pPr>
  </w:style>
  <w:style w:type="character" w:customStyle="1" w:styleId="af4">
    <w:name w:val="Основной текст с отступом Знак"/>
    <w:aliases w:val="Основной текст 1 Знак,Нумерованный список !! Знак"/>
    <w:link w:val="af3"/>
    <w:uiPriority w:val="99"/>
    <w:rsid w:val="00FF792D"/>
    <w:rPr>
      <w:sz w:val="24"/>
      <w:szCs w:val="24"/>
    </w:rPr>
  </w:style>
  <w:style w:type="table" w:styleId="af5">
    <w:name w:val="Table Grid"/>
    <w:aliases w:val="МОЯ ТАБЛИЦА111,Таблица_Марина"/>
    <w:basedOn w:val="a7"/>
    <w:rsid w:val="00AA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rsid w:val="005A35F8"/>
    <w:pPr>
      <w:spacing w:after="120" w:line="480" w:lineRule="auto"/>
    </w:pPr>
  </w:style>
  <w:style w:type="character" w:customStyle="1" w:styleId="26">
    <w:name w:val="Основной текст 2 Знак"/>
    <w:link w:val="25"/>
    <w:rsid w:val="0068646C"/>
    <w:rPr>
      <w:sz w:val="24"/>
      <w:szCs w:val="24"/>
    </w:rPr>
  </w:style>
  <w:style w:type="paragraph" w:styleId="af6">
    <w:name w:val="caption"/>
    <w:next w:val="af1"/>
    <w:link w:val="af7"/>
    <w:qFormat/>
    <w:rsid w:val="00E04893"/>
    <w:pPr>
      <w:spacing w:line="312" w:lineRule="auto"/>
      <w:jc w:val="both"/>
    </w:pPr>
    <w:rPr>
      <w:rFonts w:eastAsia="Calibri"/>
      <w:bCs/>
      <w:szCs w:val="18"/>
      <w:lang w:eastAsia="en-US"/>
    </w:rPr>
  </w:style>
  <w:style w:type="character" w:customStyle="1" w:styleId="af7">
    <w:name w:val="Название объекта Знак"/>
    <w:link w:val="af6"/>
    <w:rsid w:val="006767FF"/>
    <w:rPr>
      <w:rFonts w:eastAsia="Calibri"/>
      <w:bCs/>
      <w:szCs w:val="18"/>
      <w:lang w:val="ru-RU" w:eastAsia="en-US" w:bidi="ar-SA"/>
    </w:rPr>
  </w:style>
  <w:style w:type="paragraph" w:styleId="af8">
    <w:name w:val="Normal (Web)"/>
    <w:basedOn w:val="a5"/>
    <w:uiPriority w:val="99"/>
    <w:rsid w:val="00933B59"/>
    <w:pPr>
      <w:spacing w:before="100" w:beforeAutospacing="1" w:after="100" w:afterAutospacing="1"/>
    </w:pPr>
  </w:style>
  <w:style w:type="character" w:styleId="af9">
    <w:name w:val="Strong"/>
    <w:uiPriority w:val="22"/>
    <w:qFormat/>
    <w:rsid w:val="00933B59"/>
    <w:rPr>
      <w:b/>
      <w:bCs/>
    </w:rPr>
  </w:style>
  <w:style w:type="paragraph" w:styleId="32">
    <w:name w:val="Body Text Indent 3"/>
    <w:basedOn w:val="a5"/>
    <w:link w:val="33"/>
    <w:rsid w:val="00F0494A"/>
    <w:pPr>
      <w:spacing w:after="120"/>
      <w:ind w:left="283"/>
    </w:pPr>
    <w:rPr>
      <w:sz w:val="16"/>
      <w:szCs w:val="16"/>
    </w:rPr>
  </w:style>
  <w:style w:type="character" w:customStyle="1" w:styleId="33">
    <w:name w:val="Основной текст с отступом 3 Знак"/>
    <w:link w:val="32"/>
    <w:rsid w:val="00FF792D"/>
    <w:rPr>
      <w:sz w:val="16"/>
      <w:szCs w:val="16"/>
    </w:rPr>
  </w:style>
  <w:style w:type="paragraph" w:customStyle="1" w:styleId="-1">
    <w:name w:val="формула-1"/>
    <w:basedOn w:val="a5"/>
    <w:rsid w:val="00F0494A"/>
    <w:pPr>
      <w:tabs>
        <w:tab w:val="center" w:pos="4536"/>
        <w:tab w:val="right" w:pos="9356"/>
      </w:tabs>
      <w:autoSpaceDE w:val="0"/>
      <w:autoSpaceDN w:val="0"/>
      <w:adjustRightInd w:val="0"/>
      <w:spacing w:line="312" w:lineRule="auto"/>
      <w:ind w:firstLine="454"/>
      <w:jc w:val="both"/>
    </w:pPr>
    <w:rPr>
      <w:sz w:val="28"/>
      <w:szCs w:val="20"/>
      <w:lang w:val="en-US"/>
    </w:rPr>
  </w:style>
  <w:style w:type="paragraph" w:customStyle="1" w:styleId="afa">
    <w:name w:val="Основной"/>
    <w:basedOn w:val="a5"/>
    <w:link w:val="afb"/>
    <w:rsid w:val="00574D0F"/>
    <w:pPr>
      <w:widowControl w:val="0"/>
      <w:shd w:val="clear" w:color="auto" w:fill="FFFFFF"/>
      <w:autoSpaceDE w:val="0"/>
      <w:autoSpaceDN w:val="0"/>
      <w:adjustRightInd w:val="0"/>
      <w:spacing w:line="360" w:lineRule="auto"/>
      <w:ind w:firstLine="709"/>
      <w:jc w:val="both"/>
    </w:pPr>
    <w:rPr>
      <w:color w:val="000000"/>
      <w:spacing w:val="-1"/>
      <w:sz w:val="28"/>
      <w:szCs w:val="28"/>
    </w:rPr>
  </w:style>
  <w:style w:type="character" w:customStyle="1" w:styleId="afb">
    <w:name w:val="Основной Знак"/>
    <w:link w:val="afa"/>
    <w:rsid w:val="00574D0F"/>
    <w:rPr>
      <w:color w:val="000000"/>
      <w:spacing w:val="-1"/>
      <w:sz w:val="28"/>
      <w:szCs w:val="28"/>
      <w:lang w:val="ru-RU" w:eastAsia="ru-RU" w:bidi="ar-SA"/>
    </w:rPr>
  </w:style>
  <w:style w:type="paragraph" w:styleId="afc">
    <w:name w:val="footnote text"/>
    <w:basedOn w:val="a5"/>
    <w:link w:val="afd"/>
    <w:rsid w:val="006B27E9"/>
    <w:rPr>
      <w:sz w:val="20"/>
      <w:szCs w:val="20"/>
    </w:rPr>
  </w:style>
  <w:style w:type="character" w:customStyle="1" w:styleId="afd">
    <w:name w:val="Текст сноски Знак"/>
    <w:basedOn w:val="a6"/>
    <w:link w:val="afc"/>
    <w:uiPriority w:val="99"/>
    <w:rsid w:val="0068646C"/>
  </w:style>
  <w:style w:type="paragraph" w:customStyle="1" w:styleId="afe">
    <w:name w:val="УДК"/>
    <w:basedOn w:val="a5"/>
    <w:rsid w:val="006B29E3"/>
    <w:rPr>
      <w:sz w:val="28"/>
      <w:szCs w:val="28"/>
    </w:rPr>
  </w:style>
  <w:style w:type="character" w:styleId="aff">
    <w:name w:val="footnote reference"/>
    <w:rsid w:val="006B29E3"/>
    <w:rPr>
      <w:vertAlign w:val="superscript"/>
    </w:rPr>
  </w:style>
  <w:style w:type="paragraph" w:customStyle="1" w:styleId="--">
    <w:name w:val="-Текст-"/>
    <w:basedOn w:val="a5"/>
    <w:link w:val="--0"/>
    <w:qFormat/>
    <w:rsid w:val="002307AC"/>
    <w:pPr>
      <w:spacing w:line="276" w:lineRule="auto"/>
      <w:ind w:firstLine="840"/>
      <w:jc w:val="both"/>
    </w:pPr>
    <w:rPr>
      <w:sz w:val="28"/>
      <w:szCs w:val="28"/>
    </w:rPr>
  </w:style>
  <w:style w:type="character" w:customStyle="1" w:styleId="--0">
    <w:name w:val="-Текст- Знак"/>
    <w:link w:val="--"/>
    <w:rsid w:val="002307AC"/>
    <w:rPr>
      <w:sz w:val="28"/>
      <w:szCs w:val="28"/>
      <w:lang w:val="ru-RU" w:eastAsia="ru-RU" w:bidi="ar-SA"/>
    </w:rPr>
  </w:style>
  <w:style w:type="paragraph" w:customStyle="1" w:styleId="aff0">
    <w:name w:val="Формула"/>
    <w:basedOn w:val="a5"/>
    <w:next w:val="a5"/>
    <w:link w:val="aff1"/>
    <w:qFormat/>
    <w:rsid w:val="002307AC"/>
    <w:pPr>
      <w:tabs>
        <w:tab w:val="center" w:pos="4816"/>
        <w:tab w:val="right" w:pos="9639"/>
      </w:tabs>
      <w:jc w:val="both"/>
    </w:pPr>
    <w:rPr>
      <w:rFonts w:cs="Calibri"/>
      <w:lang w:eastAsia="en-US"/>
    </w:rPr>
  </w:style>
  <w:style w:type="character" w:customStyle="1" w:styleId="aff1">
    <w:name w:val="Формула Знак"/>
    <w:link w:val="aff0"/>
    <w:rsid w:val="002307AC"/>
    <w:rPr>
      <w:rFonts w:cs="Calibri"/>
      <w:sz w:val="24"/>
      <w:szCs w:val="24"/>
      <w:lang w:val="ru-RU" w:eastAsia="en-US" w:bidi="ar-SA"/>
    </w:rPr>
  </w:style>
  <w:style w:type="paragraph" w:customStyle="1" w:styleId="-Caption-">
    <w:name w:val="-Caption-"/>
    <w:basedOn w:val="--"/>
    <w:link w:val="-Caption-0"/>
    <w:qFormat/>
    <w:rsid w:val="002307AC"/>
    <w:pPr>
      <w:keepLines/>
      <w:suppressAutoHyphens/>
      <w:spacing w:after="120"/>
      <w:ind w:firstLine="0"/>
      <w:jc w:val="center"/>
    </w:pPr>
    <w:rPr>
      <w:sz w:val="24"/>
    </w:rPr>
  </w:style>
  <w:style w:type="character" w:customStyle="1" w:styleId="-Caption-0">
    <w:name w:val="-Caption- Знак"/>
    <w:link w:val="-Caption-"/>
    <w:rsid w:val="002307AC"/>
    <w:rPr>
      <w:sz w:val="24"/>
      <w:szCs w:val="28"/>
      <w:lang w:val="ru-RU" w:eastAsia="ru-RU" w:bidi="ar-SA"/>
    </w:rPr>
  </w:style>
  <w:style w:type="paragraph" w:customStyle="1" w:styleId="aff2">
    <w:name w:val="текст статьи"/>
    <w:basedOn w:val="a5"/>
    <w:link w:val="aff3"/>
    <w:qFormat/>
    <w:rsid w:val="002307AC"/>
    <w:pPr>
      <w:ind w:firstLine="709"/>
      <w:jc w:val="both"/>
    </w:pPr>
  </w:style>
  <w:style w:type="character" w:customStyle="1" w:styleId="aff3">
    <w:name w:val="текст статьи Знак"/>
    <w:link w:val="aff2"/>
    <w:rsid w:val="002307AC"/>
    <w:rPr>
      <w:sz w:val="24"/>
      <w:szCs w:val="24"/>
      <w:lang w:val="ru-RU" w:eastAsia="ru-RU" w:bidi="ar-SA"/>
    </w:rPr>
  </w:style>
  <w:style w:type="paragraph" w:customStyle="1" w:styleId="aff4">
    <w:name w:val="список в статье"/>
    <w:basedOn w:val="aff2"/>
    <w:link w:val="aff5"/>
    <w:qFormat/>
    <w:rsid w:val="002307AC"/>
    <w:pPr>
      <w:ind w:left="644" w:hanging="360"/>
    </w:pPr>
  </w:style>
  <w:style w:type="character" w:customStyle="1" w:styleId="aff5">
    <w:name w:val="список в статье Знак"/>
    <w:link w:val="aff4"/>
    <w:rsid w:val="002307AC"/>
    <w:rPr>
      <w:sz w:val="24"/>
      <w:szCs w:val="24"/>
      <w:lang w:val="ru-RU" w:eastAsia="ru-RU" w:bidi="ar-SA"/>
    </w:rPr>
  </w:style>
  <w:style w:type="character" w:customStyle="1" w:styleId="MTEquationSection">
    <w:name w:val="MTEquationSection"/>
    <w:rsid w:val="002307AC"/>
    <w:rPr>
      <w:vanish/>
      <w:color w:val="FF0000"/>
    </w:rPr>
  </w:style>
  <w:style w:type="paragraph" w:customStyle="1" w:styleId="aff6">
    <w:name w:val="Знак Знак Знак Знак Знак Знак Знак Знак Знак Знак"/>
    <w:basedOn w:val="a5"/>
    <w:rsid w:val="008A57C7"/>
    <w:pPr>
      <w:spacing w:after="160" w:line="240" w:lineRule="exact"/>
    </w:pPr>
    <w:rPr>
      <w:rFonts w:ascii="Verdana" w:hAnsi="Verdana" w:cs="Verdana"/>
      <w:sz w:val="20"/>
      <w:szCs w:val="20"/>
      <w:lang w:val="en-US" w:eastAsia="en-US"/>
    </w:rPr>
  </w:style>
  <w:style w:type="paragraph" w:customStyle="1" w:styleId="aff7">
    <w:name w:val="Знак"/>
    <w:basedOn w:val="a5"/>
    <w:rsid w:val="00FF792D"/>
    <w:pPr>
      <w:spacing w:after="160" w:line="240" w:lineRule="exact"/>
    </w:pPr>
    <w:rPr>
      <w:rFonts w:ascii="Verdana" w:hAnsi="Verdana"/>
      <w:sz w:val="20"/>
      <w:szCs w:val="20"/>
      <w:lang w:val="en-US" w:eastAsia="en-US"/>
    </w:rPr>
  </w:style>
  <w:style w:type="paragraph" w:customStyle="1" w:styleId="FR2">
    <w:name w:val="FR2"/>
    <w:rsid w:val="00FF792D"/>
    <w:pPr>
      <w:widowControl w:val="0"/>
      <w:ind w:left="1640"/>
    </w:pPr>
    <w:rPr>
      <w:rFonts w:ascii="Arial" w:hAnsi="Arial"/>
      <w:b/>
      <w:snapToGrid w:val="0"/>
      <w:sz w:val="12"/>
    </w:rPr>
  </w:style>
  <w:style w:type="paragraph" w:customStyle="1" w:styleId="aff8">
    <w:name w:val="Диссертация"/>
    <w:basedOn w:val="10"/>
    <w:rsid w:val="00FF792D"/>
    <w:pPr>
      <w:spacing w:line="360" w:lineRule="auto"/>
      <w:ind w:firstLine="709"/>
      <w:jc w:val="both"/>
    </w:pPr>
    <w:rPr>
      <w:b w:val="0"/>
      <w:bCs w:val="0"/>
      <w:sz w:val="28"/>
      <w:szCs w:val="20"/>
    </w:rPr>
  </w:style>
  <w:style w:type="paragraph" w:customStyle="1" w:styleId="12">
    <w:name w:val="Реферат1"/>
    <w:basedOn w:val="a5"/>
    <w:rsid w:val="00FF792D"/>
    <w:pPr>
      <w:overflowPunct w:val="0"/>
      <w:autoSpaceDE w:val="0"/>
      <w:autoSpaceDN w:val="0"/>
      <w:adjustRightInd w:val="0"/>
      <w:spacing w:line="288" w:lineRule="auto"/>
      <w:ind w:firstLine="426"/>
      <w:jc w:val="both"/>
      <w:textAlignment w:val="baseline"/>
    </w:pPr>
    <w:rPr>
      <w:sz w:val="20"/>
      <w:szCs w:val="20"/>
    </w:rPr>
  </w:style>
  <w:style w:type="paragraph" w:customStyle="1" w:styleId="14">
    <w:name w:val="Обычный1"/>
    <w:rsid w:val="00FF792D"/>
    <w:rPr>
      <w:sz w:val="28"/>
      <w:lang w:val="en-US"/>
    </w:rPr>
  </w:style>
  <w:style w:type="paragraph" w:styleId="aff9">
    <w:name w:val="Title"/>
    <w:basedOn w:val="a5"/>
    <w:link w:val="27"/>
    <w:uiPriority w:val="10"/>
    <w:qFormat/>
    <w:rsid w:val="00FF792D"/>
    <w:pPr>
      <w:jc w:val="center"/>
    </w:pPr>
    <w:rPr>
      <w:sz w:val="28"/>
      <w:szCs w:val="20"/>
    </w:rPr>
  </w:style>
  <w:style w:type="character" w:customStyle="1" w:styleId="27">
    <w:name w:val="Название Знак2"/>
    <w:link w:val="aff9"/>
    <w:uiPriority w:val="10"/>
    <w:rsid w:val="00FF792D"/>
    <w:rPr>
      <w:sz w:val="28"/>
    </w:rPr>
  </w:style>
  <w:style w:type="paragraph" w:styleId="34">
    <w:name w:val="Body Text 3"/>
    <w:basedOn w:val="a5"/>
    <w:link w:val="35"/>
    <w:rsid w:val="00FF792D"/>
    <w:pPr>
      <w:jc w:val="center"/>
    </w:pPr>
    <w:rPr>
      <w:bCs/>
      <w:iCs/>
    </w:rPr>
  </w:style>
  <w:style w:type="character" w:customStyle="1" w:styleId="35">
    <w:name w:val="Основной текст 3 Знак"/>
    <w:link w:val="34"/>
    <w:rsid w:val="00FF792D"/>
    <w:rPr>
      <w:bCs/>
      <w:iCs/>
      <w:sz w:val="24"/>
      <w:szCs w:val="24"/>
    </w:rPr>
  </w:style>
  <w:style w:type="paragraph" w:styleId="affa">
    <w:name w:val="Plain Text"/>
    <w:basedOn w:val="a5"/>
    <w:link w:val="affb"/>
    <w:rsid w:val="00FF792D"/>
    <w:rPr>
      <w:rFonts w:ascii="Courier New" w:hAnsi="Courier New"/>
      <w:sz w:val="20"/>
      <w:szCs w:val="20"/>
    </w:rPr>
  </w:style>
  <w:style w:type="character" w:customStyle="1" w:styleId="affb">
    <w:name w:val="Текст Знак"/>
    <w:link w:val="affa"/>
    <w:rsid w:val="00FF792D"/>
    <w:rPr>
      <w:rFonts w:ascii="Courier New" w:hAnsi="Courier New" w:cs="Courier New"/>
    </w:rPr>
  </w:style>
  <w:style w:type="paragraph" w:customStyle="1" w:styleId="210">
    <w:name w:val="Основной текст 21"/>
    <w:basedOn w:val="a5"/>
    <w:rsid w:val="00FF792D"/>
    <w:pPr>
      <w:tabs>
        <w:tab w:val="left" w:pos="9720"/>
      </w:tabs>
      <w:ind w:firstLine="540"/>
      <w:jc w:val="both"/>
    </w:pPr>
    <w:rPr>
      <w:szCs w:val="20"/>
    </w:rPr>
  </w:style>
  <w:style w:type="paragraph" w:customStyle="1" w:styleId="211">
    <w:name w:val="Основной текст с отступом 21"/>
    <w:basedOn w:val="a5"/>
    <w:rsid w:val="00FF792D"/>
    <w:pPr>
      <w:tabs>
        <w:tab w:val="left" w:pos="0"/>
      </w:tabs>
      <w:spacing w:line="288" w:lineRule="auto"/>
      <w:ind w:firstLine="720"/>
      <w:jc w:val="both"/>
    </w:pPr>
    <w:rPr>
      <w:szCs w:val="20"/>
    </w:rPr>
  </w:style>
  <w:style w:type="paragraph" w:customStyle="1" w:styleId="310">
    <w:name w:val="Основной текст с отступом 31"/>
    <w:basedOn w:val="a5"/>
    <w:rsid w:val="00FF792D"/>
    <w:pPr>
      <w:tabs>
        <w:tab w:val="left" w:pos="0"/>
      </w:tabs>
      <w:spacing w:line="288" w:lineRule="auto"/>
      <w:ind w:left="708"/>
      <w:jc w:val="both"/>
    </w:pPr>
    <w:rPr>
      <w:b/>
      <w:noProof/>
      <w:szCs w:val="20"/>
    </w:rPr>
  </w:style>
  <w:style w:type="paragraph" w:customStyle="1" w:styleId="15">
    <w:name w:val="Текст1"/>
    <w:basedOn w:val="a5"/>
    <w:rsid w:val="00FF792D"/>
    <w:rPr>
      <w:rFonts w:ascii="Courier New" w:hAnsi="Courier New"/>
      <w:sz w:val="20"/>
      <w:szCs w:val="20"/>
    </w:rPr>
  </w:style>
  <w:style w:type="paragraph" w:customStyle="1" w:styleId="FR1">
    <w:name w:val="FR1"/>
    <w:rsid w:val="00FF792D"/>
    <w:pPr>
      <w:widowControl w:val="0"/>
      <w:spacing w:line="420" w:lineRule="auto"/>
      <w:ind w:left="120" w:firstLine="620"/>
      <w:jc w:val="both"/>
    </w:pPr>
    <w:rPr>
      <w:rFonts w:ascii="Arial" w:hAnsi="Arial"/>
      <w:sz w:val="28"/>
    </w:rPr>
  </w:style>
  <w:style w:type="paragraph" w:customStyle="1" w:styleId="16">
    <w:name w:val="Стиль1"/>
    <w:basedOn w:val="a5"/>
    <w:link w:val="17"/>
    <w:qFormat/>
    <w:rsid w:val="00FF792D"/>
    <w:pPr>
      <w:ind w:firstLine="709"/>
      <w:jc w:val="both"/>
    </w:pPr>
    <w:rPr>
      <w:sz w:val="28"/>
    </w:rPr>
  </w:style>
  <w:style w:type="character" w:customStyle="1" w:styleId="17">
    <w:name w:val="Стиль1 Знак"/>
    <w:link w:val="16"/>
    <w:rsid w:val="00450FD9"/>
    <w:rPr>
      <w:sz w:val="28"/>
      <w:szCs w:val="24"/>
    </w:rPr>
  </w:style>
  <w:style w:type="paragraph" w:customStyle="1" w:styleId="affc">
    <w:name w:val="Мой доклад"/>
    <w:basedOn w:val="a5"/>
    <w:rsid w:val="00FF792D"/>
    <w:pPr>
      <w:widowControl w:val="0"/>
      <w:ind w:firstLine="709"/>
      <w:jc w:val="both"/>
    </w:pPr>
    <w:rPr>
      <w:sz w:val="28"/>
    </w:rPr>
  </w:style>
  <w:style w:type="paragraph" w:styleId="affd">
    <w:name w:val="Block Text"/>
    <w:basedOn w:val="a5"/>
    <w:uiPriority w:val="99"/>
    <w:rsid w:val="00FF792D"/>
    <w:pPr>
      <w:widowControl w:val="0"/>
      <w:spacing w:line="360" w:lineRule="auto"/>
      <w:ind w:left="80" w:right="200" w:firstLine="960"/>
    </w:pPr>
    <w:rPr>
      <w:b/>
      <w:sz w:val="28"/>
      <w:szCs w:val="20"/>
    </w:rPr>
  </w:style>
  <w:style w:type="paragraph" w:customStyle="1" w:styleId="affe">
    <w:name w:val="Рисунок"/>
    <w:basedOn w:val="af1"/>
    <w:link w:val="afff"/>
    <w:qFormat/>
    <w:rsid w:val="00FF792D"/>
    <w:pPr>
      <w:widowControl w:val="0"/>
      <w:shd w:val="clear" w:color="auto" w:fill="FFFFFF"/>
      <w:spacing w:after="0"/>
      <w:jc w:val="center"/>
    </w:pPr>
    <w:rPr>
      <w:color w:val="000000"/>
      <w:sz w:val="20"/>
      <w:szCs w:val="20"/>
    </w:rPr>
  </w:style>
  <w:style w:type="paragraph" w:customStyle="1" w:styleId="afff0">
    <w:name w:val="Где"/>
    <w:basedOn w:val="a5"/>
    <w:rsid w:val="00FF792D"/>
    <w:pPr>
      <w:tabs>
        <w:tab w:val="left" w:pos="567"/>
      </w:tabs>
      <w:spacing w:after="120"/>
      <w:ind w:left="567" w:hanging="567"/>
      <w:jc w:val="both"/>
    </w:pPr>
    <w:rPr>
      <w:sz w:val="22"/>
      <w:szCs w:val="20"/>
    </w:rPr>
  </w:style>
  <w:style w:type="character" w:styleId="afff1">
    <w:name w:val="FollowedHyperlink"/>
    <w:uiPriority w:val="99"/>
    <w:rsid w:val="00FF792D"/>
    <w:rPr>
      <w:color w:val="800080"/>
      <w:u w:val="single"/>
    </w:rPr>
  </w:style>
  <w:style w:type="paragraph" w:customStyle="1" w:styleId="afff2">
    <w:name w:val="Êðóïíûé"/>
    <w:basedOn w:val="a5"/>
    <w:rsid w:val="00FF792D"/>
    <w:pPr>
      <w:ind w:firstLine="567"/>
      <w:jc w:val="both"/>
    </w:pPr>
    <w:rPr>
      <w:szCs w:val="20"/>
      <w:lang w:val="en-US"/>
    </w:rPr>
  </w:style>
  <w:style w:type="paragraph" w:styleId="afff3">
    <w:name w:val="Balloon Text"/>
    <w:basedOn w:val="a5"/>
    <w:link w:val="afff4"/>
    <w:uiPriority w:val="99"/>
    <w:rsid w:val="00FF792D"/>
    <w:rPr>
      <w:rFonts w:ascii="Tahoma" w:hAnsi="Tahoma"/>
      <w:sz w:val="16"/>
      <w:szCs w:val="16"/>
    </w:rPr>
  </w:style>
  <w:style w:type="character" w:customStyle="1" w:styleId="afff4">
    <w:name w:val="Текст выноски Знак"/>
    <w:link w:val="afff3"/>
    <w:uiPriority w:val="99"/>
    <w:rsid w:val="00FF792D"/>
    <w:rPr>
      <w:rFonts w:ascii="Tahoma" w:hAnsi="Tahoma" w:cs="Tahoma"/>
      <w:sz w:val="16"/>
      <w:szCs w:val="16"/>
    </w:rPr>
  </w:style>
  <w:style w:type="paragraph" w:styleId="afff5">
    <w:name w:val="annotation text"/>
    <w:basedOn w:val="a5"/>
    <w:link w:val="afff6"/>
    <w:rsid w:val="00FF792D"/>
    <w:pPr>
      <w:ind w:firstLine="397"/>
      <w:jc w:val="both"/>
    </w:pPr>
    <w:rPr>
      <w:sz w:val="20"/>
      <w:szCs w:val="20"/>
    </w:rPr>
  </w:style>
  <w:style w:type="character" w:customStyle="1" w:styleId="afff6">
    <w:name w:val="Текст примечания Знак"/>
    <w:basedOn w:val="a6"/>
    <w:link w:val="afff5"/>
    <w:rsid w:val="00FF792D"/>
  </w:style>
  <w:style w:type="paragraph" w:styleId="afff7">
    <w:name w:val="Normal Indent"/>
    <w:basedOn w:val="a5"/>
    <w:uiPriority w:val="99"/>
    <w:rsid w:val="00FF792D"/>
    <w:pPr>
      <w:ind w:left="708"/>
    </w:pPr>
  </w:style>
  <w:style w:type="paragraph" w:customStyle="1" w:styleId="afff8">
    <w:name w:val="Рабочий_стиль"/>
    <w:basedOn w:val="a5"/>
    <w:rsid w:val="00FF792D"/>
    <w:pPr>
      <w:ind w:firstLine="709"/>
      <w:jc w:val="both"/>
    </w:pPr>
    <w:rPr>
      <w:sz w:val="28"/>
      <w:szCs w:val="28"/>
    </w:rPr>
  </w:style>
  <w:style w:type="paragraph" w:customStyle="1" w:styleId="afff9">
    <w:name w:val="Авторы"/>
    <w:basedOn w:val="a5"/>
    <w:next w:val="a5"/>
    <w:rsid w:val="00FF792D"/>
    <w:pPr>
      <w:suppressAutoHyphens/>
      <w:spacing w:before="120"/>
      <w:jc w:val="right"/>
    </w:pPr>
    <w:rPr>
      <w:b/>
      <w:szCs w:val="20"/>
      <w:lang w:val="uk-UA"/>
    </w:rPr>
  </w:style>
  <w:style w:type="paragraph" w:customStyle="1" w:styleId="afffa">
    <w:name w:val="Поле формулы"/>
    <w:basedOn w:val="af3"/>
    <w:next w:val="23"/>
    <w:rsid w:val="00FF792D"/>
    <w:pPr>
      <w:spacing w:before="60" w:after="60"/>
      <w:ind w:firstLine="0"/>
      <w:jc w:val="right"/>
    </w:pPr>
  </w:style>
  <w:style w:type="character" w:customStyle="1" w:styleId="110">
    <w:name w:val="Стиль Основной текст + 11 пт полужирный Знак"/>
    <w:locked/>
    <w:rsid w:val="00FF792D"/>
    <w:rPr>
      <w:rFonts w:ascii="Verdana" w:hAnsi="Verdana" w:hint="default"/>
      <w:b/>
      <w:bCs/>
      <w:sz w:val="22"/>
      <w:lang w:val="ru-RU" w:eastAsia="ru-RU" w:bidi="ar-SA"/>
    </w:rPr>
  </w:style>
  <w:style w:type="paragraph" w:styleId="afffb">
    <w:name w:val="Document Map"/>
    <w:basedOn w:val="a5"/>
    <w:link w:val="afffc"/>
    <w:rsid w:val="00FF792D"/>
    <w:pPr>
      <w:shd w:val="clear" w:color="auto" w:fill="000080"/>
    </w:pPr>
    <w:rPr>
      <w:rFonts w:ascii="Tahoma" w:hAnsi="Tahoma"/>
      <w:sz w:val="20"/>
      <w:szCs w:val="20"/>
    </w:rPr>
  </w:style>
  <w:style w:type="character" w:customStyle="1" w:styleId="afffc">
    <w:name w:val="Схема документа Знак"/>
    <w:link w:val="afffb"/>
    <w:rsid w:val="00FF792D"/>
    <w:rPr>
      <w:rFonts w:ascii="Tahoma" w:hAnsi="Tahoma" w:cs="Tahoma"/>
      <w:shd w:val="clear" w:color="auto" w:fill="000080"/>
    </w:rPr>
  </w:style>
  <w:style w:type="paragraph" w:styleId="18">
    <w:name w:val="index 1"/>
    <w:basedOn w:val="a5"/>
    <w:next w:val="a5"/>
    <w:autoRedefine/>
    <w:rsid w:val="00FF792D"/>
    <w:pPr>
      <w:ind w:left="280" w:hanging="280"/>
      <w:jc w:val="both"/>
    </w:pPr>
    <w:rPr>
      <w:rFonts w:eastAsia="Batang"/>
      <w:sz w:val="20"/>
    </w:rPr>
  </w:style>
  <w:style w:type="paragraph" w:styleId="19">
    <w:name w:val="toc 1"/>
    <w:basedOn w:val="a5"/>
    <w:next w:val="a5"/>
    <w:autoRedefine/>
    <w:uiPriority w:val="39"/>
    <w:rsid w:val="00FF792D"/>
    <w:pPr>
      <w:tabs>
        <w:tab w:val="right" w:pos="9540"/>
      </w:tabs>
      <w:ind w:right="1074"/>
    </w:pPr>
    <w:rPr>
      <w:rFonts w:eastAsia="Batang"/>
      <w:bCs/>
      <w:sz w:val="20"/>
      <w:szCs w:val="20"/>
    </w:rPr>
  </w:style>
  <w:style w:type="paragraph" w:customStyle="1" w:styleId="MTDisplayEquation">
    <w:name w:val="MTDisplayEquation"/>
    <w:basedOn w:val="a5"/>
    <w:next w:val="a5"/>
    <w:link w:val="MTDisplayEquationChar"/>
    <w:rsid w:val="00FF792D"/>
    <w:pPr>
      <w:tabs>
        <w:tab w:val="center" w:pos="4680"/>
        <w:tab w:val="right" w:pos="9360"/>
      </w:tabs>
      <w:ind w:firstLine="709"/>
      <w:jc w:val="both"/>
    </w:pPr>
    <w:rPr>
      <w:rFonts w:eastAsia="Batang"/>
      <w:sz w:val="20"/>
    </w:rPr>
  </w:style>
  <w:style w:type="paragraph" w:styleId="afffd">
    <w:name w:val="List"/>
    <w:basedOn w:val="a5"/>
    <w:rsid w:val="00FF792D"/>
    <w:pPr>
      <w:ind w:left="283" w:hanging="283"/>
    </w:pPr>
    <w:rPr>
      <w:sz w:val="28"/>
      <w:szCs w:val="20"/>
    </w:rPr>
  </w:style>
  <w:style w:type="paragraph" w:styleId="36">
    <w:name w:val="List 3"/>
    <w:basedOn w:val="a5"/>
    <w:uiPriority w:val="99"/>
    <w:rsid w:val="00FF792D"/>
    <w:pPr>
      <w:ind w:left="849" w:hanging="283"/>
    </w:pPr>
    <w:rPr>
      <w:sz w:val="28"/>
      <w:szCs w:val="20"/>
    </w:rPr>
  </w:style>
  <w:style w:type="paragraph" w:styleId="42">
    <w:name w:val="List 4"/>
    <w:basedOn w:val="a5"/>
    <w:uiPriority w:val="99"/>
    <w:rsid w:val="00FF792D"/>
    <w:pPr>
      <w:ind w:left="1132" w:hanging="283"/>
    </w:pPr>
    <w:rPr>
      <w:sz w:val="28"/>
      <w:szCs w:val="20"/>
    </w:rPr>
  </w:style>
  <w:style w:type="paragraph" w:styleId="37">
    <w:name w:val="List Bullet 3"/>
    <w:basedOn w:val="a5"/>
    <w:autoRedefine/>
    <w:uiPriority w:val="99"/>
    <w:rsid w:val="00FF792D"/>
    <w:pPr>
      <w:spacing w:line="252" w:lineRule="auto"/>
      <w:ind w:firstLine="567"/>
      <w:jc w:val="both"/>
    </w:pPr>
    <w:rPr>
      <w:spacing w:val="-4"/>
      <w:sz w:val="22"/>
      <w:szCs w:val="22"/>
    </w:rPr>
  </w:style>
  <w:style w:type="paragraph" w:styleId="28">
    <w:name w:val="List Continue 2"/>
    <w:basedOn w:val="a5"/>
    <w:uiPriority w:val="99"/>
    <w:rsid w:val="00FF792D"/>
    <w:pPr>
      <w:spacing w:after="120"/>
      <w:ind w:left="566"/>
    </w:pPr>
    <w:rPr>
      <w:sz w:val="28"/>
      <w:szCs w:val="20"/>
    </w:rPr>
  </w:style>
  <w:style w:type="paragraph" w:styleId="29">
    <w:name w:val="List 2"/>
    <w:basedOn w:val="a5"/>
    <w:rsid w:val="00FF792D"/>
    <w:pPr>
      <w:ind w:left="566" w:hanging="283"/>
    </w:pPr>
    <w:rPr>
      <w:sz w:val="28"/>
      <w:szCs w:val="20"/>
    </w:rPr>
  </w:style>
  <w:style w:type="paragraph" w:styleId="2a">
    <w:name w:val="List Bullet 2"/>
    <w:basedOn w:val="a5"/>
    <w:uiPriority w:val="99"/>
    <w:rsid w:val="00FF792D"/>
    <w:pPr>
      <w:tabs>
        <w:tab w:val="num" w:pos="643"/>
      </w:tabs>
      <w:ind w:left="643" w:hanging="360"/>
    </w:pPr>
  </w:style>
  <w:style w:type="paragraph" w:styleId="afffe">
    <w:name w:val="List Continue"/>
    <w:basedOn w:val="a5"/>
    <w:uiPriority w:val="99"/>
    <w:rsid w:val="00FF792D"/>
    <w:pPr>
      <w:spacing w:after="120"/>
      <w:ind w:left="283"/>
    </w:pPr>
    <w:rPr>
      <w:sz w:val="28"/>
      <w:szCs w:val="20"/>
    </w:rPr>
  </w:style>
  <w:style w:type="paragraph" w:customStyle="1" w:styleId="affff">
    <w:name w:val="диссертация"/>
    <w:basedOn w:val="a5"/>
    <w:rsid w:val="00FF792D"/>
    <w:pPr>
      <w:tabs>
        <w:tab w:val="center" w:pos="4820"/>
        <w:tab w:val="right" w:pos="9071"/>
      </w:tabs>
      <w:spacing w:line="360" w:lineRule="auto"/>
      <w:ind w:firstLine="720"/>
      <w:jc w:val="both"/>
    </w:pPr>
  </w:style>
  <w:style w:type="paragraph" w:customStyle="1" w:styleId="StyleJustifiedFirstline10mm">
    <w:name w:val="Style Justified First line:  10 mm"/>
    <w:basedOn w:val="a5"/>
    <w:rsid w:val="00FF792D"/>
    <w:pPr>
      <w:ind w:firstLine="709"/>
      <w:jc w:val="both"/>
    </w:pPr>
  </w:style>
  <w:style w:type="paragraph" w:customStyle="1" w:styleId="affff0">
    <w:name w:val="НорТабл"/>
    <w:basedOn w:val="a5"/>
    <w:rsid w:val="00FF792D"/>
    <w:pPr>
      <w:jc w:val="center"/>
    </w:pPr>
    <w:rPr>
      <w:sz w:val="18"/>
      <w:szCs w:val="20"/>
    </w:rPr>
  </w:style>
  <w:style w:type="paragraph" w:styleId="affff1">
    <w:name w:val="Subtitle"/>
    <w:basedOn w:val="a5"/>
    <w:link w:val="affff2"/>
    <w:uiPriority w:val="11"/>
    <w:qFormat/>
    <w:rsid w:val="00FF792D"/>
    <w:rPr>
      <w:sz w:val="28"/>
      <w:szCs w:val="20"/>
    </w:rPr>
  </w:style>
  <w:style w:type="character" w:customStyle="1" w:styleId="affff2">
    <w:name w:val="Подзаголовок Знак"/>
    <w:link w:val="affff1"/>
    <w:uiPriority w:val="11"/>
    <w:rsid w:val="00FF792D"/>
    <w:rPr>
      <w:sz w:val="28"/>
    </w:rPr>
  </w:style>
  <w:style w:type="character" w:customStyle="1" w:styleId="MapleInput">
    <w:name w:val="Maple Input"/>
    <w:rsid w:val="00FF792D"/>
    <w:rPr>
      <w:rFonts w:ascii="Courier New" w:hAnsi="Courier New" w:cs="Courier New"/>
      <w:b/>
      <w:bCs/>
      <w:color w:val="FF0000"/>
    </w:rPr>
  </w:style>
  <w:style w:type="character" w:customStyle="1" w:styleId="2DOutput">
    <w:name w:val="2D Output"/>
    <w:rsid w:val="00FF792D"/>
    <w:rPr>
      <w:color w:val="0000FF"/>
    </w:rPr>
  </w:style>
  <w:style w:type="character" w:customStyle="1" w:styleId="Error">
    <w:name w:val="Error"/>
    <w:rsid w:val="00FF792D"/>
    <w:rPr>
      <w:rFonts w:ascii="Courier New" w:hAnsi="Courier New" w:cs="Courier New"/>
      <w:color w:val="FF00FF"/>
    </w:rPr>
  </w:style>
  <w:style w:type="paragraph" w:customStyle="1" w:styleId="Error1">
    <w:name w:val="Error1"/>
    <w:rsid w:val="00FF792D"/>
    <w:pPr>
      <w:autoSpaceDE w:val="0"/>
      <w:autoSpaceDN w:val="0"/>
      <w:adjustRightInd w:val="0"/>
    </w:pPr>
    <w:rPr>
      <w:sz w:val="24"/>
      <w:szCs w:val="24"/>
    </w:rPr>
  </w:style>
  <w:style w:type="paragraph" w:customStyle="1" w:styleId="MapleOutput">
    <w:name w:val="Maple Output"/>
    <w:rsid w:val="00FF792D"/>
    <w:pPr>
      <w:autoSpaceDE w:val="0"/>
      <w:autoSpaceDN w:val="0"/>
      <w:adjustRightInd w:val="0"/>
      <w:spacing w:line="360" w:lineRule="auto"/>
      <w:jc w:val="center"/>
    </w:pPr>
    <w:rPr>
      <w:sz w:val="24"/>
      <w:szCs w:val="24"/>
    </w:rPr>
  </w:style>
  <w:style w:type="paragraph" w:customStyle="1" w:styleId="BodyText21">
    <w:name w:val="Body Text 21"/>
    <w:basedOn w:val="a5"/>
    <w:rsid w:val="00FF792D"/>
    <w:pPr>
      <w:spacing w:line="360" w:lineRule="auto"/>
      <w:ind w:firstLine="397"/>
      <w:jc w:val="both"/>
    </w:pPr>
    <w:rPr>
      <w:szCs w:val="20"/>
    </w:rPr>
  </w:style>
  <w:style w:type="paragraph" w:customStyle="1" w:styleId="affff3">
    <w:name w:val="Основной текст абзаца"/>
    <w:basedOn w:val="a5"/>
    <w:link w:val="affff4"/>
    <w:rsid w:val="00FF792D"/>
    <w:pPr>
      <w:suppressAutoHyphens/>
      <w:spacing w:line="384" w:lineRule="auto"/>
      <w:ind w:firstLine="709"/>
      <w:jc w:val="both"/>
    </w:pPr>
    <w:rPr>
      <w:sz w:val="28"/>
    </w:rPr>
  </w:style>
  <w:style w:type="character" w:customStyle="1" w:styleId="affff4">
    <w:name w:val="Основной текст абзаца Знак"/>
    <w:link w:val="affff3"/>
    <w:rsid w:val="00FF792D"/>
    <w:rPr>
      <w:sz w:val="28"/>
      <w:szCs w:val="24"/>
    </w:rPr>
  </w:style>
  <w:style w:type="paragraph" w:customStyle="1" w:styleId="160">
    <w:name w:val="Стиль ОСНОВНОЙ ТЕКСТ АБЗАЦА + Междустр.интервал:  множитель 16 ин Знак Знак"/>
    <w:basedOn w:val="a5"/>
    <w:link w:val="161"/>
    <w:rsid w:val="00FF792D"/>
    <w:pPr>
      <w:spacing w:line="384" w:lineRule="auto"/>
      <w:ind w:firstLine="709"/>
      <w:jc w:val="both"/>
    </w:pPr>
    <w:rPr>
      <w:sz w:val="28"/>
      <w:szCs w:val="20"/>
    </w:rPr>
  </w:style>
  <w:style w:type="character" w:customStyle="1" w:styleId="161">
    <w:name w:val="Стиль ОСНОВНОЙ ТЕКСТ АБЗАЦА + Междустр.интервал:  множитель 16 ин Знак Знак Знак"/>
    <w:link w:val="160"/>
    <w:rsid w:val="00FF792D"/>
    <w:rPr>
      <w:sz w:val="28"/>
    </w:rPr>
  </w:style>
  <w:style w:type="paragraph" w:customStyle="1" w:styleId="2b">
    <w:name w:val="Стиль Формула_2 + По левому краю"/>
    <w:basedOn w:val="a5"/>
    <w:rsid w:val="00FF792D"/>
    <w:pPr>
      <w:tabs>
        <w:tab w:val="left" w:pos="9072"/>
        <w:tab w:val="right" w:pos="9639"/>
      </w:tabs>
      <w:spacing w:before="120" w:after="120"/>
      <w:ind w:left="2552"/>
    </w:pPr>
    <w:rPr>
      <w:sz w:val="28"/>
      <w:szCs w:val="20"/>
    </w:rPr>
  </w:style>
  <w:style w:type="paragraph" w:customStyle="1" w:styleId="xl32">
    <w:name w:val="xl32"/>
    <w:basedOn w:val="a5"/>
    <w:rsid w:val="00FF792D"/>
    <w:pPr>
      <w:pBdr>
        <w:left w:val="single" w:sz="6" w:space="0" w:color="auto"/>
        <w:bottom w:val="single" w:sz="6" w:space="0" w:color="auto"/>
        <w:right w:val="single" w:sz="6" w:space="0" w:color="auto"/>
      </w:pBdr>
      <w:spacing w:before="100" w:after="100"/>
      <w:jc w:val="center"/>
    </w:pPr>
    <w:rPr>
      <w:b/>
      <w:bCs/>
    </w:rPr>
  </w:style>
  <w:style w:type="paragraph" w:customStyle="1" w:styleId="affff5">
    <w:name w:val="Назв. рис."/>
    <w:basedOn w:val="a5"/>
    <w:rsid w:val="00FF792D"/>
    <w:pPr>
      <w:keepLines/>
      <w:spacing w:before="240" w:after="240" w:line="340" w:lineRule="atLeast"/>
      <w:ind w:left="709" w:right="708"/>
      <w:jc w:val="center"/>
    </w:pPr>
    <w:rPr>
      <w:color w:val="000000"/>
      <w:sz w:val="28"/>
      <w:szCs w:val="20"/>
    </w:rPr>
  </w:style>
  <w:style w:type="paragraph" w:customStyle="1" w:styleId="affff6">
    <w:name w:val=".Текст"/>
    <w:basedOn w:val="af1"/>
    <w:link w:val="affff7"/>
    <w:qFormat/>
    <w:rsid w:val="00FF792D"/>
    <w:pPr>
      <w:autoSpaceDE w:val="0"/>
      <w:autoSpaceDN w:val="0"/>
      <w:adjustRightInd w:val="0"/>
      <w:spacing w:after="0"/>
      <w:ind w:firstLine="851"/>
      <w:jc w:val="both"/>
    </w:pPr>
    <w:rPr>
      <w:spacing w:val="-6"/>
      <w:sz w:val="28"/>
    </w:rPr>
  </w:style>
  <w:style w:type="character" w:customStyle="1" w:styleId="affff7">
    <w:name w:val=".Текст Знак"/>
    <w:link w:val="affff6"/>
    <w:rsid w:val="00FF792D"/>
    <w:rPr>
      <w:spacing w:val="-6"/>
      <w:sz w:val="28"/>
      <w:szCs w:val="24"/>
    </w:rPr>
  </w:style>
  <w:style w:type="paragraph" w:customStyle="1" w:styleId="affff8">
    <w:name w:val=".Формулы"/>
    <w:basedOn w:val="affff6"/>
    <w:link w:val="affff9"/>
    <w:autoRedefine/>
    <w:qFormat/>
    <w:rsid w:val="00FF792D"/>
    <w:pPr>
      <w:tabs>
        <w:tab w:val="center" w:pos="4962"/>
        <w:tab w:val="right" w:pos="9350"/>
      </w:tabs>
      <w:ind w:firstLine="0"/>
    </w:pPr>
  </w:style>
  <w:style w:type="character" w:customStyle="1" w:styleId="affff9">
    <w:name w:val=".Формулы Знак"/>
    <w:link w:val="affff8"/>
    <w:rsid w:val="00FF792D"/>
    <w:rPr>
      <w:spacing w:val="-6"/>
      <w:sz w:val="28"/>
      <w:szCs w:val="24"/>
    </w:rPr>
  </w:style>
  <w:style w:type="paragraph" w:customStyle="1" w:styleId="affffa">
    <w:name w:val=".Обозначения"/>
    <w:basedOn w:val="affff6"/>
    <w:link w:val="affffb"/>
    <w:qFormat/>
    <w:rsid w:val="00FF792D"/>
    <w:pPr>
      <w:tabs>
        <w:tab w:val="left" w:pos="567"/>
      </w:tabs>
      <w:ind w:firstLine="0"/>
      <w:jc w:val="left"/>
    </w:pPr>
  </w:style>
  <w:style w:type="character" w:customStyle="1" w:styleId="affffb">
    <w:name w:val=".Обозначения Знак"/>
    <w:link w:val="affffa"/>
    <w:rsid w:val="00FF792D"/>
    <w:rPr>
      <w:spacing w:val="-6"/>
      <w:sz w:val="28"/>
      <w:szCs w:val="24"/>
    </w:rPr>
  </w:style>
  <w:style w:type="paragraph" w:customStyle="1" w:styleId="affffc">
    <w:name w:val=".Раздел"/>
    <w:basedOn w:val="a5"/>
    <w:link w:val="affffd"/>
    <w:qFormat/>
    <w:rsid w:val="00FF792D"/>
    <w:pPr>
      <w:jc w:val="center"/>
    </w:pPr>
    <w:rPr>
      <w:rFonts w:eastAsia="Calibri"/>
      <w:b/>
      <w:lang w:eastAsia="en-US"/>
    </w:rPr>
  </w:style>
  <w:style w:type="character" w:customStyle="1" w:styleId="affffd">
    <w:name w:val=".Раздел Знак"/>
    <w:link w:val="affffc"/>
    <w:rsid w:val="00FF792D"/>
    <w:rPr>
      <w:rFonts w:eastAsia="Calibri"/>
      <w:b/>
      <w:sz w:val="24"/>
      <w:szCs w:val="24"/>
      <w:lang w:eastAsia="en-US"/>
    </w:rPr>
  </w:style>
  <w:style w:type="paragraph" w:customStyle="1" w:styleId="affffe">
    <w:name w:val=".Аннотация"/>
    <w:basedOn w:val="a5"/>
    <w:link w:val="afffff"/>
    <w:autoRedefine/>
    <w:qFormat/>
    <w:rsid w:val="00FF792D"/>
    <w:pPr>
      <w:ind w:firstLine="567"/>
      <w:jc w:val="both"/>
    </w:pPr>
    <w:rPr>
      <w:rFonts w:eastAsia="Calibri"/>
      <w:spacing w:val="-4"/>
      <w:sz w:val="22"/>
      <w:szCs w:val="22"/>
      <w:lang w:eastAsia="en-US"/>
    </w:rPr>
  </w:style>
  <w:style w:type="character" w:customStyle="1" w:styleId="afffff">
    <w:name w:val=".Аннотация Знак"/>
    <w:link w:val="affffe"/>
    <w:rsid w:val="00FF792D"/>
    <w:rPr>
      <w:rFonts w:eastAsia="Calibri"/>
      <w:spacing w:val="-4"/>
      <w:sz w:val="22"/>
      <w:szCs w:val="22"/>
      <w:lang w:eastAsia="en-US"/>
    </w:rPr>
  </w:style>
  <w:style w:type="paragraph" w:customStyle="1" w:styleId="2110">
    <w:name w:val="Основной текст 211"/>
    <w:basedOn w:val="a5"/>
    <w:rsid w:val="00FF792D"/>
    <w:pPr>
      <w:suppressAutoHyphens/>
    </w:pPr>
    <w:rPr>
      <w:sz w:val="20"/>
      <w:lang w:eastAsia="ar-SA"/>
    </w:rPr>
  </w:style>
  <w:style w:type="paragraph" w:customStyle="1" w:styleId="2c">
    <w:name w:val="Îñíîâíîé òåêñò 2"/>
    <w:basedOn w:val="a5"/>
    <w:rsid w:val="00FF792D"/>
    <w:pPr>
      <w:widowControl w:val="0"/>
      <w:autoSpaceDE w:val="0"/>
      <w:autoSpaceDN w:val="0"/>
      <w:adjustRightInd w:val="0"/>
      <w:spacing w:line="440" w:lineRule="exact"/>
      <w:ind w:firstLine="567"/>
      <w:jc w:val="both"/>
    </w:pPr>
  </w:style>
  <w:style w:type="paragraph" w:customStyle="1" w:styleId="ConsNormal">
    <w:name w:val="ConsNormal"/>
    <w:uiPriority w:val="99"/>
    <w:rsid w:val="00FF792D"/>
    <w:pPr>
      <w:widowControl w:val="0"/>
      <w:ind w:firstLine="720"/>
    </w:pPr>
    <w:rPr>
      <w:rFonts w:ascii="Arial" w:hAnsi="Arial"/>
      <w:snapToGrid w:val="0"/>
    </w:rPr>
  </w:style>
  <w:style w:type="character" w:customStyle="1" w:styleId="keyword1">
    <w:name w:val="keyword1"/>
    <w:rsid w:val="00FF792D"/>
    <w:rPr>
      <w:i/>
      <w:iCs/>
      <w:shd w:val="clear" w:color="auto" w:fill="FFFFFF"/>
    </w:rPr>
  </w:style>
  <w:style w:type="paragraph" w:styleId="afffff0">
    <w:name w:val="List Paragraph"/>
    <w:basedOn w:val="a5"/>
    <w:link w:val="afffff1"/>
    <w:qFormat/>
    <w:rsid w:val="00FF792D"/>
    <w:pPr>
      <w:ind w:left="720"/>
      <w:contextualSpacing/>
    </w:pPr>
  </w:style>
  <w:style w:type="character" w:styleId="afffff2">
    <w:name w:val="annotation reference"/>
    <w:rsid w:val="0088380A"/>
    <w:rPr>
      <w:sz w:val="16"/>
    </w:rPr>
  </w:style>
  <w:style w:type="paragraph" w:customStyle="1" w:styleId="afffff3">
    <w:name w:val="Основной текущий"/>
    <w:basedOn w:val="a5"/>
    <w:rsid w:val="006767FF"/>
    <w:pPr>
      <w:spacing w:line="360" w:lineRule="auto"/>
      <w:ind w:firstLine="907"/>
      <w:jc w:val="both"/>
    </w:pPr>
    <w:rPr>
      <w:sz w:val="28"/>
      <w:szCs w:val="20"/>
    </w:rPr>
  </w:style>
  <w:style w:type="paragraph" w:customStyle="1" w:styleId="2d">
    <w:name w:val="Обычный2"/>
    <w:rsid w:val="006767FF"/>
    <w:rPr>
      <w:sz w:val="28"/>
      <w:lang w:val="en-US"/>
    </w:rPr>
  </w:style>
  <w:style w:type="paragraph" w:customStyle="1" w:styleId="220">
    <w:name w:val="Основной текст 22"/>
    <w:basedOn w:val="a5"/>
    <w:rsid w:val="006767FF"/>
    <w:pPr>
      <w:tabs>
        <w:tab w:val="left" w:pos="9720"/>
      </w:tabs>
      <w:ind w:firstLine="540"/>
      <w:jc w:val="both"/>
    </w:pPr>
    <w:rPr>
      <w:szCs w:val="20"/>
    </w:rPr>
  </w:style>
  <w:style w:type="paragraph" w:customStyle="1" w:styleId="221">
    <w:name w:val="Основной текст с отступом 22"/>
    <w:basedOn w:val="a5"/>
    <w:rsid w:val="006767FF"/>
    <w:pPr>
      <w:tabs>
        <w:tab w:val="left" w:pos="0"/>
      </w:tabs>
      <w:spacing w:line="288" w:lineRule="auto"/>
      <w:ind w:firstLine="720"/>
      <w:jc w:val="both"/>
    </w:pPr>
    <w:rPr>
      <w:szCs w:val="20"/>
    </w:rPr>
  </w:style>
  <w:style w:type="paragraph" w:customStyle="1" w:styleId="320">
    <w:name w:val="Основной текст с отступом 32"/>
    <w:basedOn w:val="a5"/>
    <w:rsid w:val="006767FF"/>
    <w:pPr>
      <w:tabs>
        <w:tab w:val="left" w:pos="0"/>
      </w:tabs>
      <w:spacing w:line="288" w:lineRule="auto"/>
      <w:ind w:left="708"/>
      <w:jc w:val="both"/>
    </w:pPr>
    <w:rPr>
      <w:b/>
      <w:noProof/>
      <w:szCs w:val="20"/>
    </w:rPr>
  </w:style>
  <w:style w:type="paragraph" w:customStyle="1" w:styleId="2e">
    <w:name w:val="Текст2"/>
    <w:basedOn w:val="a5"/>
    <w:rsid w:val="006767FF"/>
    <w:rPr>
      <w:rFonts w:ascii="Courier New" w:hAnsi="Courier New"/>
      <w:sz w:val="20"/>
      <w:szCs w:val="20"/>
    </w:rPr>
  </w:style>
  <w:style w:type="paragraph" w:customStyle="1" w:styleId="afffff4">
    <w:name w:val="Знак Знак Знак Знак Знак Знак Знак"/>
    <w:basedOn w:val="a5"/>
    <w:rsid w:val="006767FF"/>
    <w:pPr>
      <w:spacing w:after="160" w:line="240" w:lineRule="exact"/>
    </w:pPr>
    <w:rPr>
      <w:rFonts w:ascii="Verdana" w:hAnsi="Verdana"/>
      <w:sz w:val="20"/>
      <w:szCs w:val="20"/>
      <w:lang w:val="en-US" w:eastAsia="en-US"/>
    </w:rPr>
  </w:style>
  <w:style w:type="paragraph" w:customStyle="1" w:styleId="43">
    <w:name w:val="Стиль4"/>
    <w:basedOn w:val="afffff5"/>
    <w:rsid w:val="005529C8"/>
  </w:style>
  <w:style w:type="paragraph" w:styleId="afffff5">
    <w:name w:val="endnote text"/>
    <w:basedOn w:val="a5"/>
    <w:link w:val="afffff6"/>
    <w:uiPriority w:val="99"/>
    <w:rsid w:val="005529C8"/>
    <w:rPr>
      <w:sz w:val="20"/>
      <w:szCs w:val="20"/>
    </w:rPr>
  </w:style>
  <w:style w:type="character" w:customStyle="1" w:styleId="afffff6">
    <w:name w:val="Текст концевой сноски Знак"/>
    <w:basedOn w:val="a6"/>
    <w:link w:val="afffff5"/>
    <w:uiPriority w:val="99"/>
    <w:rsid w:val="005529C8"/>
  </w:style>
  <w:style w:type="paragraph" w:customStyle="1" w:styleId="1a">
    <w:name w:val="Основной текст1"/>
    <w:basedOn w:val="2d"/>
    <w:link w:val="afffff7"/>
    <w:rsid w:val="0068646C"/>
    <w:pPr>
      <w:widowControl w:val="0"/>
    </w:pPr>
  </w:style>
  <w:style w:type="character" w:customStyle="1" w:styleId="afffff7">
    <w:name w:val="Основной текст_"/>
    <w:link w:val="1a"/>
    <w:rsid w:val="00DC011A"/>
    <w:rPr>
      <w:sz w:val="28"/>
    </w:rPr>
  </w:style>
  <w:style w:type="paragraph" w:customStyle="1" w:styleId="100">
    <w:name w:val="Маленький 10 ПТ"/>
    <w:basedOn w:val="a5"/>
    <w:next w:val="a5"/>
    <w:rsid w:val="0068646C"/>
    <w:pPr>
      <w:jc w:val="center"/>
    </w:pPr>
    <w:rPr>
      <w:sz w:val="20"/>
      <w:szCs w:val="20"/>
    </w:rPr>
  </w:style>
  <w:style w:type="paragraph" w:customStyle="1" w:styleId="afffff8">
    <w:name w:val="Название таблицы"/>
    <w:basedOn w:val="afffff9"/>
    <w:next w:val="a5"/>
    <w:link w:val="afffffa"/>
    <w:uiPriority w:val="99"/>
    <w:rsid w:val="0068646C"/>
    <w:pPr>
      <w:spacing w:line="360" w:lineRule="auto"/>
      <w:jc w:val="both"/>
      <w:outlineLvl w:val="0"/>
    </w:pPr>
    <w:rPr>
      <w:b/>
      <w:u w:val="single"/>
      <w:lang w:val="ru-RU"/>
    </w:rPr>
  </w:style>
  <w:style w:type="paragraph" w:customStyle="1" w:styleId="afffff9">
    <w:name w:val="Текст в таблице"/>
    <w:basedOn w:val="a5"/>
    <w:next w:val="a5"/>
    <w:rsid w:val="0068646C"/>
    <w:pPr>
      <w:jc w:val="center"/>
    </w:pPr>
    <w:rPr>
      <w:sz w:val="28"/>
      <w:szCs w:val="20"/>
      <w:lang w:val="en-US"/>
    </w:rPr>
  </w:style>
  <w:style w:type="paragraph" w:customStyle="1" w:styleId="afffffb">
    <w:name w:val="Название главы"/>
    <w:basedOn w:val="a5"/>
    <w:rsid w:val="0068646C"/>
    <w:pPr>
      <w:spacing w:line="360" w:lineRule="auto"/>
      <w:jc w:val="center"/>
    </w:pPr>
    <w:rPr>
      <w:b/>
      <w:sz w:val="28"/>
      <w:szCs w:val="20"/>
    </w:rPr>
  </w:style>
  <w:style w:type="paragraph" w:customStyle="1" w:styleId="afffffc">
    <w:name w:val="Жирный"/>
    <w:basedOn w:val="a5"/>
    <w:next w:val="a5"/>
    <w:rsid w:val="0068646C"/>
    <w:pPr>
      <w:spacing w:line="360" w:lineRule="auto"/>
      <w:outlineLvl w:val="0"/>
    </w:pPr>
    <w:rPr>
      <w:b/>
      <w:sz w:val="28"/>
      <w:szCs w:val="20"/>
    </w:rPr>
  </w:style>
  <w:style w:type="paragraph" w:customStyle="1" w:styleId="afffffd">
    <w:name w:val="Обычный + курсив"/>
    <w:aliases w:val="ниже на  6 пт"/>
    <w:basedOn w:val="a5"/>
    <w:rsid w:val="0068646C"/>
    <w:pPr>
      <w:ind w:firstLine="709"/>
      <w:jc w:val="both"/>
    </w:pPr>
    <w:rPr>
      <w:i/>
      <w:position w:val="-12"/>
      <w:lang w:val="en-US"/>
    </w:rPr>
  </w:style>
  <w:style w:type="paragraph" w:customStyle="1" w:styleId="indnew">
    <w:name w:val="ind_new"/>
    <w:basedOn w:val="a5"/>
    <w:rsid w:val="0068646C"/>
    <w:pPr>
      <w:spacing w:after="80"/>
      <w:jc w:val="both"/>
    </w:pPr>
    <w:rPr>
      <w:rFonts w:ascii="Arial" w:hAnsi="Arial" w:cs="Arial"/>
    </w:rPr>
  </w:style>
  <w:style w:type="paragraph" w:customStyle="1" w:styleId="indblue">
    <w:name w:val="ind_blue"/>
    <w:basedOn w:val="a5"/>
    <w:rsid w:val="0068646C"/>
    <w:pPr>
      <w:ind w:firstLine="280"/>
      <w:jc w:val="both"/>
    </w:pPr>
    <w:rPr>
      <w:rFonts w:ascii="Arial" w:hAnsi="Arial" w:cs="Arial"/>
    </w:rPr>
  </w:style>
  <w:style w:type="character" w:styleId="afffffe">
    <w:name w:val="Emphasis"/>
    <w:uiPriority w:val="20"/>
    <w:qFormat/>
    <w:rsid w:val="0068646C"/>
    <w:rPr>
      <w:i/>
      <w:iCs/>
    </w:rPr>
  </w:style>
  <w:style w:type="paragraph" w:customStyle="1" w:styleId="doctext">
    <w:name w:val="doc_text"/>
    <w:basedOn w:val="a5"/>
    <w:rsid w:val="0068646C"/>
    <w:pPr>
      <w:spacing w:before="100" w:beforeAutospacing="1" w:after="100" w:afterAutospacing="1"/>
    </w:pPr>
    <w:rPr>
      <w:rFonts w:ascii="Arial Unicode MS" w:eastAsia="Arial Unicode MS" w:hAnsi="Arial Unicode MS" w:cs="Arial Unicode MS"/>
    </w:rPr>
  </w:style>
  <w:style w:type="character" w:styleId="affffff">
    <w:name w:val="endnote reference"/>
    <w:rsid w:val="00F96CA1"/>
    <w:rPr>
      <w:vertAlign w:val="superscript"/>
    </w:rPr>
  </w:style>
  <w:style w:type="paragraph" w:customStyle="1" w:styleId="affffff0">
    <w:name w:val="Îáû÷íûé"/>
    <w:rsid w:val="003142FB"/>
  </w:style>
  <w:style w:type="paragraph" w:customStyle="1" w:styleId="affffff1">
    <w:name w:val="Знак Знак Знак Знак"/>
    <w:basedOn w:val="a5"/>
    <w:uiPriority w:val="99"/>
    <w:rsid w:val="003142FB"/>
    <w:pPr>
      <w:spacing w:after="160" w:line="240" w:lineRule="exact"/>
    </w:pPr>
    <w:rPr>
      <w:rFonts w:ascii="Verdana" w:hAnsi="Verdana"/>
      <w:sz w:val="20"/>
      <w:szCs w:val="20"/>
      <w:lang w:val="en-US" w:eastAsia="en-US"/>
    </w:rPr>
  </w:style>
  <w:style w:type="paragraph" w:customStyle="1" w:styleId="2f">
    <w:name w:val="Знак Знак Знак Знак Знак Знак Знак2"/>
    <w:basedOn w:val="a5"/>
    <w:rsid w:val="003142FB"/>
    <w:pPr>
      <w:spacing w:after="160" w:line="240" w:lineRule="exact"/>
    </w:pPr>
    <w:rPr>
      <w:rFonts w:ascii="Verdana" w:hAnsi="Verdana"/>
      <w:sz w:val="20"/>
      <w:szCs w:val="20"/>
      <w:lang w:val="en-US" w:eastAsia="en-US"/>
    </w:rPr>
  </w:style>
  <w:style w:type="paragraph" w:customStyle="1" w:styleId="38">
    <w:name w:val="Знак3"/>
    <w:basedOn w:val="a5"/>
    <w:rsid w:val="003142FB"/>
    <w:pPr>
      <w:spacing w:after="160" w:line="240" w:lineRule="exact"/>
    </w:pPr>
    <w:rPr>
      <w:rFonts w:ascii="Verdana" w:hAnsi="Verdana"/>
      <w:sz w:val="20"/>
      <w:szCs w:val="20"/>
      <w:lang w:val="en-US" w:eastAsia="en-US"/>
    </w:rPr>
  </w:style>
  <w:style w:type="paragraph" w:styleId="HTML">
    <w:name w:val="HTML Preformatted"/>
    <w:basedOn w:val="a5"/>
    <w:link w:val="HTML0"/>
    <w:uiPriority w:val="99"/>
    <w:rsid w:val="0031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142FB"/>
    <w:rPr>
      <w:rFonts w:ascii="Courier New" w:hAnsi="Courier New" w:cs="Courier New"/>
    </w:rPr>
  </w:style>
  <w:style w:type="paragraph" w:customStyle="1" w:styleId="ConsTitle">
    <w:name w:val="ConsTitle"/>
    <w:uiPriority w:val="99"/>
    <w:rsid w:val="003142FB"/>
    <w:pPr>
      <w:widowControl w:val="0"/>
      <w:autoSpaceDE w:val="0"/>
      <w:autoSpaceDN w:val="0"/>
      <w:adjustRightInd w:val="0"/>
      <w:ind w:right="19772"/>
    </w:pPr>
    <w:rPr>
      <w:rFonts w:ascii="Arial" w:hAnsi="Arial" w:cs="Arial"/>
      <w:b/>
      <w:bCs/>
    </w:rPr>
  </w:style>
  <w:style w:type="paragraph" w:customStyle="1" w:styleId="Heading">
    <w:name w:val="Heading"/>
    <w:rsid w:val="003142FB"/>
    <w:pPr>
      <w:widowControl w:val="0"/>
      <w:autoSpaceDE w:val="0"/>
      <w:autoSpaceDN w:val="0"/>
      <w:adjustRightInd w:val="0"/>
    </w:pPr>
    <w:rPr>
      <w:rFonts w:ascii="Arial" w:hAnsi="Arial" w:cs="Arial"/>
      <w:b/>
      <w:bCs/>
      <w:sz w:val="22"/>
      <w:szCs w:val="22"/>
    </w:rPr>
  </w:style>
  <w:style w:type="paragraph" w:customStyle="1" w:styleId="affffff2">
    <w:name w:val="К рисунку"/>
    <w:basedOn w:val="16"/>
    <w:link w:val="affffff3"/>
    <w:rsid w:val="00450FD9"/>
    <w:pPr>
      <w:autoSpaceDE w:val="0"/>
      <w:autoSpaceDN w:val="0"/>
      <w:adjustRightInd w:val="0"/>
      <w:spacing w:line="288" w:lineRule="auto"/>
      <w:ind w:firstLine="0"/>
      <w:jc w:val="center"/>
    </w:pPr>
    <w:rPr>
      <w:rFonts w:ascii="Arial" w:hAnsi="Arial"/>
      <w:sz w:val="22"/>
      <w:szCs w:val="28"/>
    </w:rPr>
  </w:style>
  <w:style w:type="character" w:customStyle="1" w:styleId="affffff3">
    <w:name w:val="К рисунку Знак"/>
    <w:link w:val="affffff2"/>
    <w:rsid w:val="00450FD9"/>
    <w:rPr>
      <w:rFonts w:ascii="Arial" w:hAnsi="Arial"/>
      <w:sz w:val="22"/>
      <w:szCs w:val="28"/>
    </w:rPr>
  </w:style>
  <w:style w:type="paragraph" w:customStyle="1" w:styleId="53">
    <w:name w:val="Стиль5"/>
    <w:basedOn w:val="af1"/>
    <w:rsid w:val="00450FD9"/>
    <w:pPr>
      <w:tabs>
        <w:tab w:val="num" w:pos="360"/>
      </w:tabs>
      <w:ind w:left="360" w:hanging="360"/>
      <w:jc w:val="both"/>
    </w:pPr>
    <w:rPr>
      <w:sz w:val="28"/>
      <w:szCs w:val="28"/>
    </w:rPr>
  </w:style>
  <w:style w:type="character" w:customStyle="1" w:styleId="111">
    <w:name w:val="Стиль Основной текст + 11 пт Знак"/>
    <w:rsid w:val="00450FD9"/>
    <w:rPr>
      <w:rFonts w:ascii="Verdana" w:hAnsi="Verdana" w:hint="default"/>
      <w:sz w:val="22"/>
      <w:lang w:val="ru-RU" w:eastAsia="ru-RU" w:bidi="ar-SA"/>
    </w:rPr>
  </w:style>
  <w:style w:type="character" w:customStyle="1" w:styleId="1110">
    <w:name w:val="Стиль Основной текст + 11 пт полужирный1 Знак"/>
    <w:rsid w:val="00450FD9"/>
    <w:rPr>
      <w:rFonts w:ascii="Verdana" w:hAnsi="Verdana" w:hint="default"/>
      <w:b/>
      <w:bCs/>
      <w:lang w:val="ru-RU" w:eastAsia="ru-RU" w:bidi="ar-SA"/>
    </w:rPr>
  </w:style>
  <w:style w:type="paragraph" w:customStyle="1" w:styleId="2f0">
    <w:name w:val="Стиль2"/>
    <w:basedOn w:val="16"/>
    <w:next w:val="16"/>
    <w:qFormat/>
    <w:rsid w:val="00FD131A"/>
    <w:pPr>
      <w:autoSpaceDE w:val="0"/>
      <w:autoSpaceDN w:val="0"/>
      <w:adjustRightInd w:val="0"/>
      <w:ind w:firstLine="0"/>
      <w:jc w:val="center"/>
    </w:pPr>
    <w:rPr>
      <w:rFonts w:ascii="Arial" w:hAnsi="Arial" w:cs="Arial"/>
      <w:sz w:val="20"/>
      <w:szCs w:val="20"/>
    </w:rPr>
  </w:style>
  <w:style w:type="paragraph" w:customStyle="1" w:styleId="affffff4">
    <w:name w:val="Номер таблицы"/>
    <w:basedOn w:val="16"/>
    <w:rsid w:val="00FD131A"/>
    <w:pPr>
      <w:autoSpaceDE w:val="0"/>
      <w:autoSpaceDN w:val="0"/>
      <w:adjustRightInd w:val="0"/>
      <w:spacing w:after="120"/>
      <w:ind w:firstLine="0"/>
      <w:jc w:val="right"/>
    </w:pPr>
    <w:rPr>
      <w:rFonts w:ascii="Century Gothic" w:hAnsi="Century Gothic" w:cs="Arial"/>
      <w:sz w:val="20"/>
      <w:szCs w:val="20"/>
    </w:rPr>
  </w:style>
  <w:style w:type="paragraph" w:customStyle="1" w:styleId="2f1">
    <w:name w:val="Знак Знак Знак Знак2"/>
    <w:basedOn w:val="a5"/>
    <w:rsid w:val="00B70D11"/>
    <w:pPr>
      <w:spacing w:after="160" w:line="240" w:lineRule="exact"/>
    </w:pPr>
    <w:rPr>
      <w:rFonts w:ascii="Verdana" w:hAnsi="Verdana"/>
      <w:sz w:val="20"/>
      <w:szCs w:val="20"/>
      <w:lang w:val="en-US" w:eastAsia="en-US"/>
    </w:rPr>
  </w:style>
  <w:style w:type="paragraph" w:customStyle="1" w:styleId="2f2">
    <w:name w:val="Знак2"/>
    <w:basedOn w:val="a5"/>
    <w:rsid w:val="00B70D11"/>
    <w:pPr>
      <w:spacing w:after="160" w:line="240" w:lineRule="exact"/>
    </w:pPr>
    <w:rPr>
      <w:rFonts w:ascii="Verdana" w:hAnsi="Verdana"/>
      <w:sz w:val="20"/>
      <w:szCs w:val="20"/>
      <w:lang w:val="en-US" w:eastAsia="en-US"/>
    </w:rPr>
  </w:style>
  <w:style w:type="paragraph" w:customStyle="1" w:styleId="230">
    <w:name w:val="Основной текст 23"/>
    <w:basedOn w:val="a5"/>
    <w:rsid w:val="00BF77F6"/>
    <w:pPr>
      <w:ind w:firstLine="851"/>
    </w:pPr>
    <w:rPr>
      <w:rFonts w:ascii="Arial" w:hAnsi="Arial"/>
      <w:sz w:val="20"/>
      <w:szCs w:val="20"/>
    </w:rPr>
  </w:style>
  <w:style w:type="paragraph" w:customStyle="1" w:styleId="140">
    <w:name w:val="Обычный + 14 пт"/>
    <w:basedOn w:val="a5"/>
    <w:rsid w:val="00BF77F6"/>
    <w:pPr>
      <w:shd w:val="clear" w:color="auto" w:fill="FFFFFF"/>
      <w:spacing w:before="254"/>
      <w:ind w:left="110" w:firstLine="706"/>
    </w:pPr>
    <w:rPr>
      <w:color w:val="000000"/>
      <w:spacing w:val="1"/>
      <w:w w:val="120"/>
      <w:sz w:val="28"/>
      <w:szCs w:val="28"/>
    </w:rPr>
  </w:style>
  <w:style w:type="paragraph" w:customStyle="1" w:styleId="affffff5">
    <w:name w:val="Обычный + полужирный"/>
    <w:basedOn w:val="a5"/>
    <w:rsid w:val="00BF77F6"/>
    <w:pPr>
      <w:shd w:val="clear" w:color="auto" w:fill="FFFFFF"/>
      <w:spacing w:before="278"/>
      <w:ind w:left="787" w:right="538" w:firstLine="1584"/>
      <w:jc w:val="center"/>
    </w:pPr>
    <w:rPr>
      <w:b/>
      <w:bCs/>
      <w:color w:val="000000"/>
      <w:spacing w:val="-1"/>
      <w:w w:val="140"/>
      <w:sz w:val="20"/>
      <w:szCs w:val="20"/>
    </w:rPr>
  </w:style>
  <w:style w:type="paragraph" w:customStyle="1" w:styleId="1b">
    <w:name w:val="Знак Знак Знак Знак Знак Знак Знак Знак Знак Знак1"/>
    <w:basedOn w:val="a5"/>
    <w:rsid w:val="006E160B"/>
    <w:pPr>
      <w:spacing w:after="160" w:line="240" w:lineRule="exact"/>
    </w:pPr>
    <w:rPr>
      <w:rFonts w:ascii="Verdana" w:hAnsi="Verdana" w:cs="Verdana"/>
      <w:sz w:val="20"/>
      <w:szCs w:val="20"/>
      <w:lang w:val="en-US" w:eastAsia="en-US"/>
    </w:rPr>
  </w:style>
  <w:style w:type="paragraph" w:customStyle="1" w:styleId="39">
    <w:name w:val="Обычный3"/>
    <w:rsid w:val="006E160B"/>
    <w:rPr>
      <w:sz w:val="28"/>
      <w:lang w:val="en-US"/>
    </w:rPr>
  </w:style>
  <w:style w:type="paragraph" w:customStyle="1" w:styleId="231">
    <w:name w:val="Основной текст с отступом 23"/>
    <w:basedOn w:val="a5"/>
    <w:rsid w:val="006E160B"/>
    <w:pPr>
      <w:tabs>
        <w:tab w:val="left" w:pos="0"/>
      </w:tabs>
      <w:spacing w:line="288" w:lineRule="auto"/>
      <w:ind w:firstLine="720"/>
      <w:jc w:val="both"/>
    </w:pPr>
    <w:rPr>
      <w:szCs w:val="20"/>
    </w:rPr>
  </w:style>
  <w:style w:type="paragraph" w:customStyle="1" w:styleId="330">
    <w:name w:val="Основной текст с отступом 33"/>
    <w:basedOn w:val="a5"/>
    <w:rsid w:val="006E160B"/>
    <w:pPr>
      <w:tabs>
        <w:tab w:val="left" w:pos="0"/>
      </w:tabs>
      <w:spacing w:line="288" w:lineRule="auto"/>
      <w:ind w:left="708"/>
      <w:jc w:val="both"/>
    </w:pPr>
    <w:rPr>
      <w:b/>
      <w:noProof/>
      <w:szCs w:val="20"/>
    </w:rPr>
  </w:style>
  <w:style w:type="paragraph" w:customStyle="1" w:styleId="3a">
    <w:name w:val="Текст3"/>
    <w:basedOn w:val="a5"/>
    <w:rsid w:val="006E160B"/>
    <w:rPr>
      <w:rFonts w:ascii="Courier New" w:hAnsi="Courier New"/>
      <w:sz w:val="20"/>
      <w:szCs w:val="20"/>
    </w:rPr>
  </w:style>
  <w:style w:type="paragraph" w:customStyle="1" w:styleId="2f3">
    <w:name w:val="Основной текст2"/>
    <w:basedOn w:val="39"/>
    <w:rsid w:val="006E160B"/>
    <w:pPr>
      <w:widowControl w:val="0"/>
    </w:pPr>
    <w:rPr>
      <w:lang w:val="ru-RU"/>
    </w:rPr>
  </w:style>
  <w:style w:type="paragraph" w:customStyle="1" w:styleId="1c">
    <w:name w:val="Знак Знак Знак Знак Знак Знак Знак1"/>
    <w:basedOn w:val="a5"/>
    <w:rsid w:val="006E160B"/>
    <w:pPr>
      <w:spacing w:after="160" w:line="240" w:lineRule="exact"/>
    </w:pPr>
    <w:rPr>
      <w:rFonts w:ascii="Verdana" w:hAnsi="Verdana"/>
      <w:sz w:val="20"/>
      <w:szCs w:val="20"/>
      <w:lang w:val="en-US" w:eastAsia="en-US"/>
    </w:rPr>
  </w:style>
  <w:style w:type="paragraph" w:customStyle="1" w:styleId="pic5">
    <w:name w:val="pic5"/>
    <w:basedOn w:val="a5"/>
    <w:rsid w:val="00AC2D86"/>
    <w:pPr>
      <w:spacing w:before="100" w:beforeAutospacing="1" w:after="100" w:afterAutospacing="1"/>
    </w:pPr>
    <w:rPr>
      <w:rFonts w:ascii="Arial" w:hAnsi="Arial" w:cs="Arial"/>
      <w:i/>
      <w:iCs/>
      <w:color w:val="505050"/>
      <w:sz w:val="15"/>
      <w:szCs w:val="15"/>
    </w:rPr>
  </w:style>
  <w:style w:type="paragraph" w:customStyle="1" w:styleId="1d">
    <w:name w:val="Знак Знак Знак Знак1"/>
    <w:basedOn w:val="a5"/>
    <w:rsid w:val="00531C02"/>
    <w:pPr>
      <w:spacing w:after="160" w:line="240" w:lineRule="exact"/>
    </w:pPr>
    <w:rPr>
      <w:rFonts w:ascii="Verdana" w:hAnsi="Verdana"/>
      <w:sz w:val="20"/>
      <w:szCs w:val="20"/>
      <w:lang w:val="en-US" w:eastAsia="en-US"/>
    </w:rPr>
  </w:style>
  <w:style w:type="paragraph" w:customStyle="1" w:styleId="FR3">
    <w:name w:val="FR3"/>
    <w:rsid w:val="00531C02"/>
    <w:pPr>
      <w:widowControl w:val="0"/>
      <w:autoSpaceDE w:val="0"/>
      <w:autoSpaceDN w:val="0"/>
      <w:adjustRightInd w:val="0"/>
      <w:spacing w:line="300" w:lineRule="auto"/>
      <w:ind w:firstLine="540"/>
      <w:jc w:val="both"/>
    </w:pPr>
    <w:rPr>
      <w:rFonts w:ascii="Arial" w:hAnsi="Arial" w:cs="Arial"/>
      <w:i/>
      <w:iCs/>
      <w:sz w:val="32"/>
      <w:szCs w:val="32"/>
    </w:rPr>
  </w:style>
  <w:style w:type="paragraph" w:customStyle="1" w:styleId="2f4">
    <w:name w:val="дис 2"/>
    <w:basedOn w:val="21"/>
    <w:next w:val="a5"/>
    <w:rsid w:val="00531C02"/>
    <w:pPr>
      <w:spacing w:before="0" w:after="0" w:line="360" w:lineRule="auto"/>
      <w:ind w:firstLine="720"/>
      <w:jc w:val="center"/>
    </w:pPr>
    <w:rPr>
      <w:rFonts w:ascii="Times New Roman" w:hAnsi="Times New Roman"/>
      <w:bCs w:val="0"/>
      <w:iCs w:val="0"/>
      <w:szCs w:val="20"/>
    </w:rPr>
  </w:style>
  <w:style w:type="paragraph" w:customStyle="1" w:styleId="1e">
    <w:name w:val="Знак1"/>
    <w:basedOn w:val="a5"/>
    <w:rsid w:val="00356B37"/>
    <w:pPr>
      <w:spacing w:after="160" w:line="240" w:lineRule="exact"/>
    </w:pPr>
    <w:rPr>
      <w:rFonts w:ascii="Verdana" w:hAnsi="Verdana"/>
      <w:sz w:val="20"/>
      <w:szCs w:val="20"/>
      <w:lang w:val="en-US" w:eastAsia="en-US"/>
    </w:rPr>
  </w:style>
  <w:style w:type="paragraph" w:customStyle="1" w:styleId="broken">
    <w:name w:val="broken"/>
    <w:basedOn w:val="a5"/>
    <w:rsid w:val="00B266C1"/>
    <w:pPr>
      <w:spacing w:before="100" w:beforeAutospacing="1" w:after="100" w:afterAutospacing="1"/>
      <w:jc w:val="both"/>
    </w:pPr>
    <w:rPr>
      <w:rFonts w:ascii="Verdana" w:hAnsi="Verdana"/>
      <w:color w:val="000000"/>
      <w:sz w:val="13"/>
      <w:szCs w:val="13"/>
    </w:rPr>
  </w:style>
  <w:style w:type="paragraph" w:customStyle="1" w:styleId="2f5">
    <w:name w:val="Знак Знак Знак Знак Знак Знак Знак Знак Знак Знак2"/>
    <w:basedOn w:val="a5"/>
    <w:rsid w:val="00665C5E"/>
    <w:pPr>
      <w:spacing w:after="160" w:line="240" w:lineRule="exact"/>
    </w:pPr>
    <w:rPr>
      <w:rFonts w:ascii="Verdana" w:hAnsi="Verdana"/>
      <w:sz w:val="20"/>
      <w:szCs w:val="20"/>
      <w:lang w:val="en-US" w:eastAsia="en-US"/>
    </w:rPr>
  </w:style>
  <w:style w:type="paragraph" w:customStyle="1" w:styleId="3b">
    <w:name w:val="Знак Знак Знак Знак3"/>
    <w:basedOn w:val="a5"/>
    <w:rsid w:val="00E763BD"/>
    <w:pPr>
      <w:spacing w:after="160" w:line="240" w:lineRule="exact"/>
    </w:pPr>
    <w:rPr>
      <w:rFonts w:ascii="Verdana" w:hAnsi="Verdana"/>
      <w:sz w:val="20"/>
      <w:szCs w:val="20"/>
      <w:lang w:val="en-US" w:eastAsia="en-US"/>
    </w:rPr>
  </w:style>
  <w:style w:type="paragraph" w:customStyle="1" w:styleId="Style1">
    <w:name w:val="Style1"/>
    <w:basedOn w:val="a5"/>
    <w:uiPriority w:val="99"/>
    <w:rsid w:val="00ED5AE7"/>
    <w:pPr>
      <w:widowControl w:val="0"/>
      <w:autoSpaceDE w:val="0"/>
      <w:autoSpaceDN w:val="0"/>
      <w:adjustRightInd w:val="0"/>
    </w:pPr>
  </w:style>
  <w:style w:type="paragraph" w:customStyle="1" w:styleId="Style4">
    <w:name w:val="Style4"/>
    <w:basedOn w:val="a5"/>
    <w:uiPriority w:val="99"/>
    <w:rsid w:val="00ED5AE7"/>
    <w:pPr>
      <w:widowControl w:val="0"/>
      <w:autoSpaceDE w:val="0"/>
      <w:autoSpaceDN w:val="0"/>
      <w:adjustRightInd w:val="0"/>
      <w:spacing w:line="326" w:lineRule="exact"/>
    </w:pPr>
  </w:style>
  <w:style w:type="character" w:customStyle="1" w:styleId="FontStyle26">
    <w:name w:val="Font Style26"/>
    <w:uiPriority w:val="99"/>
    <w:rsid w:val="00ED5AE7"/>
    <w:rPr>
      <w:rFonts w:ascii="Times New Roman" w:hAnsi="Times New Roman" w:cs="Times New Roman"/>
      <w:b/>
      <w:bCs/>
      <w:sz w:val="26"/>
      <w:szCs w:val="26"/>
    </w:rPr>
  </w:style>
  <w:style w:type="character" w:customStyle="1" w:styleId="FontStyle27">
    <w:name w:val="Font Style27"/>
    <w:uiPriority w:val="99"/>
    <w:rsid w:val="00ED5AE7"/>
    <w:rPr>
      <w:rFonts w:ascii="Times New Roman" w:hAnsi="Times New Roman" w:cs="Times New Roman"/>
      <w:b/>
      <w:bCs/>
      <w:i/>
      <w:iCs/>
      <w:sz w:val="24"/>
      <w:szCs w:val="24"/>
    </w:rPr>
  </w:style>
  <w:style w:type="paragraph" w:customStyle="1" w:styleId="112">
    <w:name w:val="Стиль Заголовок 1 + 12 пт курсив"/>
    <w:basedOn w:val="10"/>
    <w:link w:val="1120"/>
    <w:rsid w:val="000B3C79"/>
    <w:pPr>
      <w:spacing w:before="240" w:after="60" w:line="300" w:lineRule="auto"/>
    </w:pPr>
    <w:rPr>
      <w:b w:val="0"/>
      <w:bCs w:val="0"/>
      <w:i/>
      <w:iCs/>
      <w:kern w:val="32"/>
      <w:sz w:val="28"/>
    </w:rPr>
  </w:style>
  <w:style w:type="character" w:customStyle="1" w:styleId="1120">
    <w:name w:val="Стиль Заголовок 1 + 12 пт курсив Знак"/>
    <w:link w:val="112"/>
    <w:rsid w:val="000B3C79"/>
    <w:rPr>
      <w:rFonts w:ascii="Batang" w:eastAsia="Batang"/>
      <w:i/>
      <w:iCs/>
      <w:kern w:val="32"/>
      <w:sz w:val="28"/>
      <w:szCs w:val="24"/>
    </w:rPr>
  </w:style>
  <w:style w:type="paragraph" w:customStyle="1" w:styleId="240">
    <w:name w:val="Основной текст 24"/>
    <w:basedOn w:val="a5"/>
    <w:rsid w:val="0089130D"/>
    <w:pPr>
      <w:ind w:firstLine="851"/>
    </w:pPr>
    <w:rPr>
      <w:rFonts w:ascii="Arial" w:hAnsi="Arial"/>
      <w:sz w:val="20"/>
      <w:szCs w:val="20"/>
    </w:rPr>
  </w:style>
  <w:style w:type="paragraph" w:customStyle="1" w:styleId="2f6">
    <w:name w:val="заголовок 2ур"/>
    <w:basedOn w:val="21"/>
    <w:autoRedefine/>
    <w:uiPriority w:val="99"/>
    <w:rsid w:val="00267478"/>
    <w:pPr>
      <w:keepLines/>
      <w:spacing w:before="0" w:after="0" w:line="276" w:lineRule="auto"/>
      <w:jc w:val="center"/>
    </w:pPr>
    <w:rPr>
      <w:rFonts w:ascii="Calibri" w:hAnsi="Calibri" w:cs="Calibri"/>
      <w:i w:val="0"/>
      <w:iCs w:val="0"/>
      <w:sz w:val="32"/>
      <w:szCs w:val="32"/>
    </w:rPr>
  </w:style>
  <w:style w:type="paragraph" w:customStyle="1" w:styleId="130">
    <w:name w:val="13"/>
    <w:basedOn w:val="a5"/>
    <w:rsid w:val="00AF36C4"/>
  </w:style>
  <w:style w:type="paragraph" w:styleId="affffff6">
    <w:name w:val="annotation subject"/>
    <w:basedOn w:val="afff5"/>
    <w:next w:val="afff5"/>
    <w:link w:val="affffff7"/>
    <w:rsid w:val="006B2746"/>
    <w:pPr>
      <w:ind w:firstLine="0"/>
      <w:jc w:val="left"/>
    </w:pPr>
    <w:rPr>
      <w:b/>
      <w:bCs/>
    </w:rPr>
  </w:style>
  <w:style w:type="character" w:customStyle="1" w:styleId="affffff7">
    <w:name w:val="Тема примечания Знак"/>
    <w:link w:val="affffff6"/>
    <w:rsid w:val="006B2746"/>
    <w:rPr>
      <w:b/>
      <w:bCs/>
    </w:rPr>
  </w:style>
  <w:style w:type="character" w:customStyle="1" w:styleId="EmailStyle215">
    <w:name w:val="EmailStyle215"/>
    <w:semiHidden/>
    <w:rsid w:val="00620F1E"/>
    <w:rPr>
      <w:rFonts w:ascii="Arial" w:hAnsi="Arial" w:cs="Arial"/>
      <w:color w:val="auto"/>
      <w:sz w:val="20"/>
      <w:szCs w:val="20"/>
    </w:rPr>
  </w:style>
  <w:style w:type="paragraph" w:customStyle="1" w:styleId="54">
    <w:name w:val="Знак Знак Знак Знак Знак Знак Знак Знак Знак Знак5"/>
    <w:basedOn w:val="a5"/>
    <w:rsid w:val="00895CF9"/>
    <w:pPr>
      <w:spacing w:after="160" w:line="240" w:lineRule="exact"/>
    </w:pPr>
    <w:rPr>
      <w:rFonts w:ascii="Verdana" w:hAnsi="Verdana"/>
      <w:sz w:val="20"/>
      <w:szCs w:val="20"/>
      <w:lang w:val="en-US" w:eastAsia="en-US"/>
    </w:rPr>
  </w:style>
  <w:style w:type="paragraph" w:customStyle="1" w:styleId="affffff8">
    <w:name w:val="Знак Знак Знак Знак Знак Знак 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5"/>
    <w:rsid w:val="00EB62A4"/>
    <w:pPr>
      <w:ind w:firstLine="709"/>
      <w:jc w:val="both"/>
    </w:pPr>
    <w:rPr>
      <w:sz w:val="28"/>
      <w:szCs w:val="20"/>
    </w:rPr>
  </w:style>
  <w:style w:type="paragraph" w:customStyle="1" w:styleId="44">
    <w:name w:val="Знак Знак Знак Знак4"/>
    <w:basedOn w:val="a5"/>
    <w:rsid w:val="00EB62A4"/>
    <w:pPr>
      <w:spacing w:after="160" w:line="240" w:lineRule="exact"/>
    </w:pPr>
    <w:rPr>
      <w:rFonts w:ascii="Verdana" w:hAnsi="Verdana"/>
      <w:sz w:val="20"/>
      <w:szCs w:val="20"/>
      <w:lang w:val="en-US" w:eastAsia="en-US"/>
    </w:rPr>
  </w:style>
  <w:style w:type="paragraph" w:customStyle="1" w:styleId="1f">
    <w:name w:val="Знак Знак Знак Знак Знак Знак1 Знак"/>
    <w:basedOn w:val="a5"/>
    <w:rsid w:val="00EB62A4"/>
    <w:pPr>
      <w:spacing w:after="160" w:line="240" w:lineRule="exact"/>
    </w:pPr>
    <w:rPr>
      <w:rFonts w:ascii="Verdana" w:hAnsi="Verdana"/>
      <w:sz w:val="20"/>
      <w:szCs w:val="20"/>
      <w:lang w:val="en-US" w:eastAsia="en-US"/>
    </w:rPr>
  </w:style>
  <w:style w:type="paragraph" w:customStyle="1" w:styleId="3c">
    <w:name w:val="Знак Знак Знак Знак Знак Знак Знак3"/>
    <w:basedOn w:val="a5"/>
    <w:rsid w:val="00EB62A4"/>
    <w:pPr>
      <w:spacing w:after="160" w:line="240" w:lineRule="exact"/>
    </w:pPr>
    <w:rPr>
      <w:rFonts w:ascii="Verdana" w:hAnsi="Verdana"/>
      <w:sz w:val="20"/>
      <w:szCs w:val="20"/>
      <w:lang w:val="en-US" w:eastAsia="en-US"/>
    </w:rPr>
  </w:style>
  <w:style w:type="paragraph" w:customStyle="1" w:styleId="1f0">
    <w:name w:val="Знак Знак Знак1"/>
    <w:basedOn w:val="a5"/>
    <w:rsid w:val="00EB62A4"/>
    <w:pPr>
      <w:spacing w:after="160" w:line="240" w:lineRule="exact"/>
    </w:pPr>
    <w:rPr>
      <w:rFonts w:ascii="Verdana" w:hAnsi="Verdana"/>
      <w:sz w:val="20"/>
      <w:szCs w:val="20"/>
      <w:lang w:val="en-US" w:eastAsia="en-US"/>
    </w:rPr>
  </w:style>
  <w:style w:type="paragraph" w:customStyle="1" w:styleId="affffff9">
    <w:name w:val="Знак Знак Знак 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1f1">
    <w:name w:val="Абзац списка1"/>
    <w:basedOn w:val="a5"/>
    <w:uiPriority w:val="99"/>
    <w:qFormat/>
    <w:rsid w:val="00434904"/>
    <w:pPr>
      <w:ind w:firstLine="720"/>
      <w:contextualSpacing/>
      <w:jc w:val="both"/>
    </w:pPr>
    <w:rPr>
      <w:rFonts w:eastAsia="Calibri"/>
      <w:szCs w:val="20"/>
      <w:lang w:eastAsia="en-US"/>
    </w:rPr>
  </w:style>
  <w:style w:type="paragraph" w:customStyle="1" w:styleId="1f2">
    <w:name w:val="обычный1"/>
    <w:basedOn w:val="a5"/>
    <w:rsid w:val="008B70C7"/>
    <w:pPr>
      <w:widowControl w:val="0"/>
      <w:autoSpaceDE w:val="0"/>
      <w:autoSpaceDN w:val="0"/>
      <w:adjustRightInd w:val="0"/>
      <w:spacing w:line="360" w:lineRule="auto"/>
      <w:ind w:firstLine="565"/>
      <w:jc w:val="both"/>
    </w:pPr>
    <w:rPr>
      <w:rFonts w:eastAsia="SimSun"/>
      <w:sz w:val="28"/>
      <w:szCs w:val="20"/>
      <w:lang w:eastAsia="zh-CN"/>
    </w:rPr>
  </w:style>
  <w:style w:type="character" w:customStyle="1" w:styleId="affffffb">
    <w:name w:val="Формулы"/>
    <w:rsid w:val="008B70C7"/>
    <w:rPr>
      <w:rFonts w:ascii="Times New Roman" w:hAnsi="Times New Roman"/>
      <w:i/>
      <w:sz w:val="28"/>
      <w:szCs w:val="28"/>
      <w:lang w:val="en-US"/>
    </w:rPr>
  </w:style>
  <w:style w:type="paragraph" w:customStyle="1" w:styleId="1f3">
    <w:name w:val="1_Основной"/>
    <w:basedOn w:val="af3"/>
    <w:rsid w:val="008B70C7"/>
    <w:pPr>
      <w:spacing w:line="360" w:lineRule="auto"/>
      <w:ind w:firstLine="720"/>
    </w:pPr>
    <w:rPr>
      <w:bCs/>
      <w:sz w:val="28"/>
      <w:szCs w:val="20"/>
    </w:rPr>
  </w:style>
  <w:style w:type="paragraph" w:customStyle="1" w:styleId="141">
    <w:name w:val="Стиль Основной текст с отступом + 14 пт полужирный"/>
    <w:basedOn w:val="af3"/>
    <w:link w:val="142"/>
    <w:rsid w:val="008B70C7"/>
    <w:pPr>
      <w:spacing w:after="120"/>
      <w:ind w:left="283" w:firstLine="0"/>
      <w:jc w:val="left"/>
    </w:pPr>
    <w:rPr>
      <w:bCs/>
      <w:sz w:val="28"/>
    </w:rPr>
  </w:style>
  <w:style w:type="character" w:customStyle="1" w:styleId="142">
    <w:name w:val="Стиль Основной текст с отступом + 14 пт полужирный Знак"/>
    <w:link w:val="141"/>
    <w:rsid w:val="008B70C7"/>
    <w:rPr>
      <w:bCs/>
      <w:sz w:val="28"/>
      <w:szCs w:val="24"/>
    </w:rPr>
  </w:style>
  <w:style w:type="paragraph" w:customStyle="1" w:styleId="45">
    <w:name w:val="Обычный4"/>
    <w:rsid w:val="006F310F"/>
    <w:pPr>
      <w:snapToGrid w:val="0"/>
    </w:pPr>
  </w:style>
  <w:style w:type="paragraph" w:customStyle="1" w:styleId="1f4">
    <w:name w:val="заголовок 1"/>
    <w:basedOn w:val="a5"/>
    <w:next w:val="a5"/>
    <w:rsid w:val="002625C9"/>
    <w:pPr>
      <w:keepNext/>
      <w:spacing w:line="360" w:lineRule="auto"/>
      <w:ind w:firstLine="397"/>
      <w:jc w:val="center"/>
    </w:pPr>
    <w:rPr>
      <w:szCs w:val="20"/>
    </w:rPr>
  </w:style>
  <w:style w:type="paragraph" w:styleId="affffffc">
    <w:name w:val="No Spacing"/>
    <w:link w:val="affffffd"/>
    <w:uiPriority w:val="1"/>
    <w:qFormat/>
    <w:rsid w:val="00882ED2"/>
    <w:rPr>
      <w:rFonts w:eastAsia="Calibri"/>
      <w:sz w:val="28"/>
      <w:szCs w:val="28"/>
      <w:lang w:eastAsia="en-US"/>
    </w:rPr>
  </w:style>
  <w:style w:type="paragraph" w:customStyle="1" w:styleId="Default">
    <w:name w:val="Default"/>
    <w:rsid w:val="00FE49A8"/>
    <w:pPr>
      <w:autoSpaceDE w:val="0"/>
      <w:autoSpaceDN w:val="0"/>
      <w:adjustRightInd w:val="0"/>
    </w:pPr>
    <w:rPr>
      <w:rFonts w:ascii="OfficinaSansCyr" w:eastAsia="Calibri" w:hAnsi="OfficinaSansCyr" w:cs="OfficinaSansCyr"/>
      <w:color w:val="000000"/>
      <w:sz w:val="24"/>
      <w:szCs w:val="24"/>
      <w:lang w:eastAsia="en-US"/>
    </w:rPr>
  </w:style>
  <w:style w:type="paragraph" w:customStyle="1" w:styleId="Section">
    <w:name w:val="Section"/>
    <w:rsid w:val="00EF7B03"/>
    <w:pPr>
      <w:widowControl w:val="0"/>
      <w:autoSpaceDE w:val="0"/>
      <w:autoSpaceDN w:val="0"/>
      <w:adjustRightInd w:val="0"/>
      <w:outlineLvl w:val="0"/>
    </w:pPr>
    <w:rPr>
      <w:rFonts w:ascii="Arial" w:hAnsi="Arial" w:cs="Arial"/>
      <w:b/>
      <w:bCs/>
      <w:sz w:val="44"/>
      <w:szCs w:val="44"/>
    </w:rPr>
  </w:style>
  <w:style w:type="character" w:customStyle="1" w:styleId="refresult1">
    <w:name w:val="ref_result1"/>
    <w:rsid w:val="00AC38FC"/>
    <w:rPr>
      <w:b w:val="0"/>
      <w:bCs w:val="0"/>
      <w:sz w:val="18"/>
      <w:szCs w:val="18"/>
    </w:rPr>
  </w:style>
  <w:style w:type="paragraph" w:customStyle="1" w:styleId="affffffe">
    <w:name w:val="Статья"/>
    <w:basedOn w:val="affffffc"/>
    <w:qFormat/>
    <w:rsid w:val="00773527"/>
    <w:pPr>
      <w:spacing w:line="360" w:lineRule="auto"/>
      <w:ind w:firstLine="709"/>
      <w:jc w:val="both"/>
    </w:pPr>
    <w:rPr>
      <w:sz w:val="24"/>
      <w:szCs w:val="24"/>
    </w:rPr>
  </w:style>
  <w:style w:type="character" w:customStyle="1" w:styleId="FontStyle14">
    <w:name w:val="Font Style14"/>
    <w:uiPriority w:val="99"/>
    <w:rsid w:val="00773527"/>
    <w:rPr>
      <w:rFonts w:ascii="Times New Roman" w:hAnsi="Times New Roman" w:cs="Times New Roman"/>
      <w:sz w:val="18"/>
      <w:szCs w:val="18"/>
    </w:rPr>
  </w:style>
  <w:style w:type="paragraph" w:customStyle="1" w:styleId="Style5">
    <w:name w:val="Style5"/>
    <w:basedOn w:val="a5"/>
    <w:uiPriority w:val="99"/>
    <w:rsid w:val="00773527"/>
    <w:pPr>
      <w:widowControl w:val="0"/>
      <w:autoSpaceDE w:val="0"/>
      <w:autoSpaceDN w:val="0"/>
      <w:adjustRightInd w:val="0"/>
      <w:spacing w:line="178" w:lineRule="exact"/>
      <w:ind w:firstLine="278"/>
    </w:pPr>
    <w:rPr>
      <w:rFonts w:ascii="Arial" w:hAnsi="Arial" w:cs="Arial"/>
    </w:rPr>
  </w:style>
  <w:style w:type="character" w:customStyle="1" w:styleId="FontStyle15">
    <w:name w:val="Font Style15"/>
    <w:uiPriority w:val="99"/>
    <w:rsid w:val="00773527"/>
    <w:rPr>
      <w:rFonts w:ascii="Arial" w:hAnsi="Arial" w:cs="Arial"/>
      <w:sz w:val="14"/>
      <w:szCs w:val="14"/>
    </w:rPr>
  </w:style>
  <w:style w:type="paragraph" w:customStyle="1" w:styleId="heading1">
    <w:name w:val="heading1"/>
    <w:basedOn w:val="a5"/>
    <w:next w:val="a5"/>
    <w:rsid w:val="00D5132F"/>
    <w:pPr>
      <w:keepNext/>
      <w:keepLines/>
      <w:tabs>
        <w:tab w:val="left" w:pos="454"/>
      </w:tabs>
      <w:suppressAutoHyphens/>
      <w:overflowPunct w:val="0"/>
      <w:autoSpaceDE w:val="0"/>
      <w:autoSpaceDN w:val="0"/>
      <w:adjustRightInd w:val="0"/>
      <w:spacing w:before="520" w:after="280" w:line="280" w:lineRule="exact"/>
      <w:textAlignment w:val="baseline"/>
    </w:pPr>
    <w:rPr>
      <w:rFonts w:ascii="Helvetica" w:hAnsi="Helvetica"/>
      <w:b/>
      <w:lang w:val="en-US" w:eastAsia="en-US"/>
    </w:rPr>
  </w:style>
  <w:style w:type="paragraph" w:customStyle="1" w:styleId="Iauiue">
    <w:name w:val="Iau.iue"/>
    <w:basedOn w:val="Default"/>
    <w:next w:val="Default"/>
    <w:rsid w:val="00D5132F"/>
    <w:rPr>
      <w:rFonts w:ascii="Arial" w:eastAsia="Times New Roman" w:hAnsi="Arial" w:cs="Times New Roman"/>
      <w:color w:val="auto"/>
      <w:lang w:eastAsia="ru-RU"/>
    </w:rPr>
  </w:style>
  <w:style w:type="paragraph" w:customStyle="1" w:styleId="sectiontext">
    <w:name w:val="section_text"/>
    <w:basedOn w:val="a5"/>
    <w:rsid w:val="00917419"/>
    <w:pPr>
      <w:spacing w:before="100" w:beforeAutospacing="1" w:after="100" w:afterAutospacing="1"/>
    </w:pPr>
    <w:rPr>
      <w:rFonts w:ascii="Verdana" w:hAnsi="Verdana"/>
      <w:sz w:val="18"/>
      <w:szCs w:val="18"/>
    </w:rPr>
  </w:style>
  <w:style w:type="character" w:customStyle="1" w:styleId="longtext1">
    <w:name w:val="long_text1"/>
    <w:rsid w:val="006B1F2A"/>
    <w:rPr>
      <w:sz w:val="20"/>
      <w:szCs w:val="20"/>
    </w:rPr>
  </w:style>
  <w:style w:type="character" w:customStyle="1" w:styleId="longtext">
    <w:name w:val="long_text"/>
    <w:basedOn w:val="a6"/>
    <w:rsid w:val="00F87FD1"/>
  </w:style>
  <w:style w:type="character" w:customStyle="1" w:styleId="FontStyle12">
    <w:name w:val="Font Style12"/>
    <w:rsid w:val="000A033B"/>
    <w:rPr>
      <w:rFonts w:ascii="Times New Roman" w:hAnsi="Times New Roman" w:cs="Times New Roman"/>
      <w:sz w:val="26"/>
      <w:szCs w:val="26"/>
    </w:rPr>
  </w:style>
  <w:style w:type="paragraph" w:customStyle="1" w:styleId="ConsPlusNormal">
    <w:name w:val="ConsPlusNormal"/>
    <w:rsid w:val="000A033B"/>
    <w:pPr>
      <w:widowControl w:val="0"/>
      <w:autoSpaceDE w:val="0"/>
      <w:autoSpaceDN w:val="0"/>
      <w:adjustRightInd w:val="0"/>
      <w:ind w:firstLine="720"/>
    </w:pPr>
    <w:rPr>
      <w:rFonts w:ascii="Arial" w:hAnsi="Arial" w:cs="Arial"/>
    </w:rPr>
  </w:style>
  <w:style w:type="character" w:customStyle="1" w:styleId="apple-style-span">
    <w:name w:val="apple-style-span"/>
    <w:basedOn w:val="a6"/>
    <w:rsid w:val="000A033B"/>
  </w:style>
  <w:style w:type="character" w:customStyle="1" w:styleId="mediumtext1">
    <w:name w:val="medium_text1"/>
    <w:rsid w:val="003833F5"/>
    <w:rPr>
      <w:sz w:val="24"/>
      <w:szCs w:val="24"/>
    </w:rPr>
  </w:style>
  <w:style w:type="character" w:customStyle="1" w:styleId="1f5">
    <w:name w:val="Основной шрифт абзаца1"/>
    <w:rsid w:val="00B0052B"/>
  </w:style>
  <w:style w:type="paragraph" w:customStyle="1" w:styleId="FR5">
    <w:name w:val="FR5"/>
    <w:rsid w:val="00B0052B"/>
    <w:pPr>
      <w:widowControl w:val="0"/>
      <w:jc w:val="both"/>
    </w:pPr>
    <w:rPr>
      <w:rFonts w:ascii="Arial" w:hAnsi="Arial"/>
      <w:sz w:val="12"/>
    </w:rPr>
  </w:style>
  <w:style w:type="paragraph" w:customStyle="1" w:styleId="1f6">
    <w:name w:val="дис 1"/>
    <w:basedOn w:val="10"/>
    <w:next w:val="affff"/>
    <w:rsid w:val="00B0052B"/>
    <w:pPr>
      <w:spacing w:before="240" w:after="60" w:line="360" w:lineRule="auto"/>
      <w:ind w:firstLine="720"/>
    </w:pPr>
    <w:rPr>
      <w:bCs w:val="0"/>
      <w:kern w:val="28"/>
      <w:sz w:val="32"/>
      <w:szCs w:val="20"/>
    </w:rPr>
  </w:style>
  <w:style w:type="character" w:customStyle="1" w:styleId="FontStyle132">
    <w:name w:val="Font Style132"/>
    <w:rsid w:val="00B0052B"/>
    <w:rPr>
      <w:rFonts w:ascii="Cambria" w:hAnsi="Cambria"/>
      <w:spacing w:val="-10"/>
      <w:sz w:val="22"/>
    </w:rPr>
  </w:style>
  <w:style w:type="character" w:customStyle="1" w:styleId="FontStyle87">
    <w:name w:val="Font Style87"/>
    <w:rsid w:val="00B0052B"/>
    <w:rPr>
      <w:rFonts w:ascii="Cambria" w:hAnsi="Cambria"/>
      <w:i/>
      <w:sz w:val="22"/>
    </w:rPr>
  </w:style>
  <w:style w:type="paragraph" w:customStyle="1" w:styleId="Style47">
    <w:name w:val="Style47"/>
    <w:basedOn w:val="a5"/>
    <w:rsid w:val="00B0052B"/>
    <w:pPr>
      <w:widowControl w:val="0"/>
      <w:spacing w:line="284" w:lineRule="exact"/>
      <w:ind w:firstLine="624"/>
      <w:jc w:val="both"/>
    </w:pPr>
    <w:rPr>
      <w:rFonts w:ascii="Cambria" w:hAnsi="Cambria"/>
      <w:szCs w:val="20"/>
    </w:rPr>
  </w:style>
  <w:style w:type="paragraph" w:customStyle="1" w:styleId="afffffff">
    <w:name w:val="выдел"/>
    <w:basedOn w:val="affff"/>
    <w:next w:val="affff"/>
    <w:rsid w:val="00B0052B"/>
    <w:pPr>
      <w:jc w:val="center"/>
    </w:pPr>
    <w:rPr>
      <w:b/>
      <w:szCs w:val="20"/>
    </w:rPr>
  </w:style>
  <w:style w:type="paragraph" w:customStyle="1" w:styleId="Style7">
    <w:name w:val="Style7"/>
    <w:basedOn w:val="a5"/>
    <w:uiPriority w:val="99"/>
    <w:rsid w:val="00B0052B"/>
    <w:pPr>
      <w:widowControl w:val="0"/>
      <w:autoSpaceDE w:val="0"/>
      <w:autoSpaceDN w:val="0"/>
      <w:adjustRightInd w:val="0"/>
      <w:jc w:val="right"/>
    </w:pPr>
    <w:rPr>
      <w:rFonts w:ascii="Franklin Gothic Medium Cond" w:hAnsi="Franklin Gothic Medium Cond"/>
    </w:rPr>
  </w:style>
  <w:style w:type="paragraph" w:customStyle="1" w:styleId="Style8">
    <w:name w:val="Style8"/>
    <w:basedOn w:val="a5"/>
    <w:uiPriority w:val="99"/>
    <w:rsid w:val="00B0052B"/>
    <w:pPr>
      <w:widowControl w:val="0"/>
      <w:autoSpaceDE w:val="0"/>
      <w:autoSpaceDN w:val="0"/>
      <w:adjustRightInd w:val="0"/>
      <w:spacing w:line="292" w:lineRule="exact"/>
      <w:ind w:firstLine="428"/>
      <w:jc w:val="both"/>
    </w:pPr>
    <w:rPr>
      <w:rFonts w:ascii="Franklin Gothic Medium Cond" w:hAnsi="Franklin Gothic Medium Cond"/>
    </w:rPr>
  </w:style>
  <w:style w:type="character" w:customStyle="1" w:styleId="FontStyle89">
    <w:name w:val="Font Style89"/>
    <w:rsid w:val="00B0052B"/>
    <w:rPr>
      <w:rFonts w:ascii="Franklin Gothic Medium Cond" w:hAnsi="Franklin Gothic Medium Cond" w:cs="Franklin Gothic Medium Cond"/>
      <w:b/>
      <w:bCs/>
      <w:spacing w:val="-10"/>
      <w:sz w:val="22"/>
      <w:szCs w:val="22"/>
    </w:rPr>
  </w:style>
  <w:style w:type="character" w:customStyle="1" w:styleId="FontStyle100">
    <w:name w:val="Font Style100"/>
    <w:rsid w:val="00B0052B"/>
    <w:rPr>
      <w:rFonts w:ascii="Franklin Gothic Medium Cond" w:hAnsi="Franklin Gothic Medium Cond" w:cs="Franklin Gothic Medium Cond"/>
      <w:i/>
      <w:iCs/>
      <w:spacing w:val="10"/>
      <w:sz w:val="18"/>
      <w:szCs w:val="18"/>
    </w:rPr>
  </w:style>
  <w:style w:type="character" w:customStyle="1" w:styleId="FontStyle119">
    <w:name w:val="Font Style119"/>
    <w:rsid w:val="00B0052B"/>
    <w:rPr>
      <w:rFonts w:ascii="Franklin Gothic Medium Cond" w:hAnsi="Franklin Gothic Medium Cond" w:cs="Franklin Gothic Medium Cond"/>
      <w:sz w:val="18"/>
      <w:szCs w:val="18"/>
    </w:rPr>
  </w:style>
  <w:style w:type="character" w:customStyle="1" w:styleId="FontStyle123">
    <w:name w:val="Font Style123"/>
    <w:rsid w:val="00B0052B"/>
    <w:rPr>
      <w:rFonts w:ascii="Franklin Gothic Medium Cond" w:hAnsi="Franklin Gothic Medium Cond" w:cs="Franklin Gothic Medium Cond"/>
      <w:sz w:val="18"/>
      <w:szCs w:val="18"/>
    </w:rPr>
  </w:style>
  <w:style w:type="character" w:customStyle="1" w:styleId="FontStyle129">
    <w:name w:val="Font Style129"/>
    <w:rsid w:val="00B0052B"/>
    <w:rPr>
      <w:rFonts w:ascii="Candara" w:hAnsi="Candara" w:cs="Candara"/>
      <w:b/>
      <w:bCs/>
      <w:sz w:val="16"/>
      <w:szCs w:val="16"/>
    </w:rPr>
  </w:style>
  <w:style w:type="paragraph" w:customStyle="1" w:styleId="Style11">
    <w:name w:val="Style11"/>
    <w:basedOn w:val="a5"/>
    <w:uiPriority w:val="99"/>
    <w:rsid w:val="00B0052B"/>
    <w:pPr>
      <w:widowControl w:val="0"/>
      <w:autoSpaceDE w:val="0"/>
      <w:autoSpaceDN w:val="0"/>
      <w:adjustRightInd w:val="0"/>
    </w:pPr>
    <w:rPr>
      <w:rFonts w:ascii="Franklin Gothic Medium Cond" w:hAnsi="Franklin Gothic Medium Cond"/>
    </w:rPr>
  </w:style>
  <w:style w:type="paragraph" w:customStyle="1" w:styleId="Style12">
    <w:name w:val="Style12"/>
    <w:basedOn w:val="a5"/>
    <w:uiPriority w:val="99"/>
    <w:rsid w:val="00B0052B"/>
    <w:pPr>
      <w:widowControl w:val="0"/>
      <w:autoSpaceDE w:val="0"/>
      <w:autoSpaceDN w:val="0"/>
      <w:adjustRightInd w:val="0"/>
      <w:spacing w:line="358" w:lineRule="exact"/>
      <w:jc w:val="both"/>
    </w:pPr>
    <w:rPr>
      <w:rFonts w:ascii="Franklin Gothic Medium Cond" w:hAnsi="Franklin Gothic Medium Cond"/>
    </w:rPr>
  </w:style>
  <w:style w:type="paragraph" w:customStyle="1" w:styleId="Style15">
    <w:name w:val="Style15"/>
    <w:basedOn w:val="a5"/>
    <w:uiPriority w:val="99"/>
    <w:rsid w:val="00B0052B"/>
    <w:pPr>
      <w:widowControl w:val="0"/>
      <w:autoSpaceDE w:val="0"/>
      <w:autoSpaceDN w:val="0"/>
      <w:adjustRightInd w:val="0"/>
    </w:pPr>
    <w:rPr>
      <w:rFonts w:ascii="Franklin Gothic Medium Cond" w:hAnsi="Franklin Gothic Medium Cond"/>
    </w:rPr>
  </w:style>
  <w:style w:type="paragraph" w:customStyle="1" w:styleId="Style24">
    <w:name w:val="Style24"/>
    <w:basedOn w:val="a5"/>
    <w:uiPriority w:val="99"/>
    <w:rsid w:val="00B0052B"/>
    <w:pPr>
      <w:widowControl w:val="0"/>
      <w:autoSpaceDE w:val="0"/>
      <w:autoSpaceDN w:val="0"/>
      <w:adjustRightInd w:val="0"/>
      <w:spacing w:line="255" w:lineRule="exact"/>
      <w:ind w:firstLine="440"/>
    </w:pPr>
    <w:rPr>
      <w:rFonts w:ascii="Franklin Gothic Medium Cond" w:hAnsi="Franklin Gothic Medium Cond"/>
    </w:rPr>
  </w:style>
  <w:style w:type="paragraph" w:customStyle="1" w:styleId="Style26">
    <w:name w:val="Style26"/>
    <w:basedOn w:val="a5"/>
    <w:uiPriority w:val="99"/>
    <w:rsid w:val="00B0052B"/>
    <w:pPr>
      <w:widowControl w:val="0"/>
      <w:autoSpaceDE w:val="0"/>
      <w:autoSpaceDN w:val="0"/>
      <w:adjustRightInd w:val="0"/>
      <w:jc w:val="right"/>
    </w:pPr>
    <w:rPr>
      <w:rFonts w:ascii="Franklin Gothic Medium Cond" w:hAnsi="Franklin Gothic Medium Cond"/>
    </w:rPr>
  </w:style>
  <w:style w:type="character" w:customStyle="1" w:styleId="FontStyle94">
    <w:name w:val="Font Style94"/>
    <w:rsid w:val="00B0052B"/>
    <w:rPr>
      <w:rFonts w:ascii="Franklin Gothic Medium Cond" w:hAnsi="Franklin Gothic Medium Cond" w:cs="Franklin Gothic Medium Cond"/>
      <w:b/>
      <w:bCs/>
      <w:i/>
      <w:iCs/>
      <w:spacing w:val="10"/>
      <w:sz w:val="16"/>
      <w:szCs w:val="16"/>
    </w:rPr>
  </w:style>
  <w:style w:type="character" w:customStyle="1" w:styleId="FontStyle99">
    <w:name w:val="Font Style99"/>
    <w:rsid w:val="00B0052B"/>
    <w:rPr>
      <w:rFonts w:ascii="Franklin Gothic Medium Cond" w:hAnsi="Franklin Gothic Medium Cond" w:cs="Franklin Gothic Medium Cond"/>
      <w:b/>
      <w:bCs/>
      <w:i/>
      <w:iCs/>
      <w:sz w:val="20"/>
      <w:szCs w:val="20"/>
    </w:rPr>
  </w:style>
  <w:style w:type="character" w:customStyle="1" w:styleId="FontStyle105">
    <w:name w:val="Font Style105"/>
    <w:rsid w:val="00B0052B"/>
    <w:rPr>
      <w:rFonts w:ascii="Franklin Gothic Medium Cond" w:hAnsi="Franklin Gothic Medium Cond" w:cs="Franklin Gothic Medium Cond"/>
      <w:b/>
      <w:bCs/>
      <w:sz w:val="18"/>
      <w:szCs w:val="18"/>
    </w:rPr>
  </w:style>
  <w:style w:type="character" w:customStyle="1" w:styleId="FontStyle106">
    <w:name w:val="Font Style106"/>
    <w:rsid w:val="00B0052B"/>
    <w:rPr>
      <w:rFonts w:ascii="Franklin Gothic Medium Cond" w:hAnsi="Franklin Gothic Medium Cond" w:cs="Franklin Gothic Medium Cond"/>
      <w:b/>
      <w:bCs/>
      <w:sz w:val="18"/>
      <w:szCs w:val="18"/>
    </w:rPr>
  </w:style>
  <w:style w:type="character" w:customStyle="1" w:styleId="FontStyle124">
    <w:name w:val="Font Style124"/>
    <w:rsid w:val="00B0052B"/>
    <w:rPr>
      <w:rFonts w:ascii="Franklin Gothic Medium Cond" w:hAnsi="Franklin Gothic Medium Cond" w:cs="Franklin Gothic Medium Cond"/>
      <w:i/>
      <w:iCs/>
      <w:spacing w:val="10"/>
      <w:sz w:val="16"/>
      <w:szCs w:val="16"/>
    </w:rPr>
  </w:style>
  <w:style w:type="paragraph" w:customStyle="1" w:styleId="Style30">
    <w:name w:val="Style30"/>
    <w:basedOn w:val="a5"/>
    <w:rsid w:val="00B0052B"/>
    <w:pPr>
      <w:widowControl w:val="0"/>
      <w:autoSpaceDE w:val="0"/>
      <w:autoSpaceDN w:val="0"/>
      <w:adjustRightInd w:val="0"/>
      <w:spacing w:line="305" w:lineRule="exact"/>
      <w:ind w:firstLine="410"/>
      <w:jc w:val="both"/>
    </w:pPr>
    <w:rPr>
      <w:rFonts w:ascii="Franklin Gothic Medium Cond" w:hAnsi="Franklin Gothic Medium Cond"/>
    </w:rPr>
  </w:style>
  <w:style w:type="paragraph" w:customStyle="1" w:styleId="Style32">
    <w:name w:val="Style32"/>
    <w:basedOn w:val="a5"/>
    <w:rsid w:val="00B0052B"/>
    <w:pPr>
      <w:widowControl w:val="0"/>
      <w:autoSpaceDE w:val="0"/>
      <w:autoSpaceDN w:val="0"/>
      <w:adjustRightInd w:val="0"/>
      <w:spacing w:line="343" w:lineRule="exact"/>
    </w:pPr>
    <w:rPr>
      <w:rFonts w:ascii="Franklin Gothic Medium Cond" w:hAnsi="Franklin Gothic Medium Cond"/>
    </w:rPr>
  </w:style>
  <w:style w:type="paragraph" w:customStyle="1" w:styleId="Style35">
    <w:name w:val="Style35"/>
    <w:basedOn w:val="a5"/>
    <w:rsid w:val="00B0052B"/>
    <w:pPr>
      <w:widowControl w:val="0"/>
      <w:autoSpaceDE w:val="0"/>
      <w:autoSpaceDN w:val="0"/>
      <w:adjustRightInd w:val="0"/>
      <w:jc w:val="both"/>
    </w:pPr>
    <w:rPr>
      <w:rFonts w:ascii="Franklin Gothic Medium Cond" w:hAnsi="Franklin Gothic Medium Cond"/>
    </w:rPr>
  </w:style>
  <w:style w:type="paragraph" w:customStyle="1" w:styleId="Style36">
    <w:name w:val="Style36"/>
    <w:basedOn w:val="a5"/>
    <w:rsid w:val="00B0052B"/>
    <w:pPr>
      <w:widowControl w:val="0"/>
      <w:autoSpaceDE w:val="0"/>
      <w:autoSpaceDN w:val="0"/>
      <w:adjustRightInd w:val="0"/>
      <w:spacing w:line="380" w:lineRule="exact"/>
      <w:jc w:val="both"/>
    </w:pPr>
    <w:rPr>
      <w:rFonts w:ascii="Franklin Gothic Medium Cond" w:hAnsi="Franklin Gothic Medium Cond"/>
    </w:rPr>
  </w:style>
  <w:style w:type="paragraph" w:customStyle="1" w:styleId="Style42">
    <w:name w:val="Style42"/>
    <w:basedOn w:val="a5"/>
    <w:rsid w:val="00B0052B"/>
    <w:pPr>
      <w:widowControl w:val="0"/>
      <w:autoSpaceDE w:val="0"/>
      <w:autoSpaceDN w:val="0"/>
      <w:adjustRightInd w:val="0"/>
      <w:jc w:val="center"/>
    </w:pPr>
    <w:rPr>
      <w:rFonts w:ascii="Franklin Gothic Medium Cond" w:hAnsi="Franklin Gothic Medium Cond"/>
    </w:rPr>
  </w:style>
  <w:style w:type="paragraph" w:customStyle="1" w:styleId="Style31">
    <w:name w:val="Style31"/>
    <w:basedOn w:val="a5"/>
    <w:rsid w:val="00B0052B"/>
    <w:pPr>
      <w:widowControl w:val="0"/>
      <w:autoSpaceDE w:val="0"/>
      <w:autoSpaceDN w:val="0"/>
      <w:adjustRightInd w:val="0"/>
      <w:spacing w:line="676" w:lineRule="exact"/>
      <w:ind w:hanging="401"/>
    </w:pPr>
    <w:rPr>
      <w:rFonts w:ascii="Franklin Gothic Medium Cond" w:hAnsi="Franklin Gothic Medium Cond"/>
    </w:rPr>
  </w:style>
  <w:style w:type="paragraph" w:customStyle="1" w:styleId="Style37">
    <w:name w:val="Style37"/>
    <w:basedOn w:val="a5"/>
    <w:rsid w:val="00B0052B"/>
    <w:pPr>
      <w:widowControl w:val="0"/>
      <w:autoSpaceDE w:val="0"/>
      <w:autoSpaceDN w:val="0"/>
      <w:adjustRightInd w:val="0"/>
      <w:spacing w:line="423" w:lineRule="exact"/>
      <w:ind w:firstLine="340"/>
      <w:jc w:val="both"/>
    </w:pPr>
    <w:rPr>
      <w:rFonts w:ascii="Franklin Gothic Medium Cond" w:hAnsi="Franklin Gothic Medium Cond"/>
    </w:rPr>
  </w:style>
  <w:style w:type="paragraph" w:customStyle="1" w:styleId="Style50">
    <w:name w:val="Style50"/>
    <w:basedOn w:val="a5"/>
    <w:rsid w:val="00B0052B"/>
    <w:pPr>
      <w:widowControl w:val="0"/>
      <w:autoSpaceDE w:val="0"/>
      <w:autoSpaceDN w:val="0"/>
      <w:adjustRightInd w:val="0"/>
      <w:spacing w:line="292" w:lineRule="exact"/>
      <w:ind w:firstLine="423"/>
    </w:pPr>
    <w:rPr>
      <w:rFonts w:ascii="Franklin Gothic Medium Cond" w:hAnsi="Franklin Gothic Medium Cond"/>
    </w:rPr>
  </w:style>
  <w:style w:type="paragraph" w:customStyle="1" w:styleId="Style54">
    <w:name w:val="Style54"/>
    <w:basedOn w:val="a5"/>
    <w:rsid w:val="00B0052B"/>
    <w:pPr>
      <w:widowControl w:val="0"/>
      <w:autoSpaceDE w:val="0"/>
      <w:autoSpaceDN w:val="0"/>
      <w:adjustRightInd w:val="0"/>
      <w:spacing w:line="519" w:lineRule="exact"/>
      <w:jc w:val="both"/>
    </w:pPr>
    <w:rPr>
      <w:rFonts w:ascii="Franklin Gothic Medium Cond" w:hAnsi="Franklin Gothic Medium Cond"/>
    </w:rPr>
  </w:style>
  <w:style w:type="paragraph" w:customStyle="1" w:styleId="Style57">
    <w:name w:val="Style57"/>
    <w:basedOn w:val="a5"/>
    <w:rsid w:val="00B0052B"/>
    <w:pPr>
      <w:widowControl w:val="0"/>
      <w:autoSpaceDE w:val="0"/>
      <w:autoSpaceDN w:val="0"/>
      <w:adjustRightInd w:val="0"/>
      <w:spacing w:line="247" w:lineRule="exact"/>
      <w:ind w:firstLine="476"/>
      <w:jc w:val="both"/>
    </w:pPr>
    <w:rPr>
      <w:rFonts w:ascii="Franklin Gothic Medium Cond" w:hAnsi="Franklin Gothic Medium Cond"/>
    </w:rPr>
  </w:style>
  <w:style w:type="paragraph" w:customStyle="1" w:styleId="FR4">
    <w:name w:val="FR4"/>
    <w:rsid w:val="00B0052B"/>
    <w:pPr>
      <w:widowControl w:val="0"/>
      <w:autoSpaceDE w:val="0"/>
      <w:autoSpaceDN w:val="0"/>
      <w:ind w:left="120"/>
    </w:pPr>
    <w:rPr>
      <w:rFonts w:ascii="Arial" w:hAnsi="Arial" w:cs="Arial"/>
      <w:b/>
      <w:bCs/>
      <w:sz w:val="12"/>
      <w:szCs w:val="12"/>
    </w:rPr>
  </w:style>
  <w:style w:type="paragraph" w:customStyle="1" w:styleId="afffffff0">
    <w:name w:val="Табличный"/>
    <w:basedOn w:val="a5"/>
    <w:rsid w:val="00B0052B"/>
    <w:pPr>
      <w:widowControl w:val="0"/>
      <w:autoSpaceDE w:val="0"/>
      <w:autoSpaceDN w:val="0"/>
    </w:pPr>
  </w:style>
  <w:style w:type="paragraph" w:customStyle="1" w:styleId="afffffff1">
    <w:name w:val="Табличный дис"/>
    <w:basedOn w:val="afffffff0"/>
    <w:rsid w:val="00B0052B"/>
  </w:style>
  <w:style w:type="paragraph" w:styleId="a1">
    <w:name w:val="List Bullet"/>
    <w:basedOn w:val="a5"/>
    <w:autoRedefine/>
    <w:uiPriority w:val="99"/>
    <w:rsid w:val="00FA38F2"/>
    <w:pPr>
      <w:numPr>
        <w:numId w:val="1"/>
      </w:numPr>
      <w:tabs>
        <w:tab w:val="clear" w:pos="340"/>
        <w:tab w:val="left" w:pos="993"/>
      </w:tabs>
      <w:ind w:firstLine="709"/>
      <w:jc w:val="both"/>
    </w:pPr>
    <w:rPr>
      <w:spacing w:val="-2"/>
    </w:rPr>
  </w:style>
  <w:style w:type="paragraph" w:customStyle="1" w:styleId="afffffff2">
    <w:name w:val="Обычный дис"/>
    <w:basedOn w:val="a5"/>
    <w:rsid w:val="00B0052B"/>
    <w:pPr>
      <w:spacing w:line="360" w:lineRule="auto"/>
      <w:ind w:firstLine="720"/>
      <w:jc w:val="both"/>
    </w:pPr>
    <w:rPr>
      <w:szCs w:val="20"/>
    </w:rPr>
  </w:style>
  <w:style w:type="paragraph" w:customStyle="1" w:styleId="1f7">
    <w:name w:val="Обычный (веб)1"/>
    <w:basedOn w:val="a5"/>
    <w:rsid w:val="00B0052B"/>
    <w:pPr>
      <w:spacing w:before="100" w:after="100"/>
    </w:pPr>
    <w:rPr>
      <w:szCs w:val="20"/>
      <w:lang w:val="uk-UA"/>
    </w:rPr>
  </w:style>
  <w:style w:type="paragraph" w:customStyle="1" w:styleId="46">
    <w:name w:val="Текст4"/>
    <w:basedOn w:val="a5"/>
    <w:rsid w:val="00B0052B"/>
    <w:pPr>
      <w:widowControl w:val="0"/>
    </w:pPr>
    <w:rPr>
      <w:rFonts w:ascii="Courier New" w:hAnsi="Courier New"/>
      <w:sz w:val="20"/>
      <w:szCs w:val="20"/>
    </w:rPr>
  </w:style>
  <w:style w:type="paragraph" w:customStyle="1" w:styleId="Style9">
    <w:name w:val="Style9"/>
    <w:basedOn w:val="a5"/>
    <w:uiPriority w:val="99"/>
    <w:rsid w:val="00B0052B"/>
    <w:pPr>
      <w:widowControl w:val="0"/>
      <w:autoSpaceDE w:val="0"/>
      <w:autoSpaceDN w:val="0"/>
    </w:pPr>
  </w:style>
  <w:style w:type="paragraph" w:customStyle="1" w:styleId="Style75">
    <w:name w:val="Style75"/>
    <w:basedOn w:val="a5"/>
    <w:rsid w:val="00B0052B"/>
    <w:pPr>
      <w:widowControl w:val="0"/>
      <w:autoSpaceDE w:val="0"/>
      <w:autoSpaceDN w:val="0"/>
      <w:spacing w:line="254" w:lineRule="exact"/>
      <w:ind w:hanging="178"/>
      <w:jc w:val="both"/>
    </w:pPr>
    <w:rPr>
      <w:rFonts w:ascii="Cambria" w:hAnsi="Cambria" w:cs="Cambria"/>
    </w:rPr>
  </w:style>
  <w:style w:type="character" w:customStyle="1" w:styleId="FontStyle133">
    <w:name w:val="Font Style133"/>
    <w:rsid w:val="00B0052B"/>
    <w:rPr>
      <w:rFonts w:ascii="Cambria" w:hAnsi="Cambria" w:cs="Cambria"/>
      <w:sz w:val="22"/>
      <w:szCs w:val="22"/>
    </w:rPr>
  </w:style>
  <w:style w:type="character" w:customStyle="1" w:styleId="FontStyle16">
    <w:name w:val="Font Style16"/>
    <w:rsid w:val="00B0052B"/>
    <w:rPr>
      <w:rFonts w:ascii="Arial Narrow" w:hAnsi="Arial Narrow" w:cs="Arial Narrow"/>
      <w:b/>
      <w:bCs/>
      <w:sz w:val="16"/>
      <w:szCs w:val="16"/>
    </w:rPr>
  </w:style>
  <w:style w:type="character" w:customStyle="1" w:styleId="FontStyle17">
    <w:name w:val="Font Style17"/>
    <w:rsid w:val="00B0052B"/>
    <w:rPr>
      <w:rFonts w:ascii="Arial Narrow" w:hAnsi="Arial Narrow" w:cs="Arial Narrow"/>
      <w:b/>
      <w:bCs/>
      <w:sz w:val="16"/>
      <w:szCs w:val="16"/>
    </w:rPr>
  </w:style>
  <w:style w:type="character" w:customStyle="1" w:styleId="FontStyle11">
    <w:name w:val="Font Style11"/>
    <w:uiPriority w:val="99"/>
    <w:rsid w:val="00B0052B"/>
    <w:rPr>
      <w:rFonts w:ascii="MS Reference Sans Serif" w:hAnsi="MS Reference Sans Serif" w:cs="MS Reference Sans Serif"/>
      <w:i/>
      <w:iCs/>
      <w:spacing w:val="20"/>
      <w:sz w:val="14"/>
      <w:szCs w:val="14"/>
    </w:rPr>
  </w:style>
  <w:style w:type="character" w:customStyle="1" w:styleId="FontStyle13">
    <w:name w:val="Font Style13"/>
    <w:uiPriority w:val="99"/>
    <w:rsid w:val="00B0052B"/>
    <w:rPr>
      <w:rFonts w:ascii="Arial Narrow" w:hAnsi="Arial Narrow" w:cs="Arial Narrow"/>
      <w:spacing w:val="10"/>
      <w:sz w:val="16"/>
      <w:szCs w:val="16"/>
    </w:rPr>
  </w:style>
  <w:style w:type="paragraph" w:customStyle="1" w:styleId="Style2">
    <w:name w:val="Style2"/>
    <w:basedOn w:val="a5"/>
    <w:rsid w:val="00B0052B"/>
    <w:pPr>
      <w:widowControl w:val="0"/>
      <w:autoSpaceDE w:val="0"/>
      <w:autoSpaceDN w:val="0"/>
      <w:adjustRightInd w:val="0"/>
      <w:spacing w:line="284" w:lineRule="exact"/>
      <w:ind w:firstLine="582"/>
      <w:jc w:val="both"/>
    </w:pPr>
    <w:rPr>
      <w:rFonts w:ascii="Arial Narrow" w:hAnsi="Arial Narrow"/>
    </w:rPr>
  </w:style>
  <w:style w:type="character" w:customStyle="1" w:styleId="FontStyle20">
    <w:name w:val="Font Style20"/>
    <w:uiPriority w:val="99"/>
    <w:rsid w:val="00B0052B"/>
    <w:rPr>
      <w:rFonts w:ascii="Verdana" w:hAnsi="Verdana" w:cs="Verdana"/>
      <w:b/>
      <w:bCs/>
      <w:i/>
      <w:iCs/>
      <w:sz w:val="16"/>
      <w:szCs w:val="16"/>
    </w:rPr>
  </w:style>
  <w:style w:type="character" w:customStyle="1" w:styleId="apple-converted-space">
    <w:name w:val="apple-converted-space"/>
    <w:basedOn w:val="a6"/>
    <w:uiPriority w:val="99"/>
    <w:rsid w:val="00B0052B"/>
  </w:style>
  <w:style w:type="paragraph" w:customStyle="1" w:styleId="afffffff3">
    <w:name w:val="Переменные"/>
    <w:basedOn w:val="af1"/>
    <w:rsid w:val="00AD6EE9"/>
    <w:pPr>
      <w:tabs>
        <w:tab w:val="left" w:pos="482"/>
      </w:tabs>
      <w:spacing w:after="0" w:line="336" w:lineRule="auto"/>
      <w:ind w:left="482" w:hanging="482"/>
      <w:jc w:val="both"/>
    </w:pPr>
    <w:rPr>
      <w:sz w:val="28"/>
      <w:szCs w:val="20"/>
      <w:lang w:val="uk-UA"/>
    </w:rPr>
  </w:style>
  <w:style w:type="paragraph" w:customStyle="1" w:styleId="afffffff4">
    <w:name w:val="Чертежный"/>
    <w:rsid w:val="00AD6EE9"/>
    <w:pPr>
      <w:jc w:val="both"/>
    </w:pPr>
    <w:rPr>
      <w:rFonts w:ascii="ISOCPEUR" w:hAnsi="ISOCPEUR"/>
      <w:i/>
      <w:sz w:val="28"/>
      <w:lang w:val="uk-UA"/>
    </w:rPr>
  </w:style>
  <w:style w:type="paragraph" w:customStyle="1" w:styleId="afffffff5">
    <w:name w:val="Листинг программы"/>
    <w:rsid w:val="00AD6EE9"/>
    <w:pPr>
      <w:suppressAutoHyphens/>
    </w:pPr>
    <w:rPr>
      <w:noProof/>
    </w:rPr>
  </w:style>
  <w:style w:type="paragraph" w:customStyle="1" w:styleId="1f8">
    <w:name w:val="Без интервала1"/>
    <w:qFormat/>
    <w:rsid w:val="00AD6EE9"/>
    <w:pPr>
      <w:jc w:val="both"/>
    </w:pPr>
    <w:rPr>
      <w:sz w:val="28"/>
      <w:lang w:val="uk-UA"/>
    </w:rPr>
  </w:style>
  <w:style w:type="character" w:customStyle="1" w:styleId="mediumtext">
    <w:name w:val="medium_text"/>
    <w:rsid w:val="00AD6EE9"/>
    <w:rPr>
      <w:rFonts w:cs="Times New Roman"/>
    </w:rPr>
  </w:style>
  <w:style w:type="character" w:customStyle="1" w:styleId="longtext0">
    <w:name w:val="longtext"/>
    <w:basedOn w:val="a6"/>
    <w:rsid w:val="008511FB"/>
  </w:style>
  <w:style w:type="character" w:customStyle="1" w:styleId="news">
    <w:name w:val="news"/>
    <w:basedOn w:val="a6"/>
    <w:rsid w:val="008511FB"/>
  </w:style>
  <w:style w:type="character" w:customStyle="1" w:styleId="FontStyle28">
    <w:name w:val="Font Style28"/>
    <w:uiPriority w:val="99"/>
    <w:rsid w:val="0062174F"/>
    <w:rPr>
      <w:rFonts w:ascii="Times New Roman" w:hAnsi="Times New Roman" w:cs="Times New Roman"/>
      <w:sz w:val="18"/>
      <w:szCs w:val="18"/>
    </w:rPr>
  </w:style>
  <w:style w:type="character" w:customStyle="1" w:styleId="FontStyle23">
    <w:name w:val="Font Style23"/>
    <w:uiPriority w:val="99"/>
    <w:rsid w:val="004B7DDA"/>
    <w:rPr>
      <w:rFonts w:ascii="Times New Roman" w:hAnsi="Times New Roman" w:cs="Times New Roman"/>
      <w:sz w:val="20"/>
      <w:szCs w:val="20"/>
    </w:rPr>
  </w:style>
  <w:style w:type="paragraph" w:customStyle="1" w:styleId="Style10">
    <w:name w:val="Style10"/>
    <w:basedOn w:val="a5"/>
    <w:uiPriority w:val="99"/>
    <w:rsid w:val="004B7DDA"/>
    <w:pPr>
      <w:widowControl w:val="0"/>
      <w:autoSpaceDE w:val="0"/>
      <w:autoSpaceDN w:val="0"/>
      <w:adjustRightInd w:val="0"/>
      <w:spacing w:line="226" w:lineRule="exact"/>
    </w:pPr>
  </w:style>
  <w:style w:type="paragraph" w:customStyle="1" w:styleId="afffffff6">
    <w:name w:val="Черняев"/>
    <w:basedOn w:val="a5"/>
    <w:link w:val="afffffff7"/>
    <w:uiPriority w:val="99"/>
    <w:rsid w:val="000A5F5B"/>
    <w:pPr>
      <w:spacing w:line="360" w:lineRule="auto"/>
      <w:jc w:val="center"/>
    </w:pPr>
    <w:rPr>
      <w:sz w:val="20"/>
      <w:szCs w:val="22"/>
    </w:rPr>
  </w:style>
  <w:style w:type="character" w:customStyle="1" w:styleId="afffffff7">
    <w:name w:val="Черняев Знак"/>
    <w:link w:val="afffffff6"/>
    <w:uiPriority w:val="99"/>
    <w:rsid w:val="000A5F5B"/>
    <w:rPr>
      <w:szCs w:val="22"/>
    </w:rPr>
  </w:style>
  <w:style w:type="character" w:customStyle="1" w:styleId="hps">
    <w:name w:val="hps"/>
    <w:basedOn w:val="a6"/>
    <w:rsid w:val="0028057B"/>
  </w:style>
  <w:style w:type="character" w:customStyle="1" w:styleId="FontStyle50">
    <w:name w:val="Font Style50"/>
    <w:uiPriority w:val="99"/>
    <w:rsid w:val="00856034"/>
    <w:rPr>
      <w:rFonts w:ascii="Times New Roman" w:hAnsi="Times New Roman" w:cs="Times New Roman"/>
      <w:b/>
      <w:bCs/>
      <w:sz w:val="20"/>
      <w:szCs w:val="20"/>
    </w:rPr>
  </w:style>
  <w:style w:type="character" w:customStyle="1" w:styleId="FontStyle54">
    <w:name w:val="Font Style54"/>
    <w:rsid w:val="00856034"/>
    <w:rPr>
      <w:rFonts w:ascii="Times New Roman" w:hAnsi="Times New Roman" w:cs="Times New Roman"/>
      <w:sz w:val="20"/>
      <w:szCs w:val="20"/>
    </w:rPr>
  </w:style>
  <w:style w:type="paragraph" w:customStyle="1" w:styleId="Style6">
    <w:name w:val="Style6"/>
    <w:basedOn w:val="a5"/>
    <w:uiPriority w:val="99"/>
    <w:rsid w:val="00856034"/>
    <w:pPr>
      <w:widowControl w:val="0"/>
      <w:autoSpaceDE w:val="0"/>
      <w:autoSpaceDN w:val="0"/>
      <w:adjustRightInd w:val="0"/>
    </w:pPr>
    <w:rPr>
      <w:rFonts w:ascii="Trebuchet MS" w:hAnsi="Trebuchet MS"/>
      <w:lang w:val="en-US" w:eastAsia="en-US"/>
    </w:rPr>
  </w:style>
  <w:style w:type="character" w:customStyle="1" w:styleId="FontStyle52">
    <w:name w:val="Font Style52"/>
    <w:uiPriority w:val="99"/>
    <w:rsid w:val="00856034"/>
    <w:rPr>
      <w:rFonts w:ascii="Times New Roman" w:hAnsi="Times New Roman" w:cs="Times New Roman"/>
      <w:i/>
      <w:iCs/>
      <w:spacing w:val="10"/>
      <w:sz w:val="22"/>
      <w:szCs w:val="22"/>
    </w:rPr>
  </w:style>
  <w:style w:type="character" w:customStyle="1" w:styleId="FontStyle53">
    <w:name w:val="Font Style53"/>
    <w:rsid w:val="00856034"/>
    <w:rPr>
      <w:rFonts w:ascii="Times New Roman" w:hAnsi="Times New Roman" w:cs="Times New Roman"/>
      <w:i/>
      <w:iCs/>
      <w:sz w:val="20"/>
      <w:szCs w:val="20"/>
    </w:rPr>
  </w:style>
  <w:style w:type="character" w:customStyle="1" w:styleId="FontStyle55">
    <w:name w:val="Font Style55"/>
    <w:uiPriority w:val="99"/>
    <w:rsid w:val="00856034"/>
    <w:rPr>
      <w:rFonts w:ascii="Times New Roman" w:hAnsi="Times New Roman" w:cs="Times New Roman"/>
      <w:b/>
      <w:bCs/>
      <w:sz w:val="20"/>
      <w:szCs w:val="20"/>
    </w:rPr>
  </w:style>
  <w:style w:type="character" w:customStyle="1" w:styleId="FontStyle51">
    <w:name w:val="Font Style51"/>
    <w:uiPriority w:val="99"/>
    <w:rsid w:val="00856034"/>
    <w:rPr>
      <w:rFonts w:ascii="Times New Roman" w:hAnsi="Times New Roman" w:cs="Times New Roman"/>
      <w:b/>
      <w:bCs/>
      <w:sz w:val="16"/>
      <w:szCs w:val="16"/>
    </w:rPr>
  </w:style>
  <w:style w:type="character" w:customStyle="1" w:styleId="FontStyle58">
    <w:name w:val="Font Style58"/>
    <w:rsid w:val="00856034"/>
    <w:rPr>
      <w:rFonts w:ascii="Times New Roman" w:hAnsi="Times New Roman" w:cs="Times New Roman"/>
      <w:spacing w:val="20"/>
      <w:sz w:val="28"/>
      <w:szCs w:val="28"/>
    </w:rPr>
  </w:style>
  <w:style w:type="character" w:customStyle="1" w:styleId="FontStyle60">
    <w:name w:val="Font Style60"/>
    <w:uiPriority w:val="99"/>
    <w:rsid w:val="00856034"/>
    <w:rPr>
      <w:rFonts w:ascii="Times New Roman" w:hAnsi="Times New Roman" w:cs="Times New Roman"/>
      <w:b/>
      <w:bCs/>
      <w:sz w:val="16"/>
      <w:szCs w:val="16"/>
    </w:rPr>
  </w:style>
  <w:style w:type="character" w:customStyle="1" w:styleId="FontStyle61">
    <w:name w:val="Font Style61"/>
    <w:rsid w:val="00856034"/>
    <w:rPr>
      <w:rFonts w:ascii="Times New Roman" w:hAnsi="Times New Roman" w:cs="Times New Roman"/>
      <w:b/>
      <w:bCs/>
      <w:i/>
      <w:iCs/>
      <w:spacing w:val="30"/>
      <w:sz w:val="20"/>
      <w:szCs w:val="20"/>
    </w:rPr>
  </w:style>
  <w:style w:type="character" w:customStyle="1" w:styleId="FontStyle67">
    <w:name w:val="Font Style67"/>
    <w:rsid w:val="00856034"/>
    <w:rPr>
      <w:rFonts w:ascii="Times New Roman" w:hAnsi="Times New Roman" w:cs="Times New Roman"/>
      <w:spacing w:val="20"/>
      <w:sz w:val="26"/>
      <w:szCs w:val="26"/>
    </w:rPr>
  </w:style>
  <w:style w:type="character" w:customStyle="1" w:styleId="FontStyle69">
    <w:name w:val="Font Style69"/>
    <w:rsid w:val="00856034"/>
    <w:rPr>
      <w:rFonts w:ascii="Corbel" w:hAnsi="Corbel" w:cs="Corbel"/>
      <w:b/>
      <w:bCs/>
      <w:i/>
      <w:iCs/>
      <w:sz w:val="20"/>
      <w:szCs w:val="20"/>
    </w:rPr>
  </w:style>
  <w:style w:type="character" w:customStyle="1" w:styleId="FontStyle56">
    <w:name w:val="Font Style56"/>
    <w:rsid w:val="00856034"/>
    <w:rPr>
      <w:rFonts w:ascii="Times New Roman" w:hAnsi="Times New Roman" w:cs="Times New Roman"/>
      <w:smallCaps/>
      <w:sz w:val="20"/>
      <w:szCs w:val="20"/>
    </w:rPr>
  </w:style>
  <w:style w:type="character" w:customStyle="1" w:styleId="FontStyle54CambriaMath12pt">
    <w:name w:val="Стиль Font Style54 + Cambria Math 12 pt"/>
    <w:rsid w:val="00856034"/>
    <w:rPr>
      <w:rFonts w:ascii="Times New Roman" w:hAnsi="Times New Roman" w:cs="Times New Roman"/>
      <w:sz w:val="24"/>
      <w:szCs w:val="20"/>
    </w:rPr>
  </w:style>
  <w:style w:type="character" w:customStyle="1" w:styleId="FontStyle52CambriaMath12pt">
    <w:name w:val="Стиль Font Style52 + Cambria Math 12 pt"/>
    <w:rsid w:val="00856034"/>
    <w:rPr>
      <w:rFonts w:ascii="Times New Roman" w:hAnsi="Times New Roman" w:cs="Times New Roman"/>
      <w:i/>
      <w:iCs/>
      <w:spacing w:val="10"/>
      <w:sz w:val="24"/>
      <w:szCs w:val="22"/>
    </w:rPr>
  </w:style>
  <w:style w:type="character" w:customStyle="1" w:styleId="FontStyle55CambriaMath12pt">
    <w:name w:val="Стиль Font Style55 + Cambria Math 12 pt не полужирный"/>
    <w:rsid w:val="00856034"/>
    <w:rPr>
      <w:rFonts w:ascii="Times New Roman" w:hAnsi="Times New Roman" w:cs="Times New Roman"/>
      <w:b/>
      <w:bCs/>
      <w:sz w:val="24"/>
      <w:szCs w:val="20"/>
    </w:rPr>
  </w:style>
  <w:style w:type="character" w:customStyle="1" w:styleId="CambriaMath">
    <w:name w:val="Стиль Cambria Math"/>
    <w:rsid w:val="00856034"/>
    <w:rPr>
      <w:rFonts w:ascii="Times New Roman" w:hAnsi="Times New Roman"/>
    </w:rPr>
  </w:style>
  <w:style w:type="character" w:customStyle="1" w:styleId="FontStyle69CambriaMath12pt">
    <w:name w:val="Стиль Font Style69 + Cambria Math 12 pt не полужирный не курсив"/>
    <w:rsid w:val="00856034"/>
    <w:rPr>
      <w:rFonts w:ascii="Times New Roman" w:hAnsi="Times New Roman" w:cs="Corbel"/>
      <w:b/>
      <w:bCs/>
      <w:i/>
      <w:iCs/>
      <w:sz w:val="24"/>
      <w:szCs w:val="20"/>
    </w:rPr>
  </w:style>
  <w:style w:type="paragraph" w:customStyle="1" w:styleId="afffffff8">
    <w:name w:val="Подрисуночная надпись"/>
    <w:basedOn w:val="a5"/>
    <w:next w:val="af6"/>
    <w:link w:val="afffffff9"/>
    <w:rsid w:val="009F7BCC"/>
    <w:pPr>
      <w:ind w:firstLine="709"/>
      <w:jc w:val="center"/>
    </w:pPr>
    <w:rPr>
      <w:rFonts w:eastAsia="SimSun"/>
      <w:b/>
      <w:bCs/>
      <w:i/>
      <w:iCs/>
      <w:sz w:val="20"/>
      <w:szCs w:val="20"/>
      <w:lang w:eastAsia="zh-CN"/>
    </w:rPr>
  </w:style>
  <w:style w:type="character" w:customStyle="1" w:styleId="afffffff9">
    <w:name w:val="Подрисуночная надпись Знак"/>
    <w:link w:val="afffffff8"/>
    <w:rsid w:val="009F7BCC"/>
    <w:rPr>
      <w:rFonts w:eastAsia="SimSun"/>
      <w:b/>
      <w:bCs/>
      <w:i/>
      <w:iCs/>
      <w:lang w:val="ru-RU" w:eastAsia="zh-CN" w:bidi="ar-SA"/>
    </w:rPr>
  </w:style>
  <w:style w:type="paragraph" w:customStyle="1" w:styleId="1f9">
    <w:name w:val="Стиль Подрисуночная надпись1 +"/>
    <w:basedOn w:val="afffffff8"/>
    <w:next w:val="afffffff8"/>
    <w:link w:val="1fa"/>
    <w:autoRedefine/>
    <w:rsid w:val="009F7BCC"/>
    <w:pPr>
      <w:ind w:firstLine="0"/>
    </w:pPr>
    <w:rPr>
      <w:bCs w:val="0"/>
      <w:iCs w:val="0"/>
    </w:rPr>
  </w:style>
  <w:style w:type="character" w:customStyle="1" w:styleId="1fa">
    <w:name w:val="Стиль Подрисуночная надпись1 + Знак"/>
    <w:link w:val="1f9"/>
    <w:rsid w:val="009F7BCC"/>
    <w:rPr>
      <w:rFonts w:eastAsia="SimSun"/>
      <w:b/>
      <w:i/>
      <w:lang w:val="ru-RU" w:eastAsia="zh-CN" w:bidi="ar-SA"/>
    </w:rPr>
  </w:style>
  <w:style w:type="paragraph" w:customStyle="1" w:styleId="1fb">
    <w:name w:val="Подрисуночная надпись1"/>
    <w:basedOn w:val="afffffff8"/>
    <w:link w:val="1fc"/>
    <w:autoRedefine/>
    <w:rsid w:val="009F7BCC"/>
    <w:pPr>
      <w:ind w:firstLine="0"/>
    </w:pPr>
  </w:style>
  <w:style w:type="character" w:customStyle="1" w:styleId="1fc">
    <w:name w:val="Подрисуночная надпись1 Знак"/>
    <w:link w:val="1fb"/>
    <w:rsid w:val="009F7BCC"/>
    <w:rPr>
      <w:rFonts w:eastAsia="SimSun"/>
      <w:b/>
      <w:bCs/>
      <w:i/>
      <w:iCs/>
      <w:lang w:val="ru-RU" w:eastAsia="zh-CN" w:bidi="ar-SA"/>
    </w:rPr>
  </w:style>
  <w:style w:type="paragraph" w:customStyle="1" w:styleId="afffffffa">
    <w:name w:val="Статья Черняев"/>
    <w:basedOn w:val="afffffff6"/>
    <w:link w:val="afffffffb"/>
    <w:rsid w:val="009F7BCC"/>
    <w:pPr>
      <w:spacing w:line="240" w:lineRule="auto"/>
      <w:jc w:val="both"/>
    </w:pPr>
    <w:rPr>
      <w:sz w:val="24"/>
    </w:rPr>
  </w:style>
  <w:style w:type="character" w:customStyle="1" w:styleId="afffffffb">
    <w:name w:val="Статья Черняев Знак"/>
    <w:link w:val="afffffffa"/>
    <w:rsid w:val="009F7BCC"/>
    <w:rPr>
      <w:sz w:val="24"/>
      <w:szCs w:val="22"/>
      <w:lang w:val="ru-RU" w:eastAsia="ru-RU" w:bidi="ar-SA"/>
    </w:rPr>
  </w:style>
  <w:style w:type="character" w:customStyle="1" w:styleId="FontStyle5412pt">
    <w:name w:val="Стиль Font Style54 + 12 pt"/>
    <w:rsid w:val="009F7BCC"/>
    <w:rPr>
      <w:rFonts w:ascii="Times New Roman" w:hAnsi="Times New Roman" w:cs="Times New Roman"/>
      <w:sz w:val="24"/>
      <w:szCs w:val="20"/>
    </w:rPr>
  </w:style>
  <w:style w:type="paragraph" w:customStyle="1" w:styleId="FontStyle5412pt1">
    <w:name w:val="Стиль Font Style54 + 12 pt1"/>
    <w:basedOn w:val="a5"/>
    <w:rsid w:val="009F7BCC"/>
    <w:pPr>
      <w:ind w:firstLine="709"/>
      <w:jc w:val="both"/>
    </w:pPr>
  </w:style>
  <w:style w:type="character" w:customStyle="1" w:styleId="FontStyle5512pt">
    <w:name w:val="Стиль Font Style55 + 12 pt не полужирный"/>
    <w:rsid w:val="009F7BCC"/>
    <w:rPr>
      <w:rFonts w:ascii="Times New Roman" w:hAnsi="Times New Roman" w:cs="Times New Roman"/>
      <w:b/>
      <w:bCs/>
      <w:sz w:val="24"/>
      <w:szCs w:val="20"/>
    </w:rPr>
  </w:style>
  <w:style w:type="character" w:customStyle="1" w:styleId="Style4127">
    <w:name w:val="Стиль Style4 + Первая строка:  127 см Междустр.интервал:  одинарн..."/>
    <w:rsid w:val="009F7BCC"/>
    <w:rPr>
      <w:rFonts w:ascii="Times New Roman" w:hAnsi="Times New Roman" w:cs="Times New Roman"/>
      <w:b/>
      <w:bCs/>
      <w:position w:val="0"/>
      <w:sz w:val="20"/>
      <w:szCs w:val="20"/>
      <w:lang w:val="ru-RU" w:eastAsia="ru-RU"/>
    </w:rPr>
  </w:style>
  <w:style w:type="paragraph" w:customStyle="1" w:styleId="msonormalcxspmiddle">
    <w:name w:val="msonormalcxspmiddle"/>
    <w:basedOn w:val="a5"/>
    <w:rsid w:val="00AC25DC"/>
    <w:pPr>
      <w:spacing w:before="100" w:beforeAutospacing="1" w:after="100" w:afterAutospacing="1"/>
    </w:pPr>
  </w:style>
  <w:style w:type="character" w:customStyle="1" w:styleId="editsection">
    <w:name w:val="editsection"/>
    <w:basedOn w:val="a6"/>
    <w:rsid w:val="00891D52"/>
  </w:style>
  <w:style w:type="character" w:customStyle="1" w:styleId="citation">
    <w:name w:val="citation"/>
    <w:basedOn w:val="a6"/>
    <w:rsid w:val="00891D52"/>
  </w:style>
  <w:style w:type="character" w:customStyle="1" w:styleId="texhtml">
    <w:name w:val="texhtml"/>
    <w:basedOn w:val="a6"/>
    <w:rsid w:val="00891D52"/>
  </w:style>
  <w:style w:type="paragraph" w:customStyle="1" w:styleId="Aacao12">
    <w:name w:val="Aacao12"/>
    <w:basedOn w:val="a5"/>
    <w:next w:val="a5"/>
    <w:uiPriority w:val="99"/>
    <w:rsid w:val="00891D52"/>
    <w:pPr>
      <w:autoSpaceDE w:val="0"/>
      <w:autoSpaceDN w:val="0"/>
      <w:adjustRightInd w:val="0"/>
    </w:pPr>
    <w:rPr>
      <w:rFonts w:eastAsia="Calibri"/>
      <w:lang w:eastAsia="en-US"/>
    </w:rPr>
  </w:style>
  <w:style w:type="character" w:customStyle="1" w:styleId="120">
    <w:name w:val="Заголовок №1 (2)_"/>
    <w:link w:val="121"/>
    <w:uiPriority w:val="99"/>
    <w:rsid w:val="003D752A"/>
    <w:rPr>
      <w:rFonts w:ascii="Arial Unicode MS" w:eastAsia="Arial Unicode MS" w:cs="Arial Unicode MS"/>
      <w:sz w:val="26"/>
      <w:szCs w:val="26"/>
      <w:shd w:val="clear" w:color="auto" w:fill="FFFFFF"/>
    </w:rPr>
  </w:style>
  <w:style w:type="paragraph" w:customStyle="1" w:styleId="121">
    <w:name w:val="Заголовок №1 (2)"/>
    <w:basedOn w:val="a5"/>
    <w:link w:val="120"/>
    <w:uiPriority w:val="99"/>
    <w:rsid w:val="003D752A"/>
    <w:pPr>
      <w:shd w:val="clear" w:color="auto" w:fill="FFFFFF"/>
      <w:spacing w:before="120" w:after="120" w:line="326" w:lineRule="exact"/>
      <w:outlineLvl w:val="0"/>
    </w:pPr>
    <w:rPr>
      <w:rFonts w:ascii="Arial Unicode MS" w:eastAsia="Arial Unicode MS"/>
      <w:sz w:val="26"/>
      <w:szCs w:val="26"/>
    </w:rPr>
  </w:style>
  <w:style w:type="character" w:customStyle="1" w:styleId="2f7">
    <w:name w:val="Заголовок №2_"/>
    <w:link w:val="2f8"/>
    <w:uiPriority w:val="99"/>
    <w:rsid w:val="003D752A"/>
    <w:rPr>
      <w:rFonts w:ascii="Arial Unicode MS" w:eastAsia="Arial Unicode MS" w:cs="Arial Unicode MS"/>
      <w:sz w:val="21"/>
      <w:szCs w:val="21"/>
      <w:shd w:val="clear" w:color="auto" w:fill="FFFFFF"/>
    </w:rPr>
  </w:style>
  <w:style w:type="paragraph" w:customStyle="1" w:styleId="2f8">
    <w:name w:val="Заголовок №2"/>
    <w:basedOn w:val="a5"/>
    <w:link w:val="2f7"/>
    <w:uiPriority w:val="99"/>
    <w:rsid w:val="003D752A"/>
    <w:pPr>
      <w:shd w:val="clear" w:color="auto" w:fill="FFFFFF"/>
      <w:spacing w:before="120" w:after="120" w:line="240" w:lineRule="atLeast"/>
      <w:outlineLvl w:val="1"/>
    </w:pPr>
    <w:rPr>
      <w:rFonts w:ascii="Arial Unicode MS" w:eastAsia="Arial Unicode MS"/>
      <w:sz w:val="21"/>
      <w:szCs w:val="21"/>
    </w:rPr>
  </w:style>
  <w:style w:type="character" w:customStyle="1" w:styleId="2f9">
    <w:name w:val="Подпись к картинке (2)_"/>
    <w:link w:val="212"/>
    <w:uiPriority w:val="99"/>
    <w:rsid w:val="003D752A"/>
    <w:rPr>
      <w:rFonts w:ascii="Arial Unicode MS" w:eastAsia="Arial Unicode MS" w:cs="Arial Unicode MS"/>
      <w:sz w:val="18"/>
      <w:szCs w:val="18"/>
      <w:shd w:val="clear" w:color="auto" w:fill="FFFFFF"/>
    </w:rPr>
  </w:style>
  <w:style w:type="paragraph" w:customStyle="1" w:styleId="212">
    <w:name w:val="Подпись к картинке (2)1"/>
    <w:basedOn w:val="a5"/>
    <w:link w:val="2f9"/>
    <w:uiPriority w:val="99"/>
    <w:rsid w:val="003D752A"/>
    <w:pPr>
      <w:shd w:val="clear" w:color="auto" w:fill="FFFFFF"/>
      <w:spacing w:line="240" w:lineRule="atLeast"/>
    </w:pPr>
    <w:rPr>
      <w:rFonts w:ascii="Arial Unicode MS" w:eastAsia="Arial Unicode MS"/>
      <w:sz w:val="18"/>
      <w:szCs w:val="18"/>
    </w:rPr>
  </w:style>
  <w:style w:type="character" w:customStyle="1" w:styleId="55">
    <w:name w:val="Подпись к картинке (5)_"/>
    <w:link w:val="56"/>
    <w:uiPriority w:val="99"/>
    <w:rsid w:val="003D752A"/>
    <w:rPr>
      <w:rFonts w:ascii="Arial Unicode MS" w:eastAsia="Arial Unicode MS" w:cs="Arial Unicode MS"/>
      <w:sz w:val="15"/>
      <w:szCs w:val="15"/>
      <w:shd w:val="clear" w:color="auto" w:fill="FFFFFF"/>
    </w:rPr>
  </w:style>
  <w:style w:type="paragraph" w:customStyle="1" w:styleId="56">
    <w:name w:val="Подпись к картинке (5)"/>
    <w:basedOn w:val="a5"/>
    <w:link w:val="55"/>
    <w:uiPriority w:val="99"/>
    <w:rsid w:val="003D752A"/>
    <w:pPr>
      <w:shd w:val="clear" w:color="auto" w:fill="FFFFFF"/>
      <w:spacing w:line="250" w:lineRule="exact"/>
    </w:pPr>
    <w:rPr>
      <w:rFonts w:ascii="Arial Unicode MS" w:eastAsia="Arial Unicode MS"/>
      <w:sz w:val="15"/>
      <w:szCs w:val="15"/>
    </w:rPr>
  </w:style>
  <w:style w:type="character" w:customStyle="1" w:styleId="81">
    <w:name w:val="Основной текст (8)_"/>
    <w:link w:val="810"/>
    <w:uiPriority w:val="99"/>
    <w:rsid w:val="003D752A"/>
    <w:rPr>
      <w:rFonts w:ascii="Arial Unicode MS" w:eastAsia="Arial Unicode MS" w:cs="Arial Unicode MS"/>
      <w:sz w:val="10"/>
      <w:szCs w:val="10"/>
      <w:shd w:val="clear" w:color="auto" w:fill="FFFFFF"/>
    </w:rPr>
  </w:style>
  <w:style w:type="paragraph" w:customStyle="1" w:styleId="810">
    <w:name w:val="Основной текст (8)1"/>
    <w:basedOn w:val="a5"/>
    <w:link w:val="81"/>
    <w:uiPriority w:val="99"/>
    <w:rsid w:val="003D752A"/>
    <w:pPr>
      <w:shd w:val="clear" w:color="auto" w:fill="FFFFFF"/>
      <w:spacing w:line="240" w:lineRule="atLeast"/>
    </w:pPr>
    <w:rPr>
      <w:rFonts w:ascii="Arial Unicode MS" w:eastAsia="Arial Unicode MS"/>
      <w:sz w:val="10"/>
      <w:szCs w:val="10"/>
    </w:rPr>
  </w:style>
  <w:style w:type="character" w:customStyle="1" w:styleId="91">
    <w:name w:val="Основной текст (9)_"/>
    <w:link w:val="92"/>
    <w:uiPriority w:val="99"/>
    <w:rsid w:val="003D752A"/>
    <w:rPr>
      <w:rFonts w:ascii="Franklin Gothic Book" w:hAnsi="Franklin Gothic Book" w:cs="Franklin Gothic Book"/>
      <w:sz w:val="15"/>
      <w:szCs w:val="15"/>
      <w:shd w:val="clear" w:color="auto" w:fill="FFFFFF"/>
    </w:rPr>
  </w:style>
  <w:style w:type="paragraph" w:customStyle="1" w:styleId="92">
    <w:name w:val="Основной текст (9)"/>
    <w:basedOn w:val="a5"/>
    <w:link w:val="91"/>
    <w:uiPriority w:val="99"/>
    <w:rsid w:val="003D752A"/>
    <w:pPr>
      <w:shd w:val="clear" w:color="auto" w:fill="FFFFFF"/>
      <w:spacing w:line="240" w:lineRule="atLeast"/>
    </w:pPr>
    <w:rPr>
      <w:rFonts w:ascii="Franklin Gothic Book" w:hAnsi="Franklin Gothic Book"/>
      <w:sz w:val="15"/>
      <w:szCs w:val="15"/>
    </w:rPr>
  </w:style>
  <w:style w:type="character" w:customStyle="1" w:styleId="47">
    <w:name w:val="Подпись к картинке (4)_"/>
    <w:link w:val="410"/>
    <w:uiPriority w:val="99"/>
    <w:rsid w:val="003D752A"/>
    <w:rPr>
      <w:rFonts w:ascii="Arial Unicode MS" w:eastAsia="Arial Unicode MS" w:cs="Arial Unicode MS"/>
      <w:sz w:val="10"/>
      <w:szCs w:val="10"/>
      <w:shd w:val="clear" w:color="auto" w:fill="FFFFFF"/>
    </w:rPr>
  </w:style>
  <w:style w:type="paragraph" w:customStyle="1" w:styleId="410">
    <w:name w:val="Подпись к картинке (4)1"/>
    <w:basedOn w:val="a5"/>
    <w:link w:val="47"/>
    <w:uiPriority w:val="99"/>
    <w:rsid w:val="003D752A"/>
    <w:pPr>
      <w:shd w:val="clear" w:color="auto" w:fill="FFFFFF"/>
      <w:spacing w:line="240" w:lineRule="atLeast"/>
    </w:pPr>
    <w:rPr>
      <w:rFonts w:ascii="Arial Unicode MS" w:eastAsia="Arial Unicode MS"/>
      <w:sz w:val="10"/>
      <w:szCs w:val="10"/>
    </w:rPr>
  </w:style>
  <w:style w:type="character" w:customStyle="1" w:styleId="48">
    <w:name w:val="Подпись к картинке (4)"/>
    <w:uiPriority w:val="99"/>
    <w:rsid w:val="003D752A"/>
    <w:rPr>
      <w:rFonts w:ascii="Arial Unicode MS" w:eastAsia="Arial Unicode MS" w:cs="Arial Unicode MS"/>
      <w:sz w:val="10"/>
      <w:szCs w:val="10"/>
      <w:shd w:val="clear" w:color="auto" w:fill="FFFFFF"/>
    </w:rPr>
  </w:style>
  <w:style w:type="character" w:customStyle="1" w:styleId="3d">
    <w:name w:val="Подпись к картинке (3)_"/>
    <w:link w:val="311"/>
    <w:uiPriority w:val="99"/>
    <w:rsid w:val="003D752A"/>
    <w:rPr>
      <w:rFonts w:ascii="Arial Unicode MS" w:eastAsia="Arial Unicode MS" w:cs="Arial Unicode MS"/>
      <w:sz w:val="11"/>
      <w:szCs w:val="11"/>
      <w:shd w:val="clear" w:color="auto" w:fill="FFFFFF"/>
    </w:rPr>
  </w:style>
  <w:style w:type="paragraph" w:customStyle="1" w:styleId="311">
    <w:name w:val="Подпись к картинке (3)1"/>
    <w:basedOn w:val="a5"/>
    <w:link w:val="3d"/>
    <w:uiPriority w:val="99"/>
    <w:rsid w:val="003D752A"/>
    <w:pPr>
      <w:shd w:val="clear" w:color="auto" w:fill="FFFFFF"/>
      <w:spacing w:line="240" w:lineRule="atLeast"/>
    </w:pPr>
    <w:rPr>
      <w:rFonts w:ascii="Arial Unicode MS" w:eastAsia="Arial Unicode MS"/>
      <w:sz w:val="11"/>
      <w:szCs w:val="11"/>
    </w:rPr>
  </w:style>
  <w:style w:type="character" w:customStyle="1" w:styleId="3e">
    <w:name w:val="Подпись к картинке (3)"/>
    <w:uiPriority w:val="99"/>
    <w:rsid w:val="003D752A"/>
    <w:rPr>
      <w:rFonts w:ascii="Arial Unicode MS" w:eastAsia="Arial Unicode MS" w:cs="Arial Unicode MS"/>
      <w:sz w:val="11"/>
      <w:szCs w:val="11"/>
      <w:shd w:val="clear" w:color="auto" w:fill="FFFFFF"/>
    </w:rPr>
  </w:style>
  <w:style w:type="character" w:customStyle="1" w:styleId="2fa">
    <w:name w:val="Подпись к картинке (2)"/>
    <w:uiPriority w:val="99"/>
    <w:rsid w:val="003D752A"/>
    <w:rPr>
      <w:rFonts w:ascii="Arial Unicode MS" w:eastAsia="Arial Unicode MS" w:cs="Arial Unicode MS"/>
      <w:sz w:val="18"/>
      <w:szCs w:val="18"/>
      <w:shd w:val="clear" w:color="auto" w:fill="FFFFFF"/>
    </w:rPr>
  </w:style>
  <w:style w:type="character" w:customStyle="1" w:styleId="242">
    <w:name w:val="Подпись к картинке (2)4"/>
    <w:uiPriority w:val="99"/>
    <w:rsid w:val="003D752A"/>
    <w:rPr>
      <w:rFonts w:ascii="Arial Unicode MS" w:eastAsia="Arial Unicode MS" w:cs="Arial Unicode MS"/>
      <w:sz w:val="18"/>
      <w:szCs w:val="18"/>
      <w:u w:val="single"/>
      <w:shd w:val="clear" w:color="auto" w:fill="FFFFFF"/>
    </w:rPr>
  </w:style>
  <w:style w:type="character" w:customStyle="1" w:styleId="232">
    <w:name w:val="Подпись к картинке (2)3"/>
    <w:uiPriority w:val="99"/>
    <w:rsid w:val="003D752A"/>
    <w:rPr>
      <w:rFonts w:ascii="Arial Unicode MS" w:eastAsia="Arial Unicode MS" w:cs="Arial Unicode MS"/>
      <w:sz w:val="18"/>
      <w:szCs w:val="18"/>
      <w:u w:val="single"/>
      <w:shd w:val="clear" w:color="auto" w:fill="FFFFFF"/>
    </w:rPr>
  </w:style>
  <w:style w:type="character" w:customStyle="1" w:styleId="222">
    <w:name w:val="Подпись к картинке (2)2"/>
    <w:uiPriority w:val="99"/>
    <w:rsid w:val="003D752A"/>
    <w:rPr>
      <w:rFonts w:ascii="Arial Unicode MS" w:eastAsia="Arial Unicode MS" w:cs="Arial Unicode MS"/>
      <w:sz w:val="18"/>
      <w:szCs w:val="18"/>
      <w:u w:val="single"/>
      <w:shd w:val="clear" w:color="auto" w:fill="FFFFFF"/>
    </w:rPr>
  </w:style>
  <w:style w:type="character" w:customStyle="1" w:styleId="420">
    <w:name w:val="Подпись к картинке (4)2"/>
    <w:uiPriority w:val="99"/>
    <w:rsid w:val="003D752A"/>
    <w:rPr>
      <w:rFonts w:ascii="Arial Unicode MS" w:eastAsia="Arial Unicode MS" w:cs="Arial Unicode MS"/>
      <w:noProof/>
      <w:sz w:val="10"/>
      <w:szCs w:val="10"/>
      <w:shd w:val="clear" w:color="auto" w:fill="FFFFFF"/>
    </w:rPr>
  </w:style>
  <w:style w:type="character" w:customStyle="1" w:styleId="101">
    <w:name w:val="Основной текст (10)_"/>
    <w:link w:val="102"/>
    <w:uiPriority w:val="99"/>
    <w:rsid w:val="003D752A"/>
    <w:rPr>
      <w:rFonts w:ascii="Arial Unicode MS" w:eastAsia="Arial Unicode MS" w:cs="Arial Unicode MS"/>
      <w:sz w:val="10"/>
      <w:szCs w:val="10"/>
      <w:shd w:val="clear" w:color="auto" w:fill="FFFFFF"/>
    </w:rPr>
  </w:style>
  <w:style w:type="paragraph" w:customStyle="1" w:styleId="102">
    <w:name w:val="Основной текст (10)"/>
    <w:basedOn w:val="a5"/>
    <w:link w:val="101"/>
    <w:uiPriority w:val="99"/>
    <w:rsid w:val="003D752A"/>
    <w:pPr>
      <w:shd w:val="clear" w:color="auto" w:fill="FFFFFF"/>
      <w:spacing w:line="226" w:lineRule="exact"/>
      <w:jc w:val="both"/>
    </w:pPr>
    <w:rPr>
      <w:rFonts w:ascii="Arial Unicode MS" w:eastAsia="Arial Unicode MS"/>
      <w:sz w:val="10"/>
      <w:szCs w:val="10"/>
    </w:rPr>
  </w:style>
  <w:style w:type="character" w:customStyle="1" w:styleId="2fb">
    <w:name w:val="Основной текст (2)_"/>
    <w:link w:val="213"/>
    <w:uiPriority w:val="99"/>
    <w:rsid w:val="003D752A"/>
    <w:rPr>
      <w:rFonts w:ascii="Arial Unicode MS" w:eastAsia="Arial Unicode MS" w:cs="Arial Unicode MS"/>
      <w:sz w:val="11"/>
      <w:szCs w:val="11"/>
      <w:shd w:val="clear" w:color="auto" w:fill="FFFFFF"/>
    </w:rPr>
  </w:style>
  <w:style w:type="paragraph" w:customStyle="1" w:styleId="213">
    <w:name w:val="Основной текст (2)1"/>
    <w:basedOn w:val="a5"/>
    <w:link w:val="2fb"/>
    <w:uiPriority w:val="99"/>
    <w:rsid w:val="003D752A"/>
    <w:pPr>
      <w:shd w:val="clear" w:color="auto" w:fill="FFFFFF"/>
      <w:spacing w:after="60" w:line="240" w:lineRule="atLeast"/>
      <w:jc w:val="both"/>
    </w:pPr>
    <w:rPr>
      <w:rFonts w:ascii="Arial Unicode MS" w:eastAsia="Arial Unicode MS"/>
      <w:sz w:val="11"/>
      <w:szCs w:val="11"/>
    </w:rPr>
  </w:style>
  <w:style w:type="character" w:customStyle="1" w:styleId="2fc">
    <w:name w:val="Основной текст (2)"/>
    <w:uiPriority w:val="99"/>
    <w:rsid w:val="003D752A"/>
    <w:rPr>
      <w:rFonts w:ascii="Arial Unicode MS" w:eastAsia="Arial Unicode MS" w:cs="Arial Unicode MS"/>
      <w:sz w:val="11"/>
      <w:szCs w:val="11"/>
      <w:shd w:val="clear" w:color="auto" w:fill="FFFFFF"/>
    </w:rPr>
  </w:style>
  <w:style w:type="character" w:customStyle="1" w:styleId="49">
    <w:name w:val="Основной текст (4)_"/>
    <w:link w:val="411"/>
    <w:rsid w:val="003D752A"/>
    <w:rPr>
      <w:rFonts w:ascii="Arial Unicode MS" w:eastAsia="Arial Unicode MS" w:cs="Arial Unicode MS"/>
      <w:sz w:val="10"/>
      <w:szCs w:val="10"/>
      <w:shd w:val="clear" w:color="auto" w:fill="FFFFFF"/>
    </w:rPr>
  </w:style>
  <w:style w:type="paragraph" w:customStyle="1" w:styleId="411">
    <w:name w:val="Основной текст (4)1"/>
    <w:basedOn w:val="a5"/>
    <w:link w:val="49"/>
    <w:rsid w:val="003D752A"/>
    <w:pPr>
      <w:shd w:val="clear" w:color="auto" w:fill="FFFFFF"/>
      <w:spacing w:line="226" w:lineRule="exact"/>
      <w:jc w:val="both"/>
    </w:pPr>
    <w:rPr>
      <w:rFonts w:ascii="Arial Unicode MS" w:eastAsia="Arial Unicode MS"/>
      <w:sz w:val="10"/>
      <w:szCs w:val="10"/>
    </w:rPr>
  </w:style>
  <w:style w:type="character" w:customStyle="1" w:styleId="44pt">
    <w:name w:val="Основной текст (4) + 4 pt"/>
    <w:uiPriority w:val="99"/>
    <w:rsid w:val="003D752A"/>
    <w:rPr>
      <w:rFonts w:ascii="Arial Unicode MS" w:eastAsia="Arial Unicode MS" w:cs="Arial Unicode MS"/>
      <w:sz w:val="8"/>
      <w:szCs w:val="8"/>
      <w:shd w:val="clear" w:color="auto" w:fill="FFFFFF"/>
    </w:rPr>
  </w:style>
  <w:style w:type="character" w:customStyle="1" w:styleId="4a">
    <w:name w:val="Основной текст (4)"/>
    <w:rsid w:val="003D752A"/>
    <w:rPr>
      <w:rFonts w:ascii="Arial Unicode MS" w:eastAsia="Arial Unicode MS" w:cs="Arial Unicode MS"/>
      <w:sz w:val="10"/>
      <w:szCs w:val="10"/>
      <w:shd w:val="clear" w:color="auto" w:fill="FFFFFF"/>
    </w:rPr>
  </w:style>
  <w:style w:type="character" w:customStyle="1" w:styleId="82">
    <w:name w:val="Основной текст (8)"/>
    <w:uiPriority w:val="99"/>
    <w:rsid w:val="003D752A"/>
    <w:rPr>
      <w:rFonts w:ascii="Arial Unicode MS" w:eastAsia="Arial Unicode MS" w:cs="Arial Unicode MS"/>
      <w:w w:val="100"/>
      <w:sz w:val="10"/>
      <w:szCs w:val="10"/>
      <w:shd w:val="clear" w:color="auto" w:fill="FFFFFF"/>
    </w:rPr>
  </w:style>
  <w:style w:type="character" w:customStyle="1" w:styleId="8FranklinGothicBook">
    <w:name w:val="Основной текст (8) + Franklin Gothic Book"/>
    <w:uiPriority w:val="99"/>
    <w:rsid w:val="003D752A"/>
    <w:rPr>
      <w:rFonts w:ascii="Franklin Gothic Book" w:eastAsia="Arial Unicode MS" w:hAnsi="Franklin Gothic Book" w:cs="Franklin Gothic Book"/>
      <w:w w:val="100"/>
      <w:sz w:val="10"/>
      <w:szCs w:val="10"/>
      <w:shd w:val="clear" w:color="auto" w:fill="FFFFFF"/>
    </w:rPr>
  </w:style>
  <w:style w:type="character" w:customStyle="1" w:styleId="820">
    <w:name w:val="Основной текст (8)2"/>
    <w:uiPriority w:val="99"/>
    <w:rsid w:val="003D752A"/>
    <w:rPr>
      <w:rFonts w:ascii="Arial Unicode MS" w:eastAsia="Arial Unicode MS" w:cs="Arial Unicode MS"/>
      <w:sz w:val="10"/>
      <w:szCs w:val="10"/>
      <w:shd w:val="clear" w:color="auto" w:fill="FFFFFF"/>
    </w:rPr>
  </w:style>
  <w:style w:type="character" w:customStyle="1" w:styleId="89pt">
    <w:name w:val="Основной текст (8) + 9 pt"/>
    <w:uiPriority w:val="99"/>
    <w:rsid w:val="003D752A"/>
    <w:rPr>
      <w:rFonts w:ascii="Arial Unicode MS" w:eastAsia="Arial Unicode MS" w:cs="Arial Unicode MS"/>
      <w:noProof/>
      <w:sz w:val="18"/>
      <w:szCs w:val="18"/>
      <w:shd w:val="clear" w:color="auto" w:fill="FFFFFF"/>
    </w:rPr>
  </w:style>
  <w:style w:type="character" w:customStyle="1" w:styleId="71">
    <w:name w:val="Основной текст (7)_"/>
    <w:link w:val="72"/>
    <w:rsid w:val="003D752A"/>
    <w:rPr>
      <w:rFonts w:ascii="Franklin Gothic Book" w:hAnsi="Franklin Gothic Book" w:cs="Franklin Gothic Book"/>
      <w:noProof/>
      <w:sz w:val="16"/>
      <w:szCs w:val="16"/>
      <w:shd w:val="clear" w:color="auto" w:fill="FFFFFF"/>
    </w:rPr>
  </w:style>
  <w:style w:type="paragraph" w:customStyle="1" w:styleId="72">
    <w:name w:val="Основной текст (7)"/>
    <w:basedOn w:val="a5"/>
    <w:link w:val="71"/>
    <w:rsid w:val="003D752A"/>
    <w:pPr>
      <w:shd w:val="clear" w:color="auto" w:fill="FFFFFF"/>
      <w:spacing w:after="120" w:line="240" w:lineRule="atLeast"/>
    </w:pPr>
    <w:rPr>
      <w:rFonts w:ascii="Franklin Gothic Book" w:hAnsi="Franklin Gothic Book"/>
      <w:noProof/>
      <w:sz w:val="16"/>
      <w:szCs w:val="16"/>
    </w:rPr>
  </w:style>
  <w:style w:type="character" w:customStyle="1" w:styleId="3f">
    <w:name w:val="Заголовок №3_"/>
    <w:link w:val="3f0"/>
    <w:uiPriority w:val="99"/>
    <w:rsid w:val="003D752A"/>
    <w:rPr>
      <w:rFonts w:ascii="Arial Unicode MS" w:eastAsia="Arial Unicode MS" w:cs="Arial Unicode MS"/>
      <w:b/>
      <w:bCs/>
      <w:shd w:val="clear" w:color="auto" w:fill="FFFFFF"/>
    </w:rPr>
  </w:style>
  <w:style w:type="paragraph" w:customStyle="1" w:styleId="3f0">
    <w:name w:val="Заголовок №3"/>
    <w:basedOn w:val="a5"/>
    <w:link w:val="3f"/>
    <w:uiPriority w:val="99"/>
    <w:rsid w:val="003D752A"/>
    <w:pPr>
      <w:shd w:val="clear" w:color="auto" w:fill="FFFFFF"/>
      <w:spacing w:before="60" w:after="180" w:line="240" w:lineRule="atLeast"/>
      <w:outlineLvl w:val="2"/>
    </w:pPr>
    <w:rPr>
      <w:rFonts w:ascii="Arial Unicode MS" w:eastAsia="Arial Unicode MS"/>
      <w:b/>
      <w:bCs/>
      <w:sz w:val="20"/>
      <w:szCs w:val="20"/>
    </w:rPr>
  </w:style>
  <w:style w:type="character" w:customStyle="1" w:styleId="57">
    <w:name w:val="Основной текст + 5"/>
    <w:aliases w:val="5 pt,Основной текст + 9,Полужирный,Малые прописные1,Колонтитул + 9 pt"/>
    <w:rsid w:val="003D752A"/>
    <w:rPr>
      <w:rFonts w:ascii="Arial Unicode MS" w:eastAsia="Arial Unicode MS" w:cs="Arial Unicode MS"/>
      <w:spacing w:val="0"/>
      <w:sz w:val="11"/>
      <w:szCs w:val="11"/>
    </w:rPr>
  </w:style>
  <w:style w:type="character" w:customStyle="1" w:styleId="afffffffc">
    <w:name w:val="Подпись к таблице_"/>
    <w:link w:val="afffffffd"/>
    <w:uiPriority w:val="99"/>
    <w:rsid w:val="003D752A"/>
    <w:rPr>
      <w:rFonts w:ascii="Franklin Gothic Book" w:hAnsi="Franklin Gothic Book" w:cs="Franklin Gothic Book"/>
      <w:sz w:val="16"/>
      <w:szCs w:val="16"/>
      <w:shd w:val="clear" w:color="auto" w:fill="FFFFFF"/>
    </w:rPr>
  </w:style>
  <w:style w:type="paragraph" w:customStyle="1" w:styleId="afffffffd">
    <w:name w:val="Подпись к таблице"/>
    <w:basedOn w:val="a5"/>
    <w:link w:val="afffffffc"/>
    <w:uiPriority w:val="99"/>
    <w:rsid w:val="003D752A"/>
    <w:pPr>
      <w:shd w:val="clear" w:color="auto" w:fill="FFFFFF"/>
      <w:spacing w:line="240" w:lineRule="atLeast"/>
    </w:pPr>
    <w:rPr>
      <w:rFonts w:ascii="Franklin Gothic Book" w:hAnsi="Franklin Gothic Book"/>
      <w:sz w:val="16"/>
      <w:szCs w:val="16"/>
    </w:rPr>
  </w:style>
  <w:style w:type="character" w:customStyle="1" w:styleId="3f1">
    <w:name w:val="Подпись к таблице (3)_"/>
    <w:link w:val="3f2"/>
    <w:uiPriority w:val="99"/>
    <w:rsid w:val="003D752A"/>
    <w:rPr>
      <w:rFonts w:ascii="Arial Unicode MS" w:eastAsia="Arial Unicode MS" w:cs="Arial Unicode MS"/>
      <w:b/>
      <w:bCs/>
      <w:sz w:val="15"/>
      <w:szCs w:val="15"/>
      <w:shd w:val="clear" w:color="auto" w:fill="FFFFFF"/>
    </w:rPr>
  </w:style>
  <w:style w:type="paragraph" w:customStyle="1" w:styleId="3f2">
    <w:name w:val="Подпись к таблице (3)"/>
    <w:basedOn w:val="a5"/>
    <w:link w:val="3f1"/>
    <w:uiPriority w:val="99"/>
    <w:rsid w:val="003D752A"/>
    <w:pPr>
      <w:shd w:val="clear" w:color="auto" w:fill="FFFFFF"/>
      <w:spacing w:line="240" w:lineRule="atLeast"/>
    </w:pPr>
    <w:rPr>
      <w:rFonts w:ascii="Arial Unicode MS" w:eastAsia="Arial Unicode MS"/>
      <w:b/>
      <w:bCs/>
      <w:sz w:val="15"/>
      <w:szCs w:val="15"/>
    </w:rPr>
  </w:style>
  <w:style w:type="character" w:customStyle="1" w:styleId="refsource">
    <w:name w:val="ref_source"/>
    <w:basedOn w:val="a6"/>
    <w:rsid w:val="008A7008"/>
  </w:style>
  <w:style w:type="character" w:styleId="afffffffe">
    <w:name w:val="Placeholder Text"/>
    <w:uiPriority w:val="99"/>
    <w:rsid w:val="00FC15FC"/>
    <w:rPr>
      <w:color w:val="808080"/>
    </w:rPr>
  </w:style>
  <w:style w:type="paragraph" w:customStyle="1" w:styleId="4b">
    <w:name w:val="Знак Знак Знак Знак Знак Знак Знак Знак Знак Знак4"/>
    <w:basedOn w:val="a5"/>
    <w:rsid w:val="00B852FE"/>
    <w:pPr>
      <w:spacing w:after="160" w:line="240" w:lineRule="exact"/>
    </w:pPr>
    <w:rPr>
      <w:rFonts w:ascii="Verdana" w:hAnsi="Verdana"/>
      <w:sz w:val="20"/>
      <w:szCs w:val="20"/>
      <w:lang w:val="en-US" w:eastAsia="en-US"/>
    </w:rPr>
  </w:style>
  <w:style w:type="paragraph" w:customStyle="1" w:styleId="58">
    <w:name w:val="Обычный5"/>
    <w:rsid w:val="00B852FE"/>
    <w:pPr>
      <w:widowControl w:val="0"/>
      <w:spacing w:line="360" w:lineRule="auto"/>
      <w:ind w:firstLine="851"/>
      <w:jc w:val="both"/>
    </w:pPr>
    <w:rPr>
      <w:snapToGrid w:val="0"/>
      <w:sz w:val="24"/>
    </w:rPr>
  </w:style>
  <w:style w:type="character" w:customStyle="1" w:styleId="refresult">
    <w:name w:val="ref_result"/>
    <w:basedOn w:val="a6"/>
    <w:rsid w:val="003D43EC"/>
  </w:style>
  <w:style w:type="character" w:customStyle="1" w:styleId="txt1">
    <w:name w:val="txt1"/>
    <w:rsid w:val="007A0E17"/>
    <w:rPr>
      <w:sz w:val="20"/>
      <w:szCs w:val="20"/>
    </w:rPr>
  </w:style>
  <w:style w:type="paragraph" w:customStyle="1" w:styleId="3f3">
    <w:name w:val="Знак Знак Знак Знак Знак Знак Знак Знак Знак Знак3"/>
    <w:basedOn w:val="a5"/>
    <w:rsid w:val="00C754D2"/>
    <w:pPr>
      <w:spacing w:after="160" w:line="240" w:lineRule="exact"/>
    </w:pPr>
    <w:rPr>
      <w:rFonts w:ascii="Verdana" w:hAnsi="Verdana"/>
      <w:sz w:val="20"/>
      <w:szCs w:val="20"/>
      <w:lang w:val="en-US" w:eastAsia="en-US"/>
    </w:rPr>
  </w:style>
  <w:style w:type="paragraph" w:customStyle="1" w:styleId="affffffff">
    <w:name w:val="реферат"/>
    <w:basedOn w:val="a5"/>
    <w:rsid w:val="00FA1F1C"/>
    <w:pPr>
      <w:ind w:left="567" w:right="567"/>
      <w:jc w:val="both"/>
    </w:pPr>
    <w:rPr>
      <w:i/>
    </w:rPr>
  </w:style>
  <w:style w:type="character" w:customStyle="1" w:styleId="FontStyle21">
    <w:name w:val="Font Style21"/>
    <w:rsid w:val="00914528"/>
    <w:rPr>
      <w:rFonts w:ascii="Times New Roman" w:hAnsi="Times New Roman" w:cs="Times New Roman"/>
      <w:sz w:val="26"/>
      <w:szCs w:val="26"/>
    </w:rPr>
  </w:style>
  <w:style w:type="paragraph" w:customStyle="1" w:styleId="73">
    <w:name w:val="Знак Знак Знак Знак Знак Знак Знак Знак Знак Знак7"/>
    <w:basedOn w:val="a5"/>
    <w:rsid w:val="00FC3C7D"/>
    <w:pPr>
      <w:spacing w:after="160" w:line="240" w:lineRule="exact"/>
    </w:pPr>
    <w:rPr>
      <w:rFonts w:ascii="Verdana" w:hAnsi="Verdana"/>
      <w:sz w:val="20"/>
      <w:szCs w:val="20"/>
      <w:lang w:val="en-US" w:eastAsia="en-US"/>
    </w:rPr>
  </w:style>
  <w:style w:type="character" w:customStyle="1" w:styleId="223">
    <w:name w:val="Заголовок №2 (2)_"/>
    <w:link w:val="224"/>
    <w:uiPriority w:val="99"/>
    <w:locked/>
    <w:rsid w:val="00176BE6"/>
    <w:rPr>
      <w:sz w:val="23"/>
      <w:szCs w:val="23"/>
      <w:shd w:val="clear" w:color="auto" w:fill="FFFFFF"/>
    </w:rPr>
  </w:style>
  <w:style w:type="paragraph" w:customStyle="1" w:styleId="224">
    <w:name w:val="Заголовок №2 (2)"/>
    <w:basedOn w:val="a5"/>
    <w:link w:val="223"/>
    <w:uiPriority w:val="99"/>
    <w:rsid w:val="00176BE6"/>
    <w:pPr>
      <w:shd w:val="clear" w:color="auto" w:fill="FFFFFF"/>
      <w:spacing w:before="240" w:line="283" w:lineRule="exact"/>
      <w:outlineLvl w:val="1"/>
    </w:pPr>
    <w:rPr>
      <w:sz w:val="23"/>
      <w:szCs w:val="23"/>
    </w:rPr>
  </w:style>
  <w:style w:type="character" w:customStyle="1" w:styleId="225">
    <w:name w:val="Заголовок №2 (2) + Полужирный"/>
    <w:rsid w:val="00176BE6"/>
    <w:rPr>
      <w:b/>
      <w:bCs/>
      <w:sz w:val="23"/>
      <w:szCs w:val="23"/>
      <w:shd w:val="clear" w:color="auto" w:fill="FFFFFF"/>
    </w:rPr>
  </w:style>
  <w:style w:type="character" w:customStyle="1" w:styleId="affffffff0">
    <w:name w:val="Основной текст + Полужирный"/>
    <w:rsid w:val="00176BE6"/>
    <w:rPr>
      <w:b/>
      <w:bCs/>
      <w:sz w:val="23"/>
      <w:szCs w:val="23"/>
      <w:shd w:val="clear" w:color="auto" w:fill="FFFFFF"/>
    </w:rPr>
  </w:style>
  <w:style w:type="character" w:customStyle="1" w:styleId="2fd">
    <w:name w:val="Заголовок №2 + Не полужирный"/>
    <w:rsid w:val="00176BE6"/>
    <w:rPr>
      <w:rFonts w:ascii="Arial Unicode MS" w:eastAsia="Arial Unicode MS" w:cs="Arial Unicode MS"/>
      <w:b/>
      <w:bCs/>
      <w:i w:val="0"/>
      <w:iCs w:val="0"/>
      <w:smallCaps w:val="0"/>
      <w:strike w:val="0"/>
      <w:dstrike w:val="0"/>
      <w:spacing w:val="0"/>
      <w:sz w:val="23"/>
      <w:szCs w:val="23"/>
      <w:u w:val="none"/>
      <w:effect w:val="none"/>
      <w:shd w:val="clear" w:color="auto" w:fill="FFFFFF"/>
    </w:rPr>
  </w:style>
  <w:style w:type="character" w:customStyle="1" w:styleId="unknownword">
    <w:name w:val="unknown_word"/>
    <w:basedOn w:val="a6"/>
    <w:rsid w:val="006933BD"/>
  </w:style>
  <w:style w:type="character" w:customStyle="1" w:styleId="affffffff1">
    <w:name w:val="авторы"/>
    <w:rsid w:val="002B76F6"/>
    <w:rPr>
      <w:sz w:val="20"/>
    </w:rPr>
  </w:style>
  <w:style w:type="paragraph" w:customStyle="1" w:styleId="61">
    <w:name w:val="Знак Знак Знак Знак Знак Знак Знак Знак Знак Знак6"/>
    <w:basedOn w:val="a5"/>
    <w:rsid w:val="00135E71"/>
    <w:pPr>
      <w:spacing w:after="160" w:line="240" w:lineRule="exact"/>
    </w:pPr>
    <w:rPr>
      <w:rFonts w:ascii="Verdana" w:hAnsi="Verdana"/>
      <w:sz w:val="20"/>
      <w:szCs w:val="20"/>
      <w:lang w:val="en-US" w:eastAsia="en-US"/>
    </w:rPr>
  </w:style>
  <w:style w:type="paragraph" w:customStyle="1" w:styleId="affffffff2">
    <w:name w:val="одинарный"/>
    <w:basedOn w:val="a5"/>
    <w:rsid w:val="00135E71"/>
    <w:pPr>
      <w:widowControl w:val="0"/>
      <w:jc w:val="center"/>
    </w:pPr>
    <w:rPr>
      <w:color w:val="FF0000"/>
      <w:sz w:val="20"/>
      <w:szCs w:val="20"/>
    </w:rPr>
  </w:style>
  <w:style w:type="paragraph" w:customStyle="1" w:styleId="2fe">
    <w:name w:val="Абзац списка2"/>
    <w:basedOn w:val="a5"/>
    <w:rsid w:val="00325C62"/>
    <w:pPr>
      <w:ind w:left="720"/>
      <w:contextualSpacing/>
      <w:jc w:val="both"/>
    </w:pPr>
    <w:rPr>
      <w:sz w:val="28"/>
      <w:szCs w:val="20"/>
      <w:lang w:val="uk-UA"/>
    </w:rPr>
  </w:style>
  <w:style w:type="paragraph" w:customStyle="1" w:styleId="2ff">
    <w:name w:val="Без интервала2"/>
    <w:rsid w:val="00B109A4"/>
    <w:pPr>
      <w:jc w:val="both"/>
    </w:pPr>
    <w:rPr>
      <w:sz w:val="28"/>
      <w:lang w:val="uk-UA"/>
    </w:rPr>
  </w:style>
  <w:style w:type="paragraph" w:customStyle="1" w:styleId="Formula">
    <w:name w:val="Formula"/>
    <w:basedOn w:val="a5"/>
    <w:next w:val="a5"/>
    <w:rsid w:val="000B78C8"/>
    <w:pPr>
      <w:tabs>
        <w:tab w:val="center" w:pos="4820"/>
        <w:tab w:val="right" w:pos="9072"/>
      </w:tabs>
      <w:spacing w:after="20"/>
      <w:jc w:val="center"/>
    </w:pPr>
    <w:rPr>
      <w:sz w:val="28"/>
      <w:szCs w:val="20"/>
    </w:rPr>
  </w:style>
  <w:style w:type="paragraph" w:customStyle="1" w:styleId="3f4">
    <w:name w:val="Знак3 Знак Знак Знак"/>
    <w:basedOn w:val="a5"/>
    <w:rsid w:val="00886AB8"/>
    <w:pPr>
      <w:spacing w:after="160" w:line="240" w:lineRule="exact"/>
    </w:pPr>
    <w:rPr>
      <w:rFonts w:ascii="Verdana" w:hAnsi="Verdana"/>
      <w:sz w:val="20"/>
      <w:szCs w:val="20"/>
      <w:lang w:val="en-US" w:eastAsia="en-US"/>
    </w:rPr>
  </w:style>
  <w:style w:type="paragraph" w:customStyle="1" w:styleId="3f5">
    <w:name w:val="Знак3 Знак Знак Знак Знак Знак Знак"/>
    <w:basedOn w:val="a5"/>
    <w:rsid w:val="00886AB8"/>
    <w:pPr>
      <w:spacing w:after="160" w:line="240" w:lineRule="exact"/>
    </w:pPr>
    <w:rPr>
      <w:rFonts w:ascii="Verdana" w:hAnsi="Verdana"/>
      <w:sz w:val="20"/>
      <w:szCs w:val="20"/>
      <w:lang w:val="en-US" w:eastAsia="en-US"/>
    </w:rPr>
  </w:style>
  <w:style w:type="character" w:customStyle="1" w:styleId="afffff1">
    <w:name w:val="Абзац списка Знак"/>
    <w:link w:val="afffff0"/>
    <w:rsid w:val="00886AB8"/>
    <w:rPr>
      <w:sz w:val="24"/>
      <w:szCs w:val="24"/>
    </w:rPr>
  </w:style>
  <w:style w:type="character" w:customStyle="1" w:styleId="WW8Num1z0">
    <w:name w:val="WW8Num1z0"/>
    <w:rsid w:val="00886AB8"/>
    <w:rPr>
      <w:rFonts w:ascii="Times New Roman" w:hAnsi="Times New Roman" w:cs="Times New Roman"/>
    </w:rPr>
  </w:style>
  <w:style w:type="paragraph" w:customStyle="1" w:styleId="1fd">
    <w:name w:val="Заголовок1"/>
    <w:basedOn w:val="a5"/>
    <w:next w:val="af1"/>
    <w:rsid w:val="00886AB8"/>
    <w:pPr>
      <w:keepNext/>
      <w:widowControl w:val="0"/>
      <w:suppressAutoHyphens/>
      <w:autoSpaceDE w:val="0"/>
      <w:spacing w:before="240" w:after="120"/>
      <w:jc w:val="both"/>
    </w:pPr>
    <w:rPr>
      <w:rFonts w:ascii="Arial" w:eastAsia="Arial Unicode MS" w:hAnsi="Arial" w:cs="Tahoma"/>
      <w:sz w:val="28"/>
      <w:szCs w:val="28"/>
      <w:lang w:eastAsia="ar-SA"/>
    </w:rPr>
  </w:style>
  <w:style w:type="paragraph" w:customStyle="1" w:styleId="1fe">
    <w:name w:val="Название1"/>
    <w:basedOn w:val="a5"/>
    <w:rsid w:val="00886AB8"/>
    <w:pPr>
      <w:widowControl w:val="0"/>
      <w:suppressLineNumbers/>
      <w:suppressAutoHyphens/>
      <w:autoSpaceDE w:val="0"/>
      <w:spacing w:before="120" w:after="120"/>
      <w:jc w:val="both"/>
    </w:pPr>
    <w:rPr>
      <w:rFonts w:ascii="Arial" w:hAnsi="Arial" w:cs="Tahoma"/>
      <w:i/>
      <w:iCs/>
      <w:sz w:val="20"/>
      <w:lang w:eastAsia="ar-SA"/>
    </w:rPr>
  </w:style>
  <w:style w:type="paragraph" w:customStyle="1" w:styleId="1ff">
    <w:name w:val="Указатель1"/>
    <w:basedOn w:val="a5"/>
    <w:rsid w:val="00886AB8"/>
    <w:pPr>
      <w:widowControl w:val="0"/>
      <w:suppressLineNumbers/>
      <w:suppressAutoHyphens/>
      <w:autoSpaceDE w:val="0"/>
      <w:jc w:val="both"/>
    </w:pPr>
    <w:rPr>
      <w:rFonts w:ascii="Arial" w:hAnsi="Arial" w:cs="Tahoma"/>
      <w:sz w:val="20"/>
      <w:szCs w:val="20"/>
      <w:lang w:eastAsia="ar-SA"/>
    </w:rPr>
  </w:style>
  <w:style w:type="paragraph" w:customStyle="1" w:styleId="affffffff3">
    <w:name w:val="Содержимое таблицы"/>
    <w:basedOn w:val="a5"/>
    <w:rsid w:val="00886AB8"/>
    <w:pPr>
      <w:widowControl w:val="0"/>
      <w:suppressLineNumbers/>
      <w:suppressAutoHyphens/>
      <w:autoSpaceDE w:val="0"/>
      <w:jc w:val="both"/>
    </w:pPr>
    <w:rPr>
      <w:rFonts w:cs="Calibri"/>
      <w:sz w:val="20"/>
      <w:szCs w:val="20"/>
      <w:lang w:eastAsia="ar-SA"/>
    </w:rPr>
  </w:style>
  <w:style w:type="paragraph" w:customStyle="1" w:styleId="affffffff4">
    <w:name w:val="Заголовок таблицы"/>
    <w:basedOn w:val="affffffff3"/>
    <w:rsid w:val="00886AB8"/>
    <w:pPr>
      <w:jc w:val="center"/>
    </w:pPr>
    <w:rPr>
      <w:b/>
      <w:bCs/>
    </w:rPr>
  </w:style>
  <w:style w:type="paragraph" w:customStyle="1" w:styleId="msonormalbullet1gif">
    <w:name w:val="msonormalbullet1.gif"/>
    <w:basedOn w:val="a5"/>
    <w:rsid w:val="00886AB8"/>
    <w:pPr>
      <w:spacing w:before="100" w:beforeAutospacing="1" w:after="100" w:afterAutospacing="1"/>
    </w:pPr>
  </w:style>
  <w:style w:type="paragraph" w:customStyle="1" w:styleId="250">
    <w:name w:val="Основной текст 25"/>
    <w:basedOn w:val="a5"/>
    <w:rsid w:val="005631BF"/>
    <w:pPr>
      <w:ind w:firstLine="851"/>
    </w:pPr>
    <w:rPr>
      <w:rFonts w:ascii="Arial" w:hAnsi="Arial"/>
      <w:sz w:val="20"/>
      <w:szCs w:val="20"/>
    </w:rPr>
  </w:style>
  <w:style w:type="character" w:customStyle="1" w:styleId="atn">
    <w:name w:val="atn"/>
    <w:basedOn w:val="a6"/>
    <w:rsid w:val="005631BF"/>
  </w:style>
  <w:style w:type="character" w:customStyle="1" w:styleId="hpsatn">
    <w:name w:val="hps atn"/>
    <w:basedOn w:val="a6"/>
    <w:rsid w:val="005631BF"/>
  </w:style>
  <w:style w:type="paragraph" w:customStyle="1" w:styleId="83">
    <w:name w:val="Знак Знак Знак Знак Знак Знак Знак Знак Знак Знак8"/>
    <w:basedOn w:val="a5"/>
    <w:rsid w:val="00492359"/>
    <w:pPr>
      <w:spacing w:after="160" w:line="240" w:lineRule="exact"/>
    </w:pPr>
    <w:rPr>
      <w:rFonts w:ascii="Verdana" w:hAnsi="Verdana"/>
      <w:sz w:val="20"/>
      <w:szCs w:val="20"/>
      <w:lang w:val="en-US" w:eastAsia="en-US"/>
    </w:rPr>
  </w:style>
  <w:style w:type="paragraph" w:styleId="z-">
    <w:name w:val="HTML Top of Form"/>
    <w:basedOn w:val="a5"/>
    <w:next w:val="a5"/>
    <w:link w:val="z-0"/>
    <w:hidden/>
    <w:rsid w:val="00900C4A"/>
    <w:pPr>
      <w:pBdr>
        <w:bottom w:val="single" w:sz="6" w:space="1" w:color="auto"/>
      </w:pBdr>
      <w:jc w:val="center"/>
    </w:pPr>
    <w:rPr>
      <w:rFonts w:ascii="Arial" w:hAnsi="Arial" w:cs="Arial"/>
      <w:vanish/>
      <w:sz w:val="16"/>
      <w:szCs w:val="16"/>
    </w:rPr>
  </w:style>
  <w:style w:type="paragraph" w:styleId="z-1">
    <w:name w:val="HTML Bottom of Form"/>
    <w:basedOn w:val="a5"/>
    <w:next w:val="a5"/>
    <w:link w:val="z-2"/>
    <w:hidden/>
    <w:rsid w:val="00900C4A"/>
    <w:pPr>
      <w:pBdr>
        <w:top w:val="single" w:sz="6" w:space="1" w:color="auto"/>
      </w:pBdr>
      <w:jc w:val="center"/>
    </w:pPr>
    <w:rPr>
      <w:rFonts w:ascii="Arial" w:hAnsi="Arial" w:cs="Arial"/>
      <w:vanish/>
      <w:sz w:val="16"/>
      <w:szCs w:val="16"/>
    </w:rPr>
  </w:style>
  <w:style w:type="character" w:customStyle="1" w:styleId="val">
    <w:name w:val="val"/>
    <w:basedOn w:val="a6"/>
    <w:rsid w:val="00EE5FF7"/>
  </w:style>
  <w:style w:type="paragraph" w:customStyle="1" w:styleId="Style3">
    <w:name w:val="Style3"/>
    <w:basedOn w:val="a5"/>
    <w:uiPriority w:val="99"/>
    <w:rsid w:val="004A6C0C"/>
    <w:pPr>
      <w:widowControl w:val="0"/>
      <w:autoSpaceDE w:val="0"/>
      <w:autoSpaceDN w:val="0"/>
      <w:adjustRightInd w:val="0"/>
    </w:pPr>
  </w:style>
  <w:style w:type="paragraph" w:customStyle="1" w:styleId="affffffff5">
    <w:name w:val="Знак Знак Знак"/>
    <w:basedOn w:val="a5"/>
    <w:rsid w:val="00695CD5"/>
    <w:pPr>
      <w:spacing w:after="160" w:line="240" w:lineRule="exact"/>
    </w:pPr>
    <w:rPr>
      <w:rFonts w:ascii="Verdana" w:hAnsi="Verdana"/>
      <w:sz w:val="20"/>
      <w:szCs w:val="20"/>
      <w:lang w:val="en-US" w:eastAsia="en-US"/>
    </w:rPr>
  </w:style>
  <w:style w:type="character" w:customStyle="1" w:styleId="skypepnhcontainer">
    <w:name w:val="skype_pnh_container"/>
    <w:rsid w:val="0011718F"/>
  </w:style>
  <w:style w:type="character" w:customStyle="1" w:styleId="skypepnhleftspan">
    <w:name w:val="skype_pnh_left_span"/>
    <w:rsid w:val="0011718F"/>
  </w:style>
  <w:style w:type="character" w:customStyle="1" w:styleId="skypepnhdropartspan">
    <w:name w:val="skype_pnh_dropart_span"/>
    <w:rsid w:val="0011718F"/>
  </w:style>
  <w:style w:type="character" w:customStyle="1" w:styleId="skypepnhdropartflagspan">
    <w:name w:val="skype_pnh_dropart_flag_span"/>
    <w:rsid w:val="0011718F"/>
  </w:style>
  <w:style w:type="character" w:customStyle="1" w:styleId="skypepnhtextspan">
    <w:name w:val="skype_pnh_text_span"/>
    <w:rsid w:val="0011718F"/>
  </w:style>
  <w:style w:type="character" w:customStyle="1" w:styleId="skypepnhrightspan">
    <w:name w:val="skype_pnh_right_span"/>
    <w:rsid w:val="0011718F"/>
  </w:style>
  <w:style w:type="character" w:customStyle="1" w:styleId="10Tahoma">
    <w:name w:val="Основной текст (10) + Tahoma"/>
    <w:rsid w:val="00FF3200"/>
    <w:rPr>
      <w:rFonts w:ascii="Tahoma" w:eastAsia="Arial Unicode MS" w:hAnsi="Tahoma" w:cs="Tahoma"/>
      <w:sz w:val="16"/>
      <w:szCs w:val="16"/>
      <w:shd w:val="clear" w:color="auto" w:fill="FFFFFF"/>
      <w:lang w:bidi="ar-SA"/>
    </w:rPr>
  </w:style>
  <w:style w:type="paragraph" w:customStyle="1" w:styleId="3f6">
    <w:name w:val="Без интервала3"/>
    <w:rsid w:val="00FF3200"/>
    <w:rPr>
      <w:rFonts w:ascii="Arial Unicode MS" w:hAnsi="Arial Unicode MS" w:cs="Arial Unicode MS"/>
      <w:color w:val="000000"/>
      <w:sz w:val="24"/>
      <w:szCs w:val="24"/>
    </w:rPr>
  </w:style>
  <w:style w:type="paragraph" w:customStyle="1" w:styleId="2ff0">
    <w:name w:val="Обычный (веб)2"/>
    <w:basedOn w:val="a5"/>
    <w:rsid w:val="0029045B"/>
    <w:pPr>
      <w:spacing w:before="100" w:after="100"/>
    </w:pPr>
    <w:rPr>
      <w:szCs w:val="20"/>
      <w:lang w:val="uk-UA"/>
    </w:rPr>
  </w:style>
  <w:style w:type="paragraph" w:customStyle="1" w:styleId="59">
    <w:name w:val="Текст5"/>
    <w:basedOn w:val="a5"/>
    <w:rsid w:val="0029045B"/>
    <w:pPr>
      <w:widowControl w:val="0"/>
    </w:pPr>
    <w:rPr>
      <w:rFonts w:ascii="Courier New" w:hAnsi="Courier New"/>
      <w:sz w:val="20"/>
      <w:szCs w:val="20"/>
    </w:rPr>
  </w:style>
  <w:style w:type="character" w:customStyle="1" w:styleId="312">
    <w:name w:val="Основной текст с отступом 3 Знак1"/>
    <w:rsid w:val="00EA7228"/>
    <w:rPr>
      <w:sz w:val="16"/>
      <w:szCs w:val="16"/>
    </w:rPr>
  </w:style>
  <w:style w:type="paragraph" w:customStyle="1" w:styleId="Naaaaieyiaaaoia">
    <w:name w:val="Naaaaiey ia aaoi?a"/>
    <w:basedOn w:val="a5"/>
    <w:rsid w:val="00EA7228"/>
    <w:pPr>
      <w:overflowPunct w:val="0"/>
      <w:autoSpaceDE w:val="0"/>
      <w:autoSpaceDN w:val="0"/>
      <w:adjustRightInd w:val="0"/>
      <w:spacing w:line="264" w:lineRule="auto"/>
      <w:ind w:left="454" w:firstLine="340"/>
      <w:textAlignment w:val="baseline"/>
    </w:pPr>
    <w:rPr>
      <w:sz w:val="16"/>
      <w:szCs w:val="20"/>
    </w:rPr>
  </w:style>
  <w:style w:type="paragraph" w:customStyle="1" w:styleId="affffffff6">
    <w:name w:val="Конкурс"/>
    <w:basedOn w:val="a5"/>
    <w:rsid w:val="00EA7228"/>
    <w:pPr>
      <w:spacing w:line="360" w:lineRule="auto"/>
      <w:jc w:val="both"/>
    </w:pPr>
    <w:rPr>
      <w:sz w:val="28"/>
    </w:rPr>
  </w:style>
  <w:style w:type="paragraph" w:customStyle="1" w:styleId="ConsNonformat">
    <w:name w:val="ConsNonformat"/>
    <w:uiPriority w:val="99"/>
    <w:rsid w:val="00EA7228"/>
    <w:pPr>
      <w:widowControl w:val="0"/>
      <w:autoSpaceDE w:val="0"/>
      <w:autoSpaceDN w:val="0"/>
      <w:adjustRightInd w:val="0"/>
      <w:ind w:right="19772"/>
    </w:pPr>
    <w:rPr>
      <w:rFonts w:ascii="Courier New" w:hAnsi="Courier New" w:cs="Courier New"/>
    </w:rPr>
  </w:style>
  <w:style w:type="paragraph" w:customStyle="1" w:styleId="affffffff7">
    <w:name w:val="УДК Знак"/>
    <w:basedOn w:val="a5"/>
    <w:rsid w:val="00EA7228"/>
    <w:pPr>
      <w:keepNext/>
      <w:spacing w:before="240" w:after="120"/>
    </w:pPr>
    <w:rPr>
      <w:rFonts w:ascii="Arial" w:hAnsi="Arial"/>
      <w:sz w:val="20"/>
      <w:szCs w:val="20"/>
    </w:rPr>
  </w:style>
  <w:style w:type="character" w:customStyle="1" w:styleId="hit">
    <w:name w:val="hit"/>
    <w:rsid w:val="00EA7228"/>
  </w:style>
  <w:style w:type="character" w:customStyle="1" w:styleId="text">
    <w:name w:val="text"/>
    <w:rsid w:val="00EA7228"/>
  </w:style>
  <w:style w:type="character" w:customStyle="1" w:styleId="mediumb-text1">
    <w:name w:val="mediumb-text1"/>
    <w:rsid w:val="00EA7228"/>
    <w:rPr>
      <w:rFonts w:ascii="Arial" w:hAnsi="Arial" w:cs="Arial" w:hint="default"/>
      <w:b/>
      <w:bCs/>
      <w:color w:val="000000"/>
      <w:sz w:val="24"/>
      <w:szCs w:val="24"/>
    </w:rPr>
  </w:style>
  <w:style w:type="character" w:customStyle="1" w:styleId="small-text1">
    <w:name w:val="small-text1"/>
    <w:rsid w:val="00EA7228"/>
    <w:rPr>
      <w:rFonts w:ascii="Arial" w:hAnsi="Arial" w:cs="Arial" w:hint="default"/>
      <w:color w:val="000000"/>
      <w:sz w:val="20"/>
      <w:szCs w:val="20"/>
    </w:rPr>
  </w:style>
  <w:style w:type="paragraph" w:customStyle="1" w:styleId="affffffff8">
    <w:name w:val=".."/>
    <w:basedOn w:val="Default"/>
    <w:next w:val="Default"/>
    <w:rsid w:val="00EA7228"/>
    <w:rPr>
      <w:rFonts w:ascii="BKIHED+TimesNewRoman" w:eastAsia="Times New Roman" w:hAnsi="BKIHED+TimesNewRoman" w:cs="Times New Roman"/>
      <w:color w:val="auto"/>
      <w:lang w:eastAsia="ru-RU"/>
    </w:rPr>
  </w:style>
  <w:style w:type="character" w:customStyle="1" w:styleId="references0">
    <w:name w:val="references"/>
    <w:rsid w:val="00EA7228"/>
  </w:style>
  <w:style w:type="character" w:customStyle="1" w:styleId="grame">
    <w:name w:val="grame"/>
    <w:rsid w:val="00EA7228"/>
  </w:style>
  <w:style w:type="paragraph" w:customStyle="1" w:styleId="affffffff9">
    <w:name w:val="Аннотация"/>
    <w:rsid w:val="00EA7228"/>
    <w:pPr>
      <w:spacing w:before="60" w:after="120"/>
      <w:ind w:left="567" w:right="567" w:firstLine="397"/>
      <w:jc w:val="both"/>
    </w:pPr>
    <w:rPr>
      <w:sz w:val="24"/>
    </w:rPr>
  </w:style>
  <w:style w:type="paragraph" w:customStyle="1" w:styleId="affffffffa">
    <w:name w:val="Основной текст тезисов"/>
    <w:rsid w:val="00EA7228"/>
    <w:pPr>
      <w:ind w:firstLine="397"/>
      <w:jc w:val="both"/>
    </w:pPr>
    <w:rPr>
      <w:sz w:val="28"/>
      <w:szCs w:val="28"/>
    </w:rPr>
  </w:style>
  <w:style w:type="character" w:customStyle="1" w:styleId="shorttext">
    <w:name w:val="short_text"/>
    <w:rsid w:val="00EA7228"/>
  </w:style>
  <w:style w:type="character" w:customStyle="1" w:styleId="author">
    <w:name w:val="author"/>
    <w:rsid w:val="00EA7228"/>
  </w:style>
  <w:style w:type="character" w:customStyle="1" w:styleId="itext">
    <w:name w:val="itext"/>
    <w:rsid w:val="00EA7228"/>
  </w:style>
  <w:style w:type="character" w:customStyle="1" w:styleId="st">
    <w:name w:val="st"/>
    <w:rsid w:val="00EA7228"/>
  </w:style>
  <w:style w:type="paragraph" w:customStyle="1" w:styleId="affffffffb">
    <w:name w:val="Обычный текст"/>
    <w:basedOn w:val="a5"/>
    <w:rsid w:val="00487B39"/>
    <w:pPr>
      <w:spacing w:line="360" w:lineRule="auto"/>
      <w:ind w:left="284" w:right="284" w:firstLine="709"/>
      <w:jc w:val="both"/>
    </w:pPr>
    <w:rPr>
      <w:lang w:eastAsia="en-US"/>
    </w:rPr>
  </w:style>
  <w:style w:type="paragraph" w:customStyle="1" w:styleId="affffffffc">
    <w:name w:val="УБС Автор"/>
    <w:basedOn w:val="a5"/>
    <w:next w:val="a5"/>
    <w:rsid w:val="00E0740E"/>
    <w:pPr>
      <w:spacing w:line="240" w:lineRule="atLeast"/>
      <w:jc w:val="center"/>
    </w:pPr>
    <w:rPr>
      <w:b/>
      <w:szCs w:val="20"/>
    </w:rPr>
  </w:style>
  <w:style w:type="numbering" w:styleId="111111">
    <w:name w:val="Outline List 2"/>
    <w:basedOn w:val="a8"/>
    <w:uiPriority w:val="99"/>
    <w:rsid w:val="000E0776"/>
  </w:style>
  <w:style w:type="character" w:customStyle="1" w:styleId="rrs">
    <w:name w:val="r_rs"/>
    <w:rsid w:val="00EA3042"/>
  </w:style>
  <w:style w:type="paragraph" w:customStyle="1" w:styleId="affffffffd">
    <w:name w:val="УБС Организация"/>
    <w:basedOn w:val="a5"/>
    <w:next w:val="a5"/>
    <w:rsid w:val="002C50CA"/>
    <w:pPr>
      <w:spacing w:line="240" w:lineRule="atLeast"/>
      <w:jc w:val="center"/>
    </w:pPr>
    <w:rPr>
      <w:i/>
      <w:szCs w:val="20"/>
    </w:rPr>
  </w:style>
  <w:style w:type="character" w:customStyle="1" w:styleId="refresult3">
    <w:name w:val="ref_result3"/>
    <w:rsid w:val="00182CBD"/>
    <w:rPr>
      <w:b w:val="0"/>
      <w:bCs w:val="0"/>
      <w:sz w:val="18"/>
      <w:szCs w:val="18"/>
    </w:rPr>
  </w:style>
  <w:style w:type="paragraph" w:customStyle="1" w:styleId="TimesNewRomanTimesNewRoman">
    <w:name w:val="Стиль (латиница) Times New Roman (сложные знаки) Times New Roman ..."/>
    <w:basedOn w:val="a5"/>
    <w:rsid w:val="00CF6DA3"/>
    <w:pPr>
      <w:suppressAutoHyphens/>
      <w:ind w:firstLine="709"/>
      <w:jc w:val="both"/>
    </w:pPr>
    <w:rPr>
      <w:lang w:eastAsia="ar-SA"/>
    </w:rPr>
  </w:style>
  <w:style w:type="paragraph" w:customStyle="1" w:styleId="sdfootnote">
    <w:name w:val="sdfootnote"/>
    <w:basedOn w:val="a5"/>
    <w:rsid w:val="00CF6DA3"/>
    <w:pPr>
      <w:suppressAutoHyphens/>
      <w:spacing w:before="280"/>
      <w:ind w:left="284" w:hanging="284"/>
    </w:pPr>
    <w:rPr>
      <w:rFonts w:eastAsia="SimSun"/>
      <w:sz w:val="20"/>
      <w:szCs w:val="20"/>
      <w:lang w:eastAsia="ar-SA"/>
    </w:rPr>
  </w:style>
  <w:style w:type="paragraph" w:styleId="5a">
    <w:name w:val="toc 5"/>
    <w:basedOn w:val="a5"/>
    <w:next w:val="a5"/>
    <w:autoRedefine/>
    <w:rsid w:val="005E09F7"/>
    <w:pPr>
      <w:widowControl w:val="0"/>
      <w:ind w:left="800"/>
    </w:pPr>
    <w:rPr>
      <w:sz w:val="20"/>
      <w:szCs w:val="20"/>
    </w:rPr>
  </w:style>
  <w:style w:type="character" w:customStyle="1" w:styleId="62">
    <w:name w:val="Основной текст (6)_"/>
    <w:link w:val="63"/>
    <w:locked/>
    <w:rsid w:val="006C5909"/>
    <w:rPr>
      <w:sz w:val="14"/>
      <w:szCs w:val="14"/>
      <w:shd w:val="clear" w:color="auto" w:fill="FFFFFF"/>
    </w:rPr>
  </w:style>
  <w:style w:type="paragraph" w:customStyle="1" w:styleId="63">
    <w:name w:val="Основной текст (6)"/>
    <w:basedOn w:val="a5"/>
    <w:link w:val="62"/>
    <w:rsid w:val="006C5909"/>
    <w:pPr>
      <w:shd w:val="clear" w:color="auto" w:fill="FFFFFF"/>
      <w:spacing w:after="120" w:line="176" w:lineRule="exact"/>
      <w:jc w:val="center"/>
    </w:pPr>
    <w:rPr>
      <w:sz w:val="14"/>
      <w:szCs w:val="14"/>
    </w:rPr>
  </w:style>
  <w:style w:type="character" w:customStyle="1" w:styleId="7pt">
    <w:name w:val="Основной текст + 7 pt"/>
    <w:aliases w:val="Курсив,Интервал 0 pt,Основной текст + 10 pt,Малые прописные"/>
    <w:uiPriority w:val="99"/>
    <w:rsid w:val="006C5909"/>
    <w:rPr>
      <w:rFonts w:ascii="Verdana" w:eastAsia="Verdana" w:hAnsi="Verdana" w:cs="Verdana" w:hint="default"/>
      <w:b w:val="0"/>
      <w:bCs w:val="0"/>
      <w:i/>
      <w:iCs/>
      <w:smallCaps w:val="0"/>
      <w:strike w:val="0"/>
      <w:dstrike w:val="0"/>
      <w:spacing w:val="8"/>
      <w:sz w:val="20"/>
      <w:szCs w:val="20"/>
      <w:u w:val="none"/>
      <w:effect w:val="none"/>
      <w:shd w:val="clear" w:color="auto" w:fill="FFFFFF"/>
      <w:lang w:val="en-US"/>
    </w:rPr>
  </w:style>
  <w:style w:type="character" w:customStyle="1" w:styleId="11pt">
    <w:name w:val="Основной текст + 11 pt"/>
    <w:rsid w:val="006C5909"/>
    <w:rPr>
      <w:rFonts w:ascii="Times New Roman" w:eastAsia="Times New Roman" w:hAnsi="Times New Roman" w:cs="Times New Roman" w:hint="default"/>
      <w:spacing w:val="2"/>
      <w:sz w:val="20"/>
      <w:szCs w:val="20"/>
      <w:shd w:val="clear" w:color="auto" w:fill="FFFFFF"/>
    </w:rPr>
  </w:style>
  <w:style w:type="paragraph" w:customStyle="1" w:styleId="64">
    <w:name w:val="Знак Знак Знак Знак6"/>
    <w:basedOn w:val="a5"/>
    <w:rsid w:val="0058137A"/>
    <w:pPr>
      <w:spacing w:after="160" w:line="240" w:lineRule="exact"/>
    </w:pPr>
    <w:rPr>
      <w:rFonts w:ascii="Verdana" w:hAnsi="Verdana"/>
      <w:sz w:val="20"/>
      <w:szCs w:val="20"/>
      <w:lang w:val="en-US" w:eastAsia="en-US"/>
    </w:rPr>
  </w:style>
  <w:style w:type="paragraph" w:customStyle="1" w:styleId="3f7">
    <w:name w:val="Знак Знак Знак3"/>
    <w:basedOn w:val="a5"/>
    <w:rsid w:val="0058137A"/>
    <w:pPr>
      <w:spacing w:after="160" w:line="240" w:lineRule="exact"/>
    </w:pPr>
    <w:rPr>
      <w:rFonts w:ascii="Verdana" w:hAnsi="Verdana"/>
      <w:sz w:val="20"/>
      <w:szCs w:val="20"/>
      <w:lang w:val="en-US" w:eastAsia="en-US"/>
    </w:rPr>
  </w:style>
  <w:style w:type="character" w:customStyle="1" w:styleId="Bodytext">
    <w:name w:val="Body text_"/>
    <w:link w:val="93"/>
    <w:rsid w:val="00965229"/>
    <w:rPr>
      <w:spacing w:val="10"/>
      <w:sz w:val="29"/>
      <w:szCs w:val="29"/>
      <w:shd w:val="clear" w:color="auto" w:fill="FFFFFF"/>
    </w:rPr>
  </w:style>
  <w:style w:type="paragraph" w:customStyle="1" w:styleId="93">
    <w:name w:val="Основной текст9"/>
    <w:basedOn w:val="a5"/>
    <w:link w:val="Bodytext"/>
    <w:rsid w:val="00965229"/>
    <w:pPr>
      <w:shd w:val="clear" w:color="auto" w:fill="FFFFFF"/>
      <w:spacing w:before="300" w:after="60" w:line="0" w:lineRule="atLeast"/>
      <w:ind w:hanging="2820"/>
    </w:pPr>
    <w:rPr>
      <w:spacing w:val="10"/>
      <w:sz w:val="29"/>
      <w:szCs w:val="29"/>
    </w:rPr>
  </w:style>
  <w:style w:type="character" w:customStyle="1" w:styleId="Bodytext8">
    <w:name w:val="Body text (8)"/>
    <w:rsid w:val="00965229"/>
    <w:rPr>
      <w:rFonts w:ascii="Arial" w:eastAsia="Arial" w:hAnsi="Arial" w:cs="Arial"/>
      <w:b w:val="0"/>
      <w:bCs w:val="0"/>
      <w:i w:val="0"/>
      <w:iCs w:val="0"/>
      <w:smallCaps w:val="0"/>
      <w:strike w:val="0"/>
      <w:spacing w:val="0"/>
      <w:sz w:val="15"/>
      <w:szCs w:val="15"/>
    </w:rPr>
  </w:style>
  <w:style w:type="character" w:customStyle="1" w:styleId="Bodytext8Georgia95ptItalic">
    <w:name w:val="Body text (8) + Georgia;9;5 pt;Italic"/>
    <w:rsid w:val="00965229"/>
    <w:rPr>
      <w:rFonts w:ascii="Georgia" w:eastAsia="Georgia" w:hAnsi="Georgia" w:cs="Georgia"/>
      <w:b w:val="0"/>
      <w:bCs w:val="0"/>
      <w:i/>
      <w:iCs/>
      <w:smallCaps w:val="0"/>
      <w:strike w:val="0"/>
      <w:spacing w:val="0"/>
      <w:sz w:val="19"/>
      <w:szCs w:val="19"/>
    </w:rPr>
  </w:style>
  <w:style w:type="character" w:customStyle="1" w:styleId="Bodytext8Spacing2pt">
    <w:name w:val="Body text (8) + Spacing 2 pt"/>
    <w:rsid w:val="00965229"/>
    <w:rPr>
      <w:rFonts w:ascii="Arial" w:eastAsia="Arial" w:hAnsi="Arial" w:cs="Arial"/>
      <w:b w:val="0"/>
      <w:bCs w:val="0"/>
      <w:i w:val="0"/>
      <w:iCs w:val="0"/>
      <w:smallCaps w:val="0"/>
      <w:strike w:val="0"/>
      <w:spacing w:val="50"/>
      <w:sz w:val="15"/>
      <w:szCs w:val="15"/>
    </w:rPr>
  </w:style>
  <w:style w:type="character" w:customStyle="1" w:styleId="navigationdot">
    <w:name w:val="navigation_dot"/>
    <w:rsid w:val="00F8720D"/>
  </w:style>
  <w:style w:type="paragraph" w:customStyle="1" w:styleId="5b">
    <w:name w:val="Знак Знак Знак Знак5"/>
    <w:basedOn w:val="a5"/>
    <w:rsid w:val="00ED4EFC"/>
    <w:pPr>
      <w:spacing w:after="160" w:line="240" w:lineRule="exact"/>
    </w:pPr>
    <w:rPr>
      <w:rFonts w:ascii="Verdana" w:hAnsi="Verdana"/>
      <w:sz w:val="20"/>
      <w:szCs w:val="20"/>
      <w:lang w:val="en-US" w:eastAsia="en-US"/>
    </w:rPr>
  </w:style>
  <w:style w:type="paragraph" w:customStyle="1" w:styleId="2ff1">
    <w:name w:val="Знак Знак Знак2"/>
    <w:basedOn w:val="a5"/>
    <w:rsid w:val="00ED4EFC"/>
    <w:pPr>
      <w:spacing w:after="160" w:line="240" w:lineRule="exact"/>
    </w:pPr>
    <w:rPr>
      <w:rFonts w:ascii="Verdana" w:hAnsi="Verdana"/>
      <w:sz w:val="20"/>
      <w:szCs w:val="20"/>
      <w:lang w:val="en-US" w:eastAsia="en-US"/>
    </w:rPr>
  </w:style>
  <w:style w:type="character" w:customStyle="1" w:styleId="z-0">
    <w:name w:val="z-Начало формы Знак"/>
    <w:basedOn w:val="a6"/>
    <w:link w:val="z-"/>
    <w:rsid w:val="00A80E9F"/>
    <w:rPr>
      <w:rFonts w:ascii="Arial" w:hAnsi="Arial" w:cs="Arial"/>
      <w:vanish/>
      <w:sz w:val="16"/>
      <w:szCs w:val="16"/>
    </w:rPr>
  </w:style>
  <w:style w:type="character" w:customStyle="1" w:styleId="z-2">
    <w:name w:val="z-Конец формы Знак"/>
    <w:basedOn w:val="a6"/>
    <w:link w:val="z-1"/>
    <w:rsid w:val="00A80E9F"/>
    <w:rPr>
      <w:rFonts w:ascii="Arial" w:hAnsi="Arial" w:cs="Arial"/>
      <w:vanish/>
      <w:sz w:val="16"/>
      <w:szCs w:val="16"/>
    </w:rPr>
  </w:style>
  <w:style w:type="paragraph" w:customStyle="1" w:styleId="western">
    <w:name w:val="western"/>
    <w:basedOn w:val="a5"/>
    <w:rsid w:val="00B45DBD"/>
    <w:pPr>
      <w:spacing w:before="100" w:beforeAutospacing="1" w:after="115"/>
    </w:pPr>
    <w:rPr>
      <w:color w:val="000000"/>
      <w:sz w:val="20"/>
      <w:szCs w:val="20"/>
    </w:rPr>
  </w:style>
  <w:style w:type="character" w:customStyle="1" w:styleId="hl">
    <w:name w:val="hl"/>
    <w:basedOn w:val="a6"/>
    <w:rsid w:val="00B02B5D"/>
  </w:style>
  <w:style w:type="character" w:customStyle="1" w:styleId="hpsalt-edited">
    <w:name w:val="hps alt-edited"/>
    <w:basedOn w:val="a6"/>
    <w:rsid w:val="00F85FD5"/>
  </w:style>
  <w:style w:type="paragraph" w:customStyle="1" w:styleId="94">
    <w:name w:val="Знак Знак Знак Знак Знак Знак Знак Знак Знак Знак9"/>
    <w:basedOn w:val="a5"/>
    <w:rsid w:val="00524BAD"/>
    <w:pPr>
      <w:spacing w:after="160" w:line="240" w:lineRule="exact"/>
    </w:pPr>
    <w:rPr>
      <w:rFonts w:ascii="Verdana" w:hAnsi="Verdana"/>
      <w:sz w:val="20"/>
      <w:szCs w:val="20"/>
      <w:lang w:val="en-US" w:eastAsia="en-US"/>
    </w:rPr>
  </w:style>
  <w:style w:type="paragraph" w:customStyle="1" w:styleId="header1">
    <w:name w:val="header1"/>
    <w:basedOn w:val="a5"/>
    <w:rsid w:val="00C32B04"/>
    <w:pPr>
      <w:spacing w:before="100" w:beforeAutospacing="1" w:after="100" w:afterAutospacing="1"/>
    </w:pPr>
  </w:style>
  <w:style w:type="paragraph" w:customStyle="1" w:styleId="pagenum">
    <w:name w:val="pagenum"/>
    <w:basedOn w:val="a5"/>
    <w:rsid w:val="00C32B04"/>
    <w:pPr>
      <w:spacing w:before="100" w:beforeAutospacing="1" w:after="100" w:afterAutospacing="1"/>
    </w:pPr>
  </w:style>
  <w:style w:type="paragraph" w:customStyle="1" w:styleId="obrivp">
    <w:name w:val="obrivp"/>
    <w:basedOn w:val="a5"/>
    <w:rsid w:val="00C32B04"/>
    <w:pPr>
      <w:spacing w:before="100" w:beforeAutospacing="1" w:after="100" w:afterAutospacing="1"/>
    </w:pPr>
  </w:style>
  <w:style w:type="paragraph" w:customStyle="1" w:styleId="affffffffe">
    <w:name w:val="Òàáëèöà"/>
    <w:basedOn w:val="a5"/>
    <w:rsid w:val="00C32B04"/>
    <w:pPr>
      <w:overflowPunct w:val="0"/>
      <w:autoSpaceDE w:val="0"/>
      <w:autoSpaceDN w:val="0"/>
      <w:adjustRightInd w:val="0"/>
      <w:jc w:val="center"/>
      <w:textAlignment w:val="baseline"/>
    </w:pPr>
    <w:rPr>
      <w:rFonts w:ascii="Times New Roman CYR" w:hAnsi="Times New Roman CYR"/>
      <w:sz w:val="20"/>
      <w:szCs w:val="20"/>
    </w:rPr>
  </w:style>
  <w:style w:type="paragraph" w:customStyle="1" w:styleId="afffffffff">
    <w:name w:val="Обычный с отступом"/>
    <w:basedOn w:val="a5"/>
    <w:rsid w:val="00C32B04"/>
    <w:pPr>
      <w:ind w:firstLine="567"/>
      <w:jc w:val="both"/>
    </w:pPr>
  </w:style>
  <w:style w:type="paragraph" w:customStyle="1" w:styleId="260">
    <w:name w:val="Основной текст 26"/>
    <w:basedOn w:val="a5"/>
    <w:rsid w:val="00F21A02"/>
    <w:pPr>
      <w:spacing w:line="288" w:lineRule="auto"/>
      <w:ind w:firstLine="709"/>
      <w:jc w:val="both"/>
    </w:pPr>
    <w:rPr>
      <w:sz w:val="26"/>
      <w:szCs w:val="20"/>
    </w:rPr>
  </w:style>
  <w:style w:type="paragraph" w:customStyle="1" w:styleId="270">
    <w:name w:val="Основной текст 27"/>
    <w:basedOn w:val="a5"/>
    <w:rsid w:val="00EB7E3A"/>
    <w:pPr>
      <w:widowControl w:val="0"/>
      <w:spacing w:line="300" w:lineRule="auto"/>
      <w:ind w:firstLine="567"/>
      <w:jc w:val="both"/>
    </w:pPr>
    <w:rPr>
      <w:sz w:val="28"/>
      <w:szCs w:val="20"/>
    </w:rPr>
  </w:style>
  <w:style w:type="paragraph" w:customStyle="1" w:styleId="65">
    <w:name w:val="Обычный6"/>
    <w:rsid w:val="00EB7E3A"/>
    <w:rPr>
      <w:sz w:val="28"/>
      <w:lang w:val="en-US"/>
    </w:rPr>
  </w:style>
  <w:style w:type="paragraph" w:customStyle="1" w:styleId="afffffffff0">
    <w:name w:val="ОСНОВНОЙ ТЕКСТ АБЗАЦА"/>
    <w:basedOn w:val="a5"/>
    <w:rsid w:val="00EB7E3A"/>
    <w:pPr>
      <w:spacing w:line="384" w:lineRule="auto"/>
      <w:ind w:firstLine="709"/>
      <w:jc w:val="both"/>
    </w:pPr>
    <w:rPr>
      <w:sz w:val="28"/>
      <w:szCs w:val="28"/>
    </w:rPr>
  </w:style>
  <w:style w:type="character" w:customStyle="1" w:styleId="MTDisplayEquationChar">
    <w:name w:val="MTDisplayEquation Char"/>
    <w:link w:val="MTDisplayEquation"/>
    <w:locked/>
    <w:rsid w:val="0070149D"/>
    <w:rPr>
      <w:rFonts w:eastAsia="Batang"/>
      <w:szCs w:val="24"/>
    </w:rPr>
  </w:style>
  <w:style w:type="paragraph" w:customStyle="1" w:styleId="280">
    <w:name w:val="Основной текст 28"/>
    <w:basedOn w:val="a5"/>
    <w:rsid w:val="0099222D"/>
    <w:pPr>
      <w:ind w:firstLine="851"/>
    </w:pPr>
    <w:rPr>
      <w:rFonts w:ascii="Arial" w:hAnsi="Arial"/>
      <w:sz w:val="20"/>
      <w:szCs w:val="20"/>
    </w:rPr>
  </w:style>
  <w:style w:type="character" w:customStyle="1" w:styleId="FontStyle33">
    <w:name w:val="Font Style33"/>
    <w:rsid w:val="00253350"/>
    <w:rPr>
      <w:rFonts w:ascii="Times New Roman" w:hAnsi="Times New Roman" w:cs="Times New Roman"/>
      <w:sz w:val="24"/>
      <w:szCs w:val="24"/>
    </w:rPr>
  </w:style>
  <w:style w:type="character" w:customStyle="1" w:styleId="FontStyle35">
    <w:name w:val="Font Style35"/>
    <w:uiPriority w:val="99"/>
    <w:rsid w:val="00253350"/>
    <w:rPr>
      <w:rFonts w:ascii="Times New Roman" w:hAnsi="Times New Roman" w:cs="Times New Roman"/>
      <w:b/>
      <w:bCs/>
      <w:sz w:val="24"/>
      <w:szCs w:val="24"/>
    </w:rPr>
  </w:style>
  <w:style w:type="paragraph" w:customStyle="1" w:styleId="Style14">
    <w:name w:val="Style14"/>
    <w:basedOn w:val="a5"/>
    <w:uiPriority w:val="99"/>
    <w:rsid w:val="00253350"/>
    <w:pPr>
      <w:widowControl w:val="0"/>
      <w:autoSpaceDE w:val="0"/>
      <w:autoSpaceDN w:val="0"/>
      <w:adjustRightInd w:val="0"/>
      <w:spacing w:line="310" w:lineRule="exact"/>
      <w:jc w:val="both"/>
    </w:pPr>
  </w:style>
  <w:style w:type="paragraph" w:customStyle="1" w:styleId="msonormalbullet1gifbullet3gifbullet2gifbullet2gif">
    <w:name w:val="msonormalbullet1gifbullet3gifbullet2gifbullet2.gif"/>
    <w:basedOn w:val="a5"/>
    <w:rsid w:val="00253350"/>
    <w:pPr>
      <w:ind w:left="369" w:right="369" w:firstLine="1108"/>
      <w:jc w:val="both"/>
    </w:pPr>
  </w:style>
  <w:style w:type="paragraph" w:customStyle="1" w:styleId="20">
    <w:name w:val="Нум. список Прил.2"/>
    <w:link w:val="2ff2"/>
    <w:uiPriority w:val="99"/>
    <w:qFormat/>
    <w:rsid w:val="00253350"/>
    <w:pPr>
      <w:numPr>
        <w:numId w:val="3"/>
      </w:numPr>
    </w:pPr>
    <w:rPr>
      <w:sz w:val="28"/>
      <w:szCs w:val="28"/>
      <w:lang w:eastAsia="ar-SA"/>
    </w:rPr>
  </w:style>
  <w:style w:type="character" w:customStyle="1" w:styleId="2ff2">
    <w:name w:val="Нум. список Прил.2 Знак"/>
    <w:link w:val="20"/>
    <w:uiPriority w:val="99"/>
    <w:rsid w:val="00253350"/>
    <w:rPr>
      <w:sz w:val="28"/>
      <w:szCs w:val="28"/>
      <w:lang w:eastAsia="ar-SA"/>
    </w:rPr>
  </w:style>
  <w:style w:type="paragraph" w:customStyle="1" w:styleId="1ff0">
    <w:name w:val="Название объекта1"/>
    <w:basedOn w:val="a5"/>
    <w:next w:val="a5"/>
    <w:rsid w:val="00425FA2"/>
    <w:pPr>
      <w:suppressAutoHyphens/>
    </w:pPr>
    <w:rPr>
      <w:b/>
      <w:bCs/>
      <w:sz w:val="20"/>
      <w:szCs w:val="20"/>
      <w:lang w:eastAsia="ar-SA"/>
    </w:rPr>
  </w:style>
  <w:style w:type="character" w:customStyle="1" w:styleId="b-serp-urlitem1">
    <w:name w:val="b-serp-url__item1"/>
    <w:basedOn w:val="a6"/>
    <w:rsid w:val="00AA2ACB"/>
  </w:style>
  <w:style w:type="character" w:customStyle="1" w:styleId="left">
    <w:name w:val="left"/>
    <w:basedOn w:val="a6"/>
    <w:rsid w:val="00AA2ACB"/>
  </w:style>
  <w:style w:type="paragraph" w:customStyle="1" w:styleId="290">
    <w:name w:val="Основной текст 29"/>
    <w:basedOn w:val="a5"/>
    <w:rsid w:val="00102BEC"/>
    <w:pPr>
      <w:ind w:firstLine="851"/>
    </w:pPr>
    <w:rPr>
      <w:rFonts w:ascii="Arial" w:hAnsi="Arial"/>
      <w:sz w:val="20"/>
      <w:szCs w:val="20"/>
    </w:rPr>
  </w:style>
  <w:style w:type="paragraph" w:customStyle="1" w:styleId="3f8">
    <w:name w:val="Знак3 Знак Знак Знак Знак Знак"/>
    <w:basedOn w:val="a5"/>
    <w:rsid w:val="00CA2C5C"/>
    <w:pPr>
      <w:spacing w:after="160" w:line="240" w:lineRule="exact"/>
    </w:pPr>
    <w:rPr>
      <w:rFonts w:ascii="Verdana" w:hAnsi="Verdana"/>
      <w:sz w:val="20"/>
      <w:szCs w:val="20"/>
      <w:lang w:val="en-US" w:eastAsia="en-US"/>
    </w:rPr>
  </w:style>
  <w:style w:type="paragraph" w:customStyle="1" w:styleId="afffffffff1">
    <w:name w:val="Примечание"/>
    <w:basedOn w:val="a5"/>
    <w:rsid w:val="00EE13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fffffff2">
    <w:name w:val="таблица"/>
    <w:basedOn w:val="a5"/>
    <w:rsid w:val="00EE13E1"/>
    <w:pPr>
      <w:widowControl w:val="0"/>
      <w:shd w:val="clear" w:color="auto" w:fill="FFFFFF"/>
      <w:autoSpaceDE w:val="0"/>
      <w:autoSpaceDN w:val="0"/>
      <w:adjustRightInd w:val="0"/>
      <w:spacing w:before="120" w:after="120"/>
      <w:ind w:firstLine="284"/>
      <w:jc w:val="both"/>
    </w:pPr>
  </w:style>
  <w:style w:type="character" w:customStyle="1" w:styleId="428">
    <w:name w:val="Основной текст (428)_"/>
    <w:basedOn w:val="a6"/>
    <w:link w:val="4281"/>
    <w:locked/>
    <w:rsid w:val="00FC02FE"/>
    <w:rPr>
      <w:rFonts w:ascii="Bookman Old Style" w:hAnsi="Bookman Old Style"/>
      <w:sz w:val="18"/>
      <w:szCs w:val="18"/>
      <w:shd w:val="clear" w:color="auto" w:fill="FFFFFF"/>
    </w:rPr>
  </w:style>
  <w:style w:type="paragraph" w:customStyle="1" w:styleId="4281">
    <w:name w:val="Основной текст (428)1"/>
    <w:basedOn w:val="a5"/>
    <w:link w:val="428"/>
    <w:rsid w:val="00FC02FE"/>
    <w:pPr>
      <w:shd w:val="clear" w:color="auto" w:fill="FFFFFF"/>
      <w:spacing w:line="230" w:lineRule="exact"/>
      <w:ind w:hanging="2140"/>
      <w:jc w:val="both"/>
    </w:pPr>
    <w:rPr>
      <w:rFonts w:ascii="Bookman Old Style" w:hAnsi="Bookman Old Style"/>
      <w:sz w:val="18"/>
      <w:szCs w:val="18"/>
    </w:rPr>
  </w:style>
  <w:style w:type="character" w:customStyle="1" w:styleId="29672">
    <w:name w:val="Основной текст (296) + 72"/>
    <w:aliases w:val="5 pt259,Курсив285,Интервал 1 pt69"/>
    <w:rsid w:val="00B94C48"/>
    <w:rPr>
      <w:rFonts w:ascii="Bookman Old Style" w:hAnsi="Bookman Old Style"/>
      <w:i/>
      <w:iCs/>
      <w:spacing w:val="20"/>
      <w:sz w:val="15"/>
      <w:szCs w:val="15"/>
      <w:lang w:bidi="ar-SA"/>
    </w:rPr>
  </w:style>
  <w:style w:type="paragraph" w:customStyle="1" w:styleId="1ff1">
    <w:name w:val="1Главный"/>
    <w:basedOn w:val="a5"/>
    <w:rsid w:val="00344B1D"/>
    <w:pPr>
      <w:spacing w:after="120"/>
      <w:ind w:firstLine="709"/>
      <w:jc w:val="both"/>
    </w:pPr>
    <w:rPr>
      <w:sz w:val="28"/>
      <w:szCs w:val="28"/>
    </w:rPr>
  </w:style>
  <w:style w:type="paragraph" w:customStyle="1" w:styleId="1ff2">
    <w:name w:val="1Тема"/>
    <w:basedOn w:val="a5"/>
    <w:rsid w:val="00344B1D"/>
    <w:pPr>
      <w:spacing w:after="120"/>
    </w:pPr>
    <w:rPr>
      <w:rFonts w:ascii="Georgia" w:hAnsi="Georgia"/>
      <w:b/>
      <w:bCs/>
    </w:rPr>
  </w:style>
  <w:style w:type="character" w:customStyle="1" w:styleId="ConsPlusNonformat">
    <w:name w:val="ConsPlusNonformat Знак"/>
    <w:basedOn w:val="a6"/>
    <w:link w:val="ConsPlusNonformat0"/>
    <w:uiPriority w:val="99"/>
    <w:locked/>
    <w:rsid w:val="00344B1D"/>
    <w:rPr>
      <w:rFonts w:ascii="Courier New" w:hAnsi="Courier New" w:cs="Courier New"/>
    </w:rPr>
  </w:style>
  <w:style w:type="paragraph" w:customStyle="1" w:styleId="ConsPlusNonformat0">
    <w:name w:val="ConsPlusNonformat"/>
    <w:link w:val="ConsPlusNonformat"/>
    <w:rsid w:val="00344B1D"/>
    <w:pPr>
      <w:widowControl w:val="0"/>
      <w:autoSpaceDE w:val="0"/>
      <w:autoSpaceDN w:val="0"/>
      <w:adjustRightInd w:val="0"/>
    </w:pPr>
    <w:rPr>
      <w:rFonts w:ascii="Courier New" w:hAnsi="Courier New" w:cs="Courier New"/>
    </w:rPr>
  </w:style>
  <w:style w:type="paragraph" w:customStyle="1" w:styleId="84">
    <w:name w:val="Основной текст8"/>
    <w:basedOn w:val="a5"/>
    <w:rsid w:val="00344B1D"/>
    <w:pPr>
      <w:shd w:val="clear" w:color="auto" w:fill="FFFFFF"/>
      <w:spacing w:line="317" w:lineRule="exact"/>
      <w:ind w:hanging="580"/>
      <w:jc w:val="both"/>
    </w:pPr>
    <w:rPr>
      <w:sz w:val="27"/>
      <w:szCs w:val="27"/>
      <w:lang w:eastAsia="en-US"/>
    </w:rPr>
  </w:style>
  <w:style w:type="paragraph" w:customStyle="1" w:styleId="afffffffff3">
    <w:name w:val="Текст в заданном формате"/>
    <w:basedOn w:val="a5"/>
    <w:rsid w:val="00FA34CD"/>
    <w:pPr>
      <w:widowControl w:val="0"/>
      <w:suppressAutoHyphens/>
    </w:pPr>
    <w:rPr>
      <w:sz w:val="20"/>
      <w:szCs w:val="20"/>
      <w:lang w:bidi="ru-RU"/>
    </w:rPr>
  </w:style>
  <w:style w:type="paragraph" w:customStyle="1" w:styleId="122">
    <w:name w:val="Знак Знак Знак Знак Знак Знак Знак Знак Знак Знак12"/>
    <w:basedOn w:val="a5"/>
    <w:rsid w:val="00AE24BE"/>
    <w:pPr>
      <w:spacing w:after="160" w:line="240" w:lineRule="exact"/>
    </w:pPr>
    <w:rPr>
      <w:rFonts w:ascii="Verdana" w:hAnsi="Verdana"/>
      <w:sz w:val="20"/>
      <w:szCs w:val="20"/>
      <w:lang w:val="en-US" w:eastAsia="en-US"/>
    </w:rPr>
  </w:style>
  <w:style w:type="character" w:customStyle="1" w:styleId="alt-edited1">
    <w:name w:val="alt-edited1"/>
    <w:uiPriority w:val="99"/>
    <w:rsid w:val="00AE24BE"/>
    <w:rPr>
      <w:color w:val="4D90F0"/>
    </w:rPr>
  </w:style>
  <w:style w:type="paragraph" w:customStyle="1" w:styleId="BodyTextIndent21">
    <w:name w:val="Body Text Indent 21"/>
    <w:basedOn w:val="a5"/>
    <w:rsid w:val="00AE24BE"/>
    <w:pPr>
      <w:spacing w:line="360" w:lineRule="auto"/>
      <w:ind w:firstLine="709"/>
      <w:jc w:val="both"/>
    </w:pPr>
    <w:rPr>
      <w:sz w:val="28"/>
      <w:szCs w:val="20"/>
    </w:rPr>
  </w:style>
  <w:style w:type="paragraph" w:customStyle="1" w:styleId="AbsRCCTBodyTextTimesNewRoman11pt">
    <w:name w:val="AbsRCCT_BodyText + Times New Roman 11 pt"/>
    <w:basedOn w:val="a5"/>
    <w:link w:val="AbsRCCTBodyTextTimesNewRoman11pt0"/>
    <w:rsid w:val="00AE24BE"/>
    <w:pPr>
      <w:jc w:val="both"/>
    </w:pPr>
    <w:rPr>
      <w:sz w:val="22"/>
      <w:szCs w:val="22"/>
      <w:lang w:val="en-GB"/>
    </w:rPr>
  </w:style>
  <w:style w:type="character" w:customStyle="1" w:styleId="AbsRCCTBodyTextTimesNewRoman11pt0">
    <w:name w:val="AbsRCCT_BodyText + Times New Roman 11 pt Знак"/>
    <w:link w:val="AbsRCCTBodyTextTimesNewRoman11pt"/>
    <w:locked/>
    <w:rsid w:val="00AE24BE"/>
    <w:rPr>
      <w:sz w:val="22"/>
      <w:szCs w:val="22"/>
      <w:lang w:val="en-GB"/>
    </w:rPr>
  </w:style>
  <w:style w:type="paragraph" w:customStyle="1" w:styleId="afffffffff4">
    <w:name w:val="Основной текст  ПДВ"/>
    <w:basedOn w:val="af1"/>
    <w:link w:val="1ff3"/>
    <w:rsid w:val="00A858AB"/>
    <w:rPr>
      <w:sz w:val="20"/>
      <w:szCs w:val="20"/>
    </w:rPr>
  </w:style>
  <w:style w:type="character" w:customStyle="1" w:styleId="1ff3">
    <w:name w:val="Основной текст  ПДВ Знак1"/>
    <w:basedOn w:val="a6"/>
    <w:link w:val="afffffffff4"/>
    <w:rsid w:val="00A858AB"/>
  </w:style>
  <w:style w:type="paragraph" w:customStyle="1" w:styleId="afffffffff5">
    <w:name w:val="a"/>
    <w:rsid w:val="00426380"/>
    <w:pPr>
      <w:widowControl w:val="0"/>
      <w:suppressAutoHyphens/>
      <w:autoSpaceDE w:val="0"/>
      <w:autoSpaceDN w:val="0"/>
      <w:adjustRightInd w:val="0"/>
      <w:spacing w:after="200" w:line="260" w:lineRule="atLeast"/>
      <w:ind w:firstLine="12"/>
      <w:jc w:val="both"/>
    </w:pPr>
    <w:rPr>
      <w:color w:val="000000"/>
      <w:sz w:val="22"/>
      <w:szCs w:val="22"/>
      <w:u w:color="000000"/>
    </w:rPr>
  </w:style>
  <w:style w:type="paragraph" w:customStyle="1" w:styleId="113">
    <w:name w:val="Знак Знак Знак Знак Знак Знак Знак Знак Знак Знак11"/>
    <w:basedOn w:val="a5"/>
    <w:rsid w:val="0004552C"/>
    <w:pPr>
      <w:spacing w:after="160" w:line="240" w:lineRule="exact"/>
    </w:pPr>
    <w:rPr>
      <w:rFonts w:ascii="Verdana" w:hAnsi="Verdana"/>
      <w:sz w:val="20"/>
      <w:szCs w:val="20"/>
      <w:lang w:val="en-US" w:eastAsia="en-US"/>
    </w:rPr>
  </w:style>
  <w:style w:type="character" w:customStyle="1" w:styleId="1ff4">
    <w:name w:val="Заголовок №1"/>
    <w:uiPriority w:val="99"/>
    <w:rsid w:val="00217AD6"/>
    <w:rPr>
      <w:rFonts w:ascii="Times New Roman" w:hAnsi="Times New Roman" w:cs="Times New Roman"/>
      <w:i/>
      <w:iCs/>
      <w:sz w:val="21"/>
      <w:szCs w:val="21"/>
      <w:shd w:val="clear" w:color="auto" w:fill="FFFFFF"/>
    </w:rPr>
  </w:style>
  <w:style w:type="character" w:customStyle="1" w:styleId="105pt22">
    <w:name w:val="Основной текст + 10.5 pt22"/>
    <w:uiPriority w:val="99"/>
    <w:rsid w:val="00217AD6"/>
    <w:rPr>
      <w:rFonts w:ascii="Times New Roman" w:hAnsi="Times New Roman" w:cs="Times New Roman"/>
      <w:sz w:val="21"/>
      <w:szCs w:val="21"/>
      <w:shd w:val="clear" w:color="auto" w:fill="FFFFFF"/>
    </w:rPr>
  </w:style>
  <w:style w:type="character" w:customStyle="1" w:styleId="105pt18">
    <w:name w:val="Основной текст + 10.5 pt18"/>
    <w:uiPriority w:val="99"/>
    <w:rsid w:val="00217AD6"/>
    <w:rPr>
      <w:rFonts w:ascii="Times New Roman" w:hAnsi="Times New Roman" w:cs="Times New Roman"/>
      <w:sz w:val="21"/>
      <w:szCs w:val="21"/>
      <w:shd w:val="clear" w:color="auto" w:fill="FFFFFF"/>
    </w:rPr>
  </w:style>
  <w:style w:type="character" w:customStyle="1" w:styleId="105pt15">
    <w:name w:val="Основной текст + 10.5 pt15"/>
    <w:uiPriority w:val="99"/>
    <w:rsid w:val="00217AD6"/>
    <w:rPr>
      <w:rFonts w:ascii="Times New Roman" w:hAnsi="Times New Roman" w:cs="Times New Roman"/>
      <w:sz w:val="21"/>
      <w:szCs w:val="21"/>
      <w:shd w:val="clear" w:color="auto" w:fill="FFFFFF"/>
    </w:rPr>
  </w:style>
  <w:style w:type="paragraph" w:customStyle="1" w:styleId="Author0">
    <w:name w:val="Author"/>
    <w:basedOn w:val="a5"/>
    <w:rsid w:val="00217AD6"/>
    <w:pPr>
      <w:ind w:right="84"/>
      <w:jc w:val="center"/>
    </w:pPr>
    <w:rPr>
      <w:sz w:val="28"/>
      <w:szCs w:val="28"/>
    </w:rPr>
  </w:style>
  <w:style w:type="character" w:styleId="HTML1">
    <w:name w:val="HTML Cite"/>
    <w:unhideWhenUsed/>
    <w:rsid w:val="00217AD6"/>
    <w:rPr>
      <w:i/>
      <w:iCs/>
    </w:rPr>
  </w:style>
  <w:style w:type="paragraph" w:customStyle="1" w:styleId="afffffffff6">
    <w:name w:val="ААА"/>
    <w:basedOn w:val="a5"/>
    <w:qFormat/>
    <w:rsid w:val="00217AD6"/>
    <w:pPr>
      <w:spacing w:line="360" w:lineRule="auto"/>
      <w:ind w:firstLine="709"/>
      <w:contextualSpacing/>
      <w:jc w:val="both"/>
    </w:pPr>
    <w:rPr>
      <w:sz w:val="28"/>
    </w:rPr>
  </w:style>
  <w:style w:type="character" w:customStyle="1" w:styleId="1ff5">
    <w:name w:val="Название Знак1"/>
    <w:basedOn w:val="a6"/>
    <w:uiPriority w:val="10"/>
    <w:rsid w:val="00590248"/>
    <w:rPr>
      <w:rFonts w:asciiTheme="majorHAnsi" w:eastAsiaTheme="majorEastAsia" w:hAnsiTheme="majorHAnsi" w:cstheme="majorBidi"/>
      <w:color w:val="17365D" w:themeColor="text2" w:themeShade="BF"/>
      <w:spacing w:val="5"/>
      <w:kern w:val="28"/>
      <w:sz w:val="52"/>
      <w:szCs w:val="52"/>
    </w:rPr>
  </w:style>
  <w:style w:type="paragraph" w:customStyle="1" w:styleId="norma">
    <w:name w:val="norma"/>
    <w:basedOn w:val="a5"/>
    <w:rsid w:val="00741AEE"/>
    <w:pPr>
      <w:spacing w:before="100" w:beforeAutospacing="1" w:after="100" w:afterAutospacing="1"/>
    </w:pPr>
  </w:style>
  <w:style w:type="paragraph" w:customStyle="1" w:styleId="103">
    <w:name w:val="Знак Знак Знак Знак Знак Знак Знак Знак Знак Знак10"/>
    <w:basedOn w:val="a5"/>
    <w:rsid w:val="00670A56"/>
    <w:pPr>
      <w:spacing w:after="160" w:line="240" w:lineRule="exact"/>
    </w:pPr>
    <w:rPr>
      <w:rFonts w:ascii="Verdana" w:hAnsi="Verdana"/>
      <w:sz w:val="20"/>
      <w:szCs w:val="20"/>
      <w:lang w:val="en-US" w:eastAsia="en-US"/>
    </w:rPr>
  </w:style>
  <w:style w:type="character" w:customStyle="1" w:styleId="FontStyle18">
    <w:name w:val="Font Style18"/>
    <w:basedOn w:val="a6"/>
    <w:uiPriority w:val="99"/>
    <w:rsid w:val="00670A56"/>
    <w:rPr>
      <w:rFonts w:ascii="Times New Roman" w:hAnsi="Times New Roman" w:cs="Times New Roman"/>
      <w:sz w:val="26"/>
      <w:szCs w:val="26"/>
    </w:rPr>
  </w:style>
  <w:style w:type="paragraph" w:customStyle="1" w:styleId="2100">
    <w:name w:val="Основной текст 210"/>
    <w:basedOn w:val="a5"/>
    <w:rsid w:val="0016216D"/>
    <w:pPr>
      <w:ind w:firstLine="851"/>
    </w:pPr>
    <w:rPr>
      <w:rFonts w:ascii="Arial" w:hAnsi="Arial"/>
      <w:sz w:val="20"/>
      <w:szCs w:val="20"/>
    </w:rPr>
  </w:style>
  <w:style w:type="character" w:customStyle="1" w:styleId="12pt">
    <w:name w:val="Стиль 12 pt"/>
    <w:basedOn w:val="a6"/>
    <w:rsid w:val="0016216D"/>
  </w:style>
  <w:style w:type="paragraph" w:customStyle="1" w:styleId="Standard">
    <w:name w:val="Standard"/>
    <w:rsid w:val="0016216D"/>
    <w:pPr>
      <w:suppressAutoHyphens/>
      <w:spacing w:after="200" w:line="276" w:lineRule="auto"/>
      <w:textAlignment w:val="baseline"/>
    </w:pPr>
    <w:rPr>
      <w:rFonts w:eastAsia="Arial"/>
      <w:kern w:val="1"/>
      <w:sz w:val="24"/>
      <w:szCs w:val="24"/>
      <w:lang w:eastAsia="ar-SA"/>
    </w:rPr>
  </w:style>
  <w:style w:type="paragraph" w:customStyle="1" w:styleId="afffffffff7">
    <w:name w:val="подпись рисунка"/>
    <w:basedOn w:val="a5"/>
    <w:link w:val="afffffffff8"/>
    <w:qFormat/>
    <w:rsid w:val="00401153"/>
    <w:pPr>
      <w:spacing w:before="120" w:after="240"/>
      <w:jc w:val="center"/>
    </w:pPr>
    <w:rPr>
      <w:rFonts w:eastAsia="Calibri"/>
      <w:b/>
      <w:i/>
      <w:sz w:val="20"/>
      <w:szCs w:val="20"/>
      <w:lang w:eastAsia="en-US"/>
    </w:rPr>
  </w:style>
  <w:style w:type="character" w:customStyle="1" w:styleId="afffffffff8">
    <w:name w:val="подпись рисунка Знак"/>
    <w:link w:val="afffffffff7"/>
    <w:rsid w:val="00401153"/>
    <w:rPr>
      <w:rFonts w:eastAsia="Calibri"/>
      <w:b/>
      <w:i/>
      <w:lang w:eastAsia="en-US"/>
    </w:rPr>
  </w:style>
  <w:style w:type="paragraph" w:customStyle="1" w:styleId="2120">
    <w:name w:val="Основной текст 212"/>
    <w:basedOn w:val="a5"/>
    <w:rsid w:val="002518C5"/>
    <w:pPr>
      <w:ind w:firstLine="851"/>
    </w:pPr>
    <w:rPr>
      <w:rFonts w:ascii="Arial" w:hAnsi="Arial"/>
      <w:sz w:val="20"/>
      <w:szCs w:val="20"/>
    </w:rPr>
  </w:style>
  <w:style w:type="paragraph" w:customStyle="1" w:styleId="main-text">
    <w:name w:val="main-text"/>
    <w:basedOn w:val="a5"/>
    <w:rsid w:val="00D44F3F"/>
    <w:pPr>
      <w:spacing w:before="100" w:beforeAutospacing="1" w:after="100" w:afterAutospacing="1"/>
    </w:pPr>
  </w:style>
  <w:style w:type="paragraph" w:customStyle="1" w:styleId="afffffffff9">
    <w:name w:val="Кристина"/>
    <w:basedOn w:val="a5"/>
    <w:link w:val="afffffffffa"/>
    <w:qFormat/>
    <w:rsid w:val="00665247"/>
    <w:pPr>
      <w:spacing w:line="360" w:lineRule="auto"/>
      <w:ind w:firstLine="709"/>
      <w:jc w:val="both"/>
    </w:pPr>
    <w:rPr>
      <w:rFonts w:eastAsiaTheme="minorHAnsi" w:cstheme="minorBidi"/>
      <w:szCs w:val="22"/>
      <w:lang w:eastAsia="en-US"/>
    </w:rPr>
  </w:style>
  <w:style w:type="character" w:customStyle="1" w:styleId="afffffffffa">
    <w:name w:val="Кристина Знак"/>
    <w:basedOn w:val="a6"/>
    <w:link w:val="afffffffff9"/>
    <w:rsid w:val="00665247"/>
    <w:rPr>
      <w:rFonts w:eastAsiaTheme="minorHAnsi" w:cstheme="minorBidi"/>
      <w:sz w:val="24"/>
      <w:szCs w:val="22"/>
      <w:lang w:eastAsia="en-US"/>
    </w:rPr>
  </w:style>
  <w:style w:type="paragraph" w:customStyle="1" w:styleId="TableContents">
    <w:name w:val="Table Contents"/>
    <w:basedOn w:val="Standard"/>
    <w:rsid w:val="00ED2F4E"/>
    <w:pPr>
      <w:widowControl w:val="0"/>
      <w:suppressLineNumbers/>
      <w:autoSpaceDN w:val="0"/>
      <w:spacing w:after="0" w:line="240" w:lineRule="auto"/>
    </w:pPr>
    <w:rPr>
      <w:rFonts w:ascii="Arial" w:eastAsia="Lucida Sans Unicode" w:hAnsi="Arial" w:cs="Tahoma"/>
      <w:kern w:val="3"/>
      <w:sz w:val="21"/>
      <w:lang w:eastAsia="ru-RU"/>
    </w:rPr>
  </w:style>
  <w:style w:type="paragraph" w:customStyle="1" w:styleId="BasicParagraph">
    <w:name w:val="[Basic Paragraph]"/>
    <w:basedOn w:val="a5"/>
    <w:uiPriority w:val="99"/>
    <w:rsid w:val="00ED2F4E"/>
    <w:pPr>
      <w:autoSpaceDE w:val="0"/>
      <w:autoSpaceDN w:val="0"/>
      <w:adjustRightInd w:val="0"/>
      <w:spacing w:line="288" w:lineRule="auto"/>
    </w:pPr>
    <w:rPr>
      <w:color w:val="000000"/>
      <w:lang w:val="en-GB" w:eastAsia="en-US"/>
    </w:rPr>
  </w:style>
  <w:style w:type="paragraph" w:customStyle="1" w:styleId="afffffffffb">
    <w:name w:val="рисунки"/>
    <w:basedOn w:val="a5"/>
    <w:uiPriority w:val="99"/>
    <w:rsid w:val="00243175"/>
    <w:pPr>
      <w:tabs>
        <w:tab w:val="left" w:pos="397"/>
      </w:tabs>
      <w:spacing w:before="60" w:after="60" w:line="360" w:lineRule="auto"/>
      <w:jc w:val="center"/>
    </w:pPr>
    <w:rPr>
      <w:color w:val="000000"/>
      <w:sz w:val="28"/>
      <w:szCs w:val="28"/>
      <w:lang w:eastAsia="en-US"/>
    </w:rPr>
  </w:style>
  <w:style w:type="paragraph" w:customStyle="1" w:styleId="-">
    <w:name w:val="форм-вправо"/>
    <w:basedOn w:val="af1"/>
    <w:link w:val="-0"/>
    <w:rsid w:val="00294FE4"/>
    <w:pPr>
      <w:spacing w:before="80" w:after="80"/>
      <w:ind w:left="-227"/>
      <w:jc w:val="right"/>
    </w:pPr>
    <w:rPr>
      <w:sz w:val="32"/>
      <w:szCs w:val="32"/>
    </w:rPr>
  </w:style>
  <w:style w:type="character" w:customStyle="1" w:styleId="-0">
    <w:name w:val="форм-вправо Знак"/>
    <w:basedOn w:val="af2"/>
    <w:link w:val="-"/>
    <w:rsid w:val="00294FE4"/>
    <w:rPr>
      <w:sz w:val="32"/>
      <w:szCs w:val="32"/>
    </w:rPr>
  </w:style>
  <w:style w:type="paragraph" w:customStyle="1" w:styleId="afffffffffc">
    <w:name w:val="рис"/>
    <w:basedOn w:val="af1"/>
    <w:rsid w:val="00294FE4"/>
    <w:pPr>
      <w:spacing w:before="180"/>
      <w:ind w:left="-227"/>
      <w:jc w:val="center"/>
    </w:pPr>
    <w:rPr>
      <w:sz w:val="32"/>
      <w:szCs w:val="32"/>
    </w:rPr>
  </w:style>
  <w:style w:type="paragraph" w:customStyle="1" w:styleId="afffffffffd">
    <w:name w:val="Подрис"/>
    <w:basedOn w:val="af1"/>
    <w:link w:val="afffffffffe"/>
    <w:rsid w:val="00294FE4"/>
    <w:pPr>
      <w:spacing w:before="120" w:after="240"/>
      <w:ind w:left="-227"/>
      <w:jc w:val="center"/>
    </w:pPr>
    <w:rPr>
      <w:rFonts w:ascii="Arial" w:hAnsi="Arial"/>
      <w:sz w:val="26"/>
      <w:szCs w:val="26"/>
    </w:rPr>
  </w:style>
  <w:style w:type="character" w:customStyle="1" w:styleId="afffffffffe">
    <w:name w:val="Подрис Знак"/>
    <w:link w:val="afffffffffd"/>
    <w:rsid w:val="00294FE4"/>
    <w:rPr>
      <w:rFonts w:ascii="Arial" w:hAnsi="Arial"/>
      <w:sz w:val="26"/>
      <w:szCs w:val="26"/>
    </w:rPr>
  </w:style>
  <w:style w:type="paragraph" w:customStyle="1" w:styleId="-2">
    <w:name w:val="фор-Центр"/>
    <w:basedOn w:val="-"/>
    <w:link w:val="-3"/>
    <w:rsid w:val="00294FE4"/>
    <w:pPr>
      <w:jc w:val="center"/>
    </w:pPr>
  </w:style>
  <w:style w:type="character" w:customStyle="1" w:styleId="-3">
    <w:name w:val="фор-Центр Знак"/>
    <w:basedOn w:val="-0"/>
    <w:link w:val="-2"/>
    <w:rsid w:val="00294FE4"/>
    <w:rPr>
      <w:sz w:val="32"/>
      <w:szCs w:val="32"/>
    </w:rPr>
  </w:style>
  <w:style w:type="paragraph" w:customStyle="1" w:styleId="-4">
    <w:name w:val="Табл-НОМЕР"/>
    <w:basedOn w:val="af1"/>
    <w:link w:val="-5"/>
    <w:rsid w:val="00294FE4"/>
    <w:pPr>
      <w:spacing w:before="120"/>
      <w:ind w:left="-227"/>
      <w:jc w:val="right"/>
    </w:pPr>
    <w:rPr>
      <w:rFonts w:ascii="Arial" w:hAnsi="Arial"/>
      <w:sz w:val="26"/>
      <w:szCs w:val="26"/>
    </w:rPr>
  </w:style>
  <w:style w:type="character" w:customStyle="1" w:styleId="-5">
    <w:name w:val="Табл-НОМЕР Знак"/>
    <w:link w:val="-4"/>
    <w:rsid w:val="00294FE4"/>
    <w:rPr>
      <w:rFonts w:ascii="Arial" w:hAnsi="Arial"/>
      <w:sz w:val="26"/>
      <w:szCs w:val="26"/>
    </w:rPr>
  </w:style>
  <w:style w:type="paragraph" w:customStyle="1" w:styleId="-6">
    <w:name w:val="Ре-расчета"/>
    <w:basedOn w:val="af1"/>
    <w:link w:val="-7"/>
    <w:rsid w:val="00294FE4"/>
    <w:pPr>
      <w:spacing w:before="120" w:after="0"/>
      <w:ind w:left="-227"/>
      <w:jc w:val="center"/>
    </w:pPr>
    <w:rPr>
      <w:b/>
      <w:sz w:val="32"/>
      <w:szCs w:val="32"/>
    </w:rPr>
  </w:style>
  <w:style w:type="character" w:customStyle="1" w:styleId="-7">
    <w:name w:val="Ре-расчета Знак"/>
    <w:link w:val="-6"/>
    <w:rsid w:val="00294FE4"/>
    <w:rPr>
      <w:b/>
      <w:sz w:val="32"/>
      <w:szCs w:val="32"/>
    </w:rPr>
  </w:style>
  <w:style w:type="paragraph" w:customStyle="1" w:styleId="-8">
    <w:name w:val="без-отступа"/>
    <w:basedOn w:val="af1"/>
    <w:link w:val="-9"/>
    <w:rsid w:val="00294FE4"/>
    <w:pPr>
      <w:spacing w:after="0"/>
      <w:ind w:left="-227"/>
      <w:jc w:val="both"/>
    </w:pPr>
    <w:rPr>
      <w:sz w:val="32"/>
      <w:szCs w:val="32"/>
    </w:rPr>
  </w:style>
  <w:style w:type="character" w:customStyle="1" w:styleId="-9">
    <w:name w:val="без-отступа Знак"/>
    <w:basedOn w:val="af2"/>
    <w:link w:val="-8"/>
    <w:rsid w:val="00294FE4"/>
    <w:rPr>
      <w:sz w:val="32"/>
      <w:szCs w:val="32"/>
    </w:rPr>
  </w:style>
  <w:style w:type="paragraph" w:customStyle="1" w:styleId="affffffffff">
    <w:name w:val="Выводы"/>
    <w:basedOn w:val="30"/>
    <w:rsid w:val="00294FE4"/>
    <w:pPr>
      <w:spacing w:after="120"/>
      <w:ind w:left="-227" w:firstLine="709"/>
      <w:jc w:val="both"/>
    </w:pPr>
    <w:rPr>
      <w:bCs w:val="0"/>
      <w:sz w:val="28"/>
      <w:szCs w:val="24"/>
    </w:rPr>
  </w:style>
  <w:style w:type="paragraph" w:customStyle="1" w:styleId="4c">
    <w:name w:val="Знак4 Знак Знак Знак"/>
    <w:basedOn w:val="a5"/>
    <w:semiHidden/>
    <w:rsid w:val="00831B8F"/>
    <w:pPr>
      <w:spacing w:after="160" w:line="240" w:lineRule="exact"/>
      <w:ind w:firstLine="709"/>
      <w:jc w:val="both"/>
    </w:pPr>
    <w:rPr>
      <w:rFonts w:ascii="Verdana" w:hAnsi="Verdana"/>
      <w:sz w:val="32"/>
      <w:szCs w:val="20"/>
      <w:lang w:val="en-US" w:eastAsia="en-US"/>
    </w:rPr>
  </w:style>
  <w:style w:type="paragraph" w:customStyle="1" w:styleId="affffffffff0">
    <w:name w:val="Основной текст монографии"/>
    <w:basedOn w:val="af1"/>
    <w:semiHidden/>
    <w:rsid w:val="00831B8F"/>
    <w:pPr>
      <w:spacing w:after="0" w:line="360" w:lineRule="atLeast"/>
      <w:ind w:left="-227" w:firstLine="709"/>
      <w:jc w:val="both"/>
    </w:pPr>
    <w:rPr>
      <w:sz w:val="32"/>
      <w:szCs w:val="32"/>
    </w:rPr>
  </w:style>
  <w:style w:type="paragraph" w:customStyle="1" w:styleId="affffffffff1">
    <w:name w:val="текст конц. сноски"/>
    <w:basedOn w:val="a5"/>
    <w:semiHidden/>
    <w:rsid w:val="00831B8F"/>
    <w:pPr>
      <w:spacing w:line="360" w:lineRule="auto"/>
    </w:pPr>
    <w:rPr>
      <w:sz w:val="20"/>
      <w:szCs w:val="20"/>
    </w:rPr>
  </w:style>
  <w:style w:type="paragraph" w:customStyle="1" w:styleId="NormalText">
    <w:name w:val="Normal Text"/>
    <w:basedOn w:val="a5"/>
    <w:semiHidden/>
    <w:rsid w:val="00831B8F"/>
    <w:pPr>
      <w:spacing w:line="360" w:lineRule="atLeast"/>
      <w:ind w:firstLine="680"/>
      <w:jc w:val="both"/>
    </w:pPr>
    <w:rPr>
      <w:szCs w:val="20"/>
      <w:lang w:val="en-GB"/>
    </w:rPr>
  </w:style>
  <w:style w:type="paragraph" w:customStyle="1" w:styleId="Tables">
    <w:name w:val="Tables"/>
    <w:basedOn w:val="a5"/>
    <w:semiHidden/>
    <w:rsid w:val="00831B8F"/>
    <w:pPr>
      <w:jc w:val="center"/>
    </w:pPr>
    <w:rPr>
      <w:sz w:val="20"/>
      <w:szCs w:val="20"/>
      <w:lang w:val="en-GB"/>
    </w:rPr>
  </w:style>
  <w:style w:type="paragraph" w:customStyle="1" w:styleId="affffffffff2">
    <w:name w:val="Название Доклада"/>
    <w:basedOn w:val="a5"/>
    <w:next w:val="a5"/>
    <w:semiHidden/>
    <w:rsid w:val="00831B8F"/>
    <w:pPr>
      <w:suppressAutoHyphens/>
      <w:spacing w:after="200" w:line="360" w:lineRule="auto"/>
      <w:jc w:val="center"/>
    </w:pPr>
    <w:rPr>
      <w:b/>
      <w:caps/>
      <w:sz w:val="28"/>
      <w:szCs w:val="20"/>
    </w:rPr>
  </w:style>
  <w:style w:type="paragraph" w:customStyle="1" w:styleId="Textkrper21">
    <w:name w:val="Textkörper 21"/>
    <w:basedOn w:val="a5"/>
    <w:semiHidden/>
    <w:rsid w:val="00831B8F"/>
    <w:pPr>
      <w:widowControl w:val="0"/>
      <w:overflowPunct w:val="0"/>
      <w:autoSpaceDE w:val="0"/>
      <w:autoSpaceDN w:val="0"/>
      <w:adjustRightInd w:val="0"/>
      <w:ind w:firstLine="851"/>
      <w:jc w:val="both"/>
      <w:textAlignment w:val="baseline"/>
    </w:pPr>
    <w:rPr>
      <w:sz w:val="28"/>
      <w:szCs w:val="20"/>
    </w:rPr>
  </w:style>
  <w:style w:type="paragraph" w:customStyle="1" w:styleId="Textkrper-Einzug21">
    <w:name w:val="Textkörper-Einzug 21"/>
    <w:basedOn w:val="a5"/>
    <w:semiHidden/>
    <w:rsid w:val="00831B8F"/>
    <w:pPr>
      <w:widowControl w:val="0"/>
      <w:overflowPunct w:val="0"/>
      <w:autoSpaceDE w:val="0"/>
      <w:autoSpaceDN w:val="0"/>
      <w:adjustRightInd w:val="0"/>
      <w:ind w:firstLine="851"/>
      <w:jc w:val="both"/>
      <w:textAlignment w:val="baseline"/>
    </w:pPr>
    <w:rPr>
      <w:sz w:val="20"/>
      <w:szCs w:val="20"/>
    </w:rPr>
  </w:style>
  <w:style w:type="paragraph" w:customStyle="1" w:styleId="affffffffff3">
    <w:name w:val="Список с номерами"/>
    <w:basedOn w:val="a5"/>
    <w:semiHidden/>
    <w:rsid w:val="00831B8F"/>
    <w:pPr>
      <w:spacing w:after="60" w:line="360" w:lineRule="atLeast"/>
      <w:ind w:left="567"/>
      <w:jc w:val="both"/>
    </w:pPr>
    <w:rPr>
      <w:sz w:val="28"/>
      <w:szCs w:val="20"/>
    </w:rPr>
  </w:style>
  <w:style w:type="paragraph" w:customStyle="1" w:styleId="412">
    <w:name w:val="Заголовок 4 (1 строка)"/>
    <w:basedOn w:val="40"/>
    <w:semiHidden/>
    <w:rsid w:val="00831B8F"/>
    <w:pPr>
      <w:spacing w:before="300"/>
      <w:jc w:val="center"/>
    </w:pPr>
    <w:rPr>
      <w:rFonts w:ascii="Garamond" w:hAnsi="Garamond"/>
      <w:bCs w:val="0"/>
      <w:i/>
      <w:sz w:val="36"/>
      <w:szCs w:val="20"/>
    </w:rPr>
  </w:style>
  <w:style w:type="paragraph" w:customStyle="1" w:styleId="affffffffff4">
    <w:name w:val="Таблица№"/>
    <w:basedOn w:val="14"/>
    <w:semiHidden/>
    <w:rsid w:val="00831B8F"/>
    <w:pPr>
      <w:ind w:firstLine="709"/>
      <w:jc w:val="right"/>
    </w:pPr>
    <w:rPr>
      <w:rFonts w:ascii="Arial" w:hAnsi="Arial"/>
      <w:b/>
      <w:sz w:val="24"/>
      <w:lang w:val="ru-RU"/>
    </w:rPr>
  </w:style>
  <w:style w:type="paragraph" w:customStyle="1" w:styleId="affffffffff5">
    <w:name w:val="Шапка таблицы"/>
    <w:basedOn w:val="14"/>
    <w:semiHidden/>
    <w:rsid w:val="00831B8F"/>
    <w:pPr>
      <w:spacing w:before="120" w:after="240" w:line="360" w:lineRule="exact"/>
      <w:jc w:val="center"/>
    </w:pPr>
    <w:rPr>
      <w:rFonts w:ascii="Arial" w:hAnsi="Arial"/>
      <w:sz w:val="24"/>
      <w:lang w:val="ru-RU"/>
    </w:rPr>
  </w:style>
  <w:style w:type="paragraph" w:customStyle="1" w:styleId="affffffffff6">
    <w:name w:val="Подрисуночная подпись"/>
    <w:basedOn w:val="14"/>
    <w:rsid w:val="00831B8F"/>
    <w:pPr>
      <w:spacing w:before="120" w:after="120"/>
      <w:jc w:val="center"/>
    </w:pPr>
    <w:rPr>
      <w:rFonts w:ascii="Arial" w:hAnsi="Arial"/>
      <w:sz w:val="24"/>
      <w:lang w:val="ru-RU"/>
    </w:rPr>
  </w:style>
  <w:style w:type="paragraph" w:customStyle="1" w:styleId="4d">
    <w:name w:val="Заголовок 4 (средняя строка)"/>
    <w:basedOn w:val="412"/>
    <w:semiHidden/>
    <w:rsid w:val="00831B8F"/>
    <w:pPr>
      <w:spacing w:before="0"/>
    </w:pPr>
  </w:style>
  <w:style w:type="paragraph" w:customStyle="1" w:styleId="4e">
    <w:name w:val="Заголовок 4 (последняя строка)"/>
    <w:basedOn w:val="4d"/>
    <w:semiHidden/>
    <w:rsid w:val="00831B8F"/>
    <w:pPr>
      <w:spacing w:after="180"/>
    </w:pPr>
  </w:style>
  <w:style w:type="paragraph" w:customStyle="1" w:styleId="affffffffff7">
    <w:name w:val="Знак Знак Знак Знак Знак Знак Знак Знак Знак Знак Знак Знак Знак"/>
    <w:basedOn w:val="a5"/>
    <w:autoRedefine/>
    <w:semiHidden/>
    <w:rsid w:val="00831B8F"/>
    <w:pPr>
      <w:spacing w:after="160" w:line="240" w:lineRule="exact"/>
    </w:pPr>
    <w:rPr>
      <w:rFonts w:eastAsia="SimSun"/>
      <w:b/>
      <w:sz w:val="28"/>
      <w:lang w:val="en-US" w:eastAsia="en-US"/>
    </w:rPr>
  </w:style>
  <w:style w:type="paragraph" w:styleId="2ff3">
    <w:name w:val="toc 2"/>
    <w:basedOn w:val="a5"/>
    <w:next w:val="a5"/>
    <w:autoRedefine/>
    <w:uiPriority w:val="39"/>
    <w:rsid w:val="00831B8F"/>
    <w:pPr>
      <w:spacing w:line="360" w:lineRule="auto"/>
      <w:ind w:left="280"/>
      <w:jc w:val="both"/>
    </w:pPr>
    <w:rPr>
      <w:sz w:val="28"/>
      <w:lang w:val="en-US" w:eastAsia="ar-SA"/>
    </w:rPr>
  </w:style>
  <w:style w:type="paragraph" w:styleId="3f9">
    <w:name w:val="toc 3"/>
    <w:basedOn w:val="a5"/>
    <w:next w:val="a5"/>
    <w:autoRedefine/>
    <w:rsid w:val="00831B8F"/>
    <w:pPr>
      <w:spacing w:line="360" w:lineRule="auto"/>
      <w:ind w:left="560"/>
      <w:jc w:val="both"/>
    </w:pPr>
    <w:rPr>
      <w:sz w:val="28"/>
      <w:lang w:val="en-US" w:eastAsia="ar-SA"/>
    </w:rPr>
  </w:style>
  <w:style w:type="paragraph" w:customStyle="1" w:styleId="74">
    <w:name w:val="заголовок 7"/>
    <w:basedOn w:val="a5"/>
    <w:next w:val="a5"/>
    <w:rsid w:val="00811C47"/>
    <w:pPr>
      <w:keepNext/>
      <w:autoSpaceDE w:val="0"/>
      <w:autoSpaceDN w:val="0"/>
      <w:jc w:val="right"/>
    </w:pPr>
    <w:rPr>
      <w:rFonts w:eastAsia="Calibri"/>
      <w:sz w:val="28"/>
      <w:szCs w:val="28"/>
    </w:rPr>
  </w:style>
  <w:style w:type="paragraph" w:customStyle="1" w:styleId="4f">
    <w:name w:val="заголовок 4"/>
    <w:basedOn w:val="a5"/>
    <w:next w:val="a5"/>
    <w:rsid w:val="00811C47"/>
    <w:pPr>
      <w:keepNext/>
      <w:autoSpaceDE w:val="0"/>
      <w:autoSpaceDN w:val="0"/>
      <w:ind w:firstLine="284"/>
      <w:jc w:val="both"/>
    </w:pPr>
    <w:rPr>
      <w:rFonts w:eastAsia="Calibri"/>
    </w:rPr>
  </w:style>
  <w:style w:type="paragraph" w:styleId="affffffffff8">
    <w:name w:val="Closing"/>
    <w:basedOn w:val="af6"/>
    <w:link w:val="1ff6"/>
    <w:uiPriority w:val="99"/>
    <w:rsid w:val="00811C47"/>
    <w:pPr>
      <w:autoSpaceDE w:val="0"/>
      <w:autoSpaceDN w:val="0"/>
      <w:spacing w:line="240" w:lineRule="auto"/>
      <w:jc w:val="center"/>
    </w:pPr>
    <w:rPr>
      <w:bCs w:val="0"/>
      <w:szCs w:val="20"/>
      <w:lang w:eastAsia="ru-RU"/>
    </w:rPr>
  </w:style>
  <w:style w:type="character" w:customStyle="1" w:styleId="affffffffff9">
    <w:name w:val="Прощание Знак"/>
    <w:basedOn w:val="a6"/>
    <w:uiPriority w:val="99"/>
    <w:rsid w:val="00811C47"/>
    <w:rPr>
      <w:sz w:val="24"/>
      <w:szCs w:val="24"/>
    </w:rPr>
  </w:style>
  <w:style w:type="character" w:customStyle="1" w:styleId="1ff6">
    <w:name w:val="Прощание Знак1"/>
    <w:basedOn w:val="a6"/>
    <w:link w:val="affffffffff8"/>
    <w:uiPriority w:val="99"/>
    <w:locked/>
    <w:rsid w:val="00811C47"/>
    <w:rPr>
      <w:rFonts w:eastAsia="Calibri"/>
    </w:rPr>
  </w:style>
  <w:style w:type="paragraph" w:customStyle="1" w:styleId="affffffffffa">
    <w:name w:val="Заключение"/>
    <w:basedOn w:val="af6"/>
    <w:rsid w:val="00811C47"/>
    <w:pPr>
      <w:spacing w:line="240" w:lineRule="auto"/>
      <w:jc w:val="center"/>
    </w:pPr>
    <w:rPr>
      <w:bCs w:val="0"/>
      <w:szCs w:val="20"/>
      <w:lang w:eastAsia="ru-RU"/>
    </w:rPr>
  </w:style>
  <w:style w:type="character" w:customStyle="1" w:styleId="contributornametrigger">
    <w:name w:val="contributornametrigger"/>
    <w:basedOn w:val="a6"/>
    <w:rsid w:val="00E0630C"/>
  </w:style>
  <w:style w:type="character" w:customStyle="1" w:styleId="bylinepipe">
    <w:name w:val="bylinepipe"/>
    <w:basedOn w:val="a6"/>
    <w:rsid w:val="00E0630C"/>
  </w:style>
  <w:style w:type="character" w:customStyle="1" w:styleId="a-size-large">
    <w:name w:val="a-size-large"/>
    <w:basedOn w:val="a6"/>
    <w:rsid w:val="00E0630C"/>
  </w:style>
  <w:style w:type="character" w:customStyle="1" w:styleId="FontStyle59">
    <w:name w:val="Font Style59"/>
    <w:basedOn w:val="a6"/>
    <w:uiPriority w:val="99"/>
    <w:rsid w:val="0040389C"/>
    <w:rPr>
      <w:rFonts w:ascii="Times New Roman" w:hAnsi="Times New Roman" w:cs="Times New Roman"/>
      <w:sz w:val="18"/>
      <w:szCs w:val="18"/>
    </w:rPr>
  </w:style>
  <w:style w:type="character" w:customStyle="1" w:styleId="FontStyle63">
    <w:name w:val="Font Style63"/>
    <w:basedOn w:val="a6"/>
    <w:uiPriority w:val="99"/>
    <w:rsid w:val="0040389C"/>
    <w:rPr>
      <w:rFonts w:ascii="Times New Roman" w:hAnsi="Times New Roman" w:cs="Times New Roman"/>
      <w:sz w:val="16"/>
      <w:szCs w:val="16"/>
    </w:rPr>
  </w:style>
  <w:style w:type="character" w:customStyle="1" w:styleId="reauth">
    <w:name w:val="reauth"/>
    <w:basedOn w:val="a6"/>
    <w:uiPriority w:val="99"/>
    <w:rsid w:val="0040389C"/>
    <w:rPr>
      <w:rFonts w:cs="Times New Roman"/>
    </w:rPr>
  </w:style>
  <w:style w:type="table" w:customStyle="1" w:styleId="1ff7">
    <w:name w:val="Сетка таблицы1"/>
    <w:basedOn w:val="a7"/>
    <w:next w:val="af5"/>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4">
    <w:name w:val="Сетка таблицы2"/>
    <w:basedOn w:val="a7"/>
    <w:next w:val="af5"/>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0">
    <w:name w:val="Знак Знак Знак4"/>
    <w:basedOn w:val="a5"/>
    <w:rsid w:val="003E243D"/>
    <w:pPr>
      <w:spacing w:after="160" w:line="240" w:lineRule="exact"/>
    </w:pPr>
    <w:rPr>
      <w:rFonts w:ascii="Verdana" w:hAnsi="Verdana"/>
      <w:noProof/>
      <w:sz w:val="20"/>
      <w:szCs w:val="20"/>
      <w:lang w:val="en-US" w:eastAsia="en-US"/>
    </w:rPr>
  </w:style>
  <w:style w:type="character" w:customStyle="1" w:styleId="A20">
    <w:name w:val="A2"/>
    <w:rsid w:val="00CE1395"/>
    <w:rPr>
      <w:rFonts w:ascii="Times New Roman" w:eastAsia="Times New Roman" w:hAnsi="Times New Roman" w:cs="Times New Roman"/>
      <w:color w:val="000000"/>
      <w:sz w:val="22"/>
      <w:szCs w:val="22"/>
    </w:rPr>
  </w:style>
  <w:style w:type="paragraph" w:customStyle="1" w:styleId="WW-Normal">
    <w:name w:val="WW-Normal"/>
    <w:basedOn w:val="a5"/>
    <w:rsid w:val="00CE1395"/>
    <w:pPr>
      <w:suppressAutoHyphens/>
      <w:autoSpaceDE w:val="0"/>
    </w:pPr>
    <w:rPr>
      <w:rFonts w:ascii="Arial" w:eastAsia="Arial" w:hAnsi="Arial" w:cs="Arial"/>
      <w:color w:val="000000"/>
      <w:lang w:eastAsia="zh-CN" w:bidi="hi-IN"/>
    </w:rPr>
  </w:style>
  <w:style w:type="paragraph" w:customStyle="1" w:styleId="Pa40">
    <w:name w:val="Pa40"/>
    <w:basedOn w:val="WW-Normal"/>
    <w:next w:val="WW-Normal"/>
    <w:rsid w:val="00CE1395"/>
    <w:pPr>
      <w:spacing w:line="241" w:lineRule="atLeast"/>
    </w:pPr>
    <w:rPr>
      <w:rFonts w:ascii="Times New Roman" w:eastAsia="SimSun" w:hAnsi="Times New Roman" w:cs="Mangal"/>
      <w:color w:val="auto"/>
    </w:rPr>
  </w:style>
  <w:style w:type="paragraph" w:customStyle="1" w:styleId="affffffffffb">
    <w:name w:val="ДТекст"/>
    <w:basedOn w:val="25"/>
    <w:rsid w:val="00FA0AF0"/>
    <w:pPr>
      <w:spacing w:after="0" w:line="218" w:lineRule="auto"/>
      <w:jc w:val="both"/>
    </w:pPr>
    <w:rPr>
      <w:sz w:val="26"/>
    </w:rPr>
  </w:style>
  <w:style w:type="paragraph" w:customStyle="1" w:styleId="formattexttopleveltext">
    <w:name w:val="formattext topleveltext"/>
    <w:basedOn w:val="a5"/>
    <w:rsid w:val="00FA0AF0"/>
    <w:pPr>
      <w:spacing w:before="100" w:beforeAutospacing="1" w:after="100" w:afterAutospacing="1"/>
    </w:pPr>
  </w:style>
  <w:style w:type="paragraph" w:customStyle="1" w:styleId="formattexttopleveltextcentertext">
    <w:name w:val="formattext topleveltext centertext"/>
    <w:basedOn w:val="a5"/>
    <w:rsid w:val="00FA0AF0"/>
    <w:pPr>
      <w:spacing w:before="100" w:beforeAutospacing="1" w:after="100" w:afterAutospacing="1"/>
    </w:pPr>
  </w:style>
  <w:style w:type="paragraph" w:customStyle="1" w:styleId="3fa">
    <w:name w:val="Абзац списка3"/>
    <w:basedOn w:val="a5"/>
    <w:uiPriority w:val="34"/>
    <w:qFormat/>
    <w:rsid w:val="00650071"/>
    <w:pPr>
      <w:spacing w:after="160" w:line="259" w:lineRule="auto"/>
      <w:ind w:left="720"/>
      <w:contextualSpacing/>
    </w:pPr>
    <w:rPr>
      <w:rFonts w:ascii="Calibri" w:hAnsi="Calibri"/>
      <w:sz w:val="22"/>
      <w:szCs w:val="22"/>
      <w:lang w:eastAsia="en-US"/>
    </w:rPr>
  </w:style>
  <w:style w:type="character" w:customStyle="1" w:styleId="FontStyle98">
    <w:name w:val="Font Style98"/>
    <w:basedOn w:val="a6"/>
    <w:rsid w:val="000B7CFB"/>
    <w:rPr>
      <w:rFonts w:ascii="Times New Roman" w:hAnsi="Times New Roman" w:cs="Times New Roman"/>
      <w:i/>
      <w:iCs/>
      <w:sz w:val="24"/>
      <w:szCs w:val="24"/>
    </w:rPr>
  </w:style>
  <w:style w:type="character" w:customStyle="1" w:styleId="MTDisplayEquation0">
    <w:name w:val="MTDisplayEquation Знак"/>
    <w:rsid w:val="00FD1DD6"/>
    <w:rPr>
      <w:position w:val="-30"/>
      <w:sz w:val="28"/>
      <w:szCs w:val="28"/>
    </w:rPr>
  </w:style>
  <w:style w:type="paragraph" w:customStyle="1" w:styleId="Footer1">
    <w:name w:val="Footer1"/>
    <w:basedOn w:val="a5"/>
    <w:next w:val="a5"/>
    <w:rsid w:val="00CE330B"/>
    <w:pPr>
      <w:autoSpaceDE w:val="0"/>
      <w:autoSpaceDN w:val="0"/>
      <w:adjustRightInd w:val="0"/>
    </w:pPr>
    <w:rPr>
      <w:rFonts w:ascii="CKMLAI+Arial,Bold" w:hAnsi="CKMLAI+Arial,Bold"/>
    </w:rPr>
  </w:style>
  <w:style w:type="character" w:customStyle="1" w:styleId="MathematicaFormatStandardForm">
    <w:name w:val="MathematicaFormatStandardForm"/>
    <w:uiPriority w:val="99"/>
    <w:rsid w:val="00CE330B"/>
    <w:rPr>
      <w:rFonts w:ascii="Courier" w:hAnsi="Courier" w:cs="Courier"/>
    </w:rPr>
  </w:style>
  <w:style w:type="paragraph" w:customStyle="1" w:styleId="MathematicaCellInput">
    <w:name w:val="MathematicaCellInput"/>
    <w:rsid w:val="00CE330B"/>
    <w:pPr>
      <w:autoSpaceDE w:val="0"/>
      <w:autoSpaceDN w:val="0"/>
      <w:adjustRightInd w:val="0"/>
    </w:pPr>
    <w:rPr>
      <w:rFonts w:ascii="Times" w:eastAsia="Calibri" w:hAnsi="Times" w:cs="Times"/>
      <w:b/>
      <w:bCs/>
      <w:sz w:val="26"/>
      <w:szCs w:val="26"/>
      <w:lang w:eastAsia="en-US"/>
    </w:rPr>
  </w:style>
  <w:style w:type="character" w:styleId="affffffffffc">
    <w:name w:val="line number"/>
    <w:basedOn w:val="a6"/>
    <w:uiPriority w:val="99"/>
    <w:unhideWhenUsed/>
    <w:rsid w:val="000F6766"/>
  </w:style>
  <w:style w:type="paragraph" w:customStyle="1" w:styleId="Affiliation">
    <w:name w:val="Affiliation"/>
    <w:basedOn w:val="a5"/>
    <w:next w:val="Authors"/>
    <w:rsid w:val="00336F63"/>
    <w:pPr>
      <w:overflowPunct w:val="0"/>
      <w:autoSpaceDE w:val="0"/>
      <w:autoSpaceDN w:val="0"/>
      <w:adjustRightInd w:val="0"/>
      <w:spacing w:after="120" w:line="220" w:lineRule="exact"/>
      <w:textAlignment w:val="baseline"/>
    </w:pPr>
    <w:rPr>
      <w:i/>
      <w:sz w:val="20"/>
      <w:szCs w:val="20"/>
    </w:rPr>
  </w:style>
  <w:style w:type="paragraph" w:customStyle="1" w:styleId="Authors">
    <w:name w:val="Author(s)"/>
    <w:basedOn w:val="a5"/>
    <w:next w:val="Affiliation"/>
    <w:rsid w:val="00336F63"/>
    <w:pPr>
      <w:overflowPunct w:val="0"/>
      <w:autoSpaceDE w:val="0"/>
      <w:autoSpaceDN w:val="0"/>
      <w:adjustRightInd w:val="0"/>
      <w:textAlignment w:val="baseline"/>
    </w:pPr>
    <w:rPr>
      <w:sz w:val="28"/>
      <w:szCs w:val="20"/>
    </w:rPr>
  </w:style>
  <w:style w:type="table" w:customStyle="1" w:styleId="413">
    <w:name w:val="Таблица простая 41"/>
    <w:basedOn w:val="a7"/>
    <w:uiPriority w:val="44"/>
    <w:rsid w:val="009E781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28Garamond10">
    <w:name w:val="Основной текст (428) + Garamond10"/>
    <w:aliases w:val="Курсив16"/>
    <w:rsid w:val="002B3824"/>
    <w:rPr>
      <w:rFonts w:ascii="Garamond" w:hAnsi="Garamond" w:cs="Garamond"/>
      <w:i/>
      <w:iCs/>
      <w:sz w:val="18"/>
      <w:szCs w:val="18"/>
      <w:lang w:bidi="ar-SA"/>
    </w:rPr>
  </w:style>
  <w:style w:type="paragraph" w:customStyle="1" w:styleId="063">
    <w:name w:val="Стиль Основной текст с отступом + Слева:  063 см"/>
    <w:basedOn w:val="af3"/>
    <w:rsid w:val="00C32714"/>
    <w:pPr>
      <w:spacing w:after="120"/>
      <w:ind w:left="397" w:firstLine="0"/>
      <w:jc w:val="left"/>
    </w:pPr>
    <w:rPr>
      <w:szCs w:val="20"/>
    </w:rPr>
  </w:style>
  <w:style w:type="paragraph" w:customStyle="1" w:styleId="List0">
    <w:name w:val="List 0"/>
    <w:basedOn w:val="a5"/>
    <w:semiHidden/>
    <w:rsid w:val="00C32714"/>
    <w:pPr>
      <w:tabs>
        <w:tab w:val="num" w:pos="360"/>
      </w:tabs>
      <w:ind w:left="360" w:firstLine="360"/>
    </w:pPr>
    <w:rPr>
      <w:sz w:val="20"/>
      <w:szCs w:val="20"/>
    </w:rPr>
  </w:style>
  <w:style w:type="character" w:customStyle="1" w:styleId="FontStyle22">
    <w:name w:val="Font Style22"/>
    <w:basedOn w:val="a6"/>
    <w:uiPriority w:val="99"/>
    <w:rsid w:val="005D3B7E"/>
    <w:rPr>
      <w:rFonts w:ascii="Times New Roman" w:hAnsi="Times New Roman" w:cs="Times New Roman"/>
      <w:b/>
      <w:bCs/>
      <w:sz w:val="16"/>
      <w:szCs w:val="16"/>
    </w:rPr>
  </w:style>
  <w:style w:type="character" w:customStyle="1" w:styleId="name">
    <w:name w:val="name"/>
    <w:basedOn w:val="a6"/>
    <w:rsid w:val="005D3B7E"/>
  </w:style>
  <w:style w:type="character" w:customStyle="1" w:styleId="slug-vol">
    <w:name w:val="slug-vol"/>
    <w:basedOn w:val="a6"/>
    <w:rsid w:val="005D3B7E"/>
  </w:style>
  <w:style w:type="character" w:customStyle="1" w:styleId="slug-issue">
    <w:name w:val="slug-issue"/>
    <w:basedOn w:val="a6"/>
    <w:rsid w:val="005D3B7E"/>
  </w:style>
  <w:style w:type="character" w:customStyle="1" w:styleId="slug-pages">
    <w:name w:val="slug-pages"/>
    <w:basedOn w:val="a6"/>
    <w:rsid w:val="005D3B7E"/>
  </w:style>
  <w:style w:type="character" w:customStyle="1" w:styleId="slug-pub-date">
    <w:name w:val="slug-pub-date"/>
    <w:basedOn w:val="a6"/>
    <w:rsid w:val="005D3B7E"/>
  </w:style>
  <w:style w:type="character" w:customStyle="1" w:styleId="xref-sep">
    <w:name w:val="xref-sep"/>
    <w:basedOn w:val="a6"/>
    <w:rsid w:val="005D3B7E"/>
  </w:style>
  <w:style w:type="paragraph" w:customStyle="1" w:styleId="4f1">
    <w:name w:val="Абзац списка4"/>
    <w:basedOn w:val="a5"/>
    <w:qFormat/>
    <w:rsid w:val="005B2724"/>
    <w:pPr>
      <w:spacing w:after="200" w:line="276" w:lineRule="auto"/>
      <w:ind w:left="720"/>
      <w:contextualSpacing/>
    </w:pPr>
    <w:rPr>
      <w:rFonts w:ascii="Calibri" w:hAnsi="Calibri"/>
      <w:sz w:val="22"/>
      <w:szCs w:val="22"/>
      <w:lang w:eastAsia="en-US"/>
    </w:rPr>
  </w:style>
  <w:style w:type="paragraph" w:customStyle="1" w:styleId="affffffffffd">
    <w:name w:val="Осн. текст"/>
    <w:basedOn w:val="a5"/>
    <w:rsid w:val="00EE509F"/>
    <w:pPr>
      <w:suppressAutoHyphens/>
      <w:autoSpaceDE w:val="0"/>
      <w:ind w:firstLine="425"/>
      <w:jc w:val="both"/>
    </w:pPr>
    <w:rPr>
      <w:sz w:val="28"/>
      <w:szCs w:val="28"/>
      <w:lang w:eastAsia="zh-CN"/>
    </w:rPr>
  </w:style>
  <w:style w:type="character" w:customStyle="1" w:styleId="hl1">
    <w:name w:val="hl1"/>
    <w:rsid w:val="00EE509F"/>
    <w:rPr>
      <w:color w:val="4682B4"/>
    </w:rPr>
  </w:style>
  <w:style w:type="paragraph" w:customStyle="1" w:styleId="-30">
    <w:name w:val="Пункт-3"/>
    <w:basedOn w:val="a5"/>
    <w:rsid w:val="00EE509F"/>
    <w:pPr>
      <w:tabs>
        <w:tab w:val="left" w:pos="1701"/>
        <w:tab w:val="num" w:pos="1985"/>
      </w:tabs>
      <w:kinsoku w:val="0"/>
      <w:overflowPunct w:val="0"/>
      <w:autoSpaceDE w:val="0"/>
      <w:autoSpaceDN w:val="0"/>
      <w:spacing w:line="288" w:lineRule="auto"/>
      <w:ind w:left="284"/>
      <w:jc w:val="both"/>
    </w:pPr>
    <w:rPr>
      <w:sz w:val="28"/>
      <w:szCs w:val="28"/>
    </w:rPr>
  </w:style>
  <w:style w:type="paragraph" w:customStyle="1" w:styleId="-40">
    <w:name w:val="Пункт-4"/>
    <w:basedOn w:val="a5"/>
    <w:link w:val="-41"/>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41">
    <w:name w:val="Пункт-4 Знак1"/>
    <w:link w:val="-40"/>
    <w:rsid w:val="00EE509F"/>
    <w:rPr>
      <w:snapToGrid w:val="0"/>
      <w:sz w:val="28"/>
    </w:rPr>
  </w:style>
  <w:style w:type="paragraph" w:customStyle="1" w:styleId="-60">
    <w:name w:val="Пункт-6"/>
    <w:basedOn w:val="a5"/>
    <w:rsid w:val="00EE509F"/>
    <w:pPr>
      <w:tabs>
        <w:tab w:val="num" w:pos="1701"/>
      </w:tabs>
      <w:spacing w:line="288" w:lineRule="auto"/>
      <w:ind w:firstLine="567"/>
      <w:jc w:val="both"/>
    </w:pPr>
    <w:rPr>
      <w:snapToGrid w:val="0"/>
      <w:sz w:val="28"/>
      <w:szCs w:val="20"/>
    </w:rPr>
  </w:style>
  <w:style w:type="paragraph" w:customStyle="1" w:styleId="-50">
    <w:name w:val="Пункт-5"/>
    <w:basedOn w:val="a5"/>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FontStyle47">
    <w:name w:val="Font Style47"/>
    <w:uiPriority w:val="99"/>
    <w:rsid w:val="00EE509F"/>
    <w:rPr>
      <w:rFonts w:ascii="Times New Roman" w:hAnsi="Times New Roman" w:cs="Times New Roman"/>
      <w:b/>
      <w:bCs/>
      <w:spacing w:val="-20"/>
      <w:sz w:val="26"/>
      <w:szCs w:val="26"/>
    </w:rPr>
  </w:style>
  <w:style w:type="character" w:customStyle="1" w:styleId="FontStyle62">
    <w:name w:val="Font Style62"/>
    <w:uiPriority w:val="99"/>
    <w:rsid w:val="00EE509F"/>
    <w:rPr>
      <w:rFonts w:ascii="Times New Roman" w:hAnsi="Times New Roman" w:cs="Times New Roman"/>
      <w:sz w:val="26"/>
      <w:szCs w:val="26"/>
    </w:rPr>
  </w:style>
  <w:style w:type="character" w:customStyle="1" w:styleId="FontStyle113">
    <w:name w:val="Font Style113"/>
    <w:uiPriority w:val="99"/>
    <w:rsid w:val="00EE509F"/>
    <w:rPr>
      <w:rFonts w:ascii="Times New Roman" w:hAnsi="Times New Roman" w:cs="Times New Roman"/>
      <w:sz w:val="24"/>
      <w:szCs w:val="24"/>
    </w:rPr>
  </w:style>
  <w:style w:type="paragraph" w:customStyle="1" w:styleId="Style79">
    <w:name w:val="Style79"/>
    <w:basedOn w:val="a5"/>
    <w:uiPriority w:val="99"/>
    <w:rsid w:val="00EE509F"/>
    <w:pPr>
      <w:widowControl w:val="0"/>
      <w:autoSpaceDE w:val="0"/>
      <w:autoSpaceDN w:val="0"/>
      <w:adjustRightInd w:val="0"/>
      <w:spacing w:line="322" w:lineRule="exact"/>
      <w:ind w:firstLine="202"/>
    </w:pPr>
  </w:style>
  <w:style w:type="character" w:customStyle="1" w:styleId="affffffffffe">
    <w:name w:val="Сноска_"/>
    <w:basedOn w:val="a6"/>
    <w:link w:val="afffffffffff"/>
    <w:uiPriority w:val="99"/>
    <w:locked/>
    <w:rsid w:val="00204399"/>
    <w:rPr>
      <w:sz w:val="18"/>
      <w:szCs w:val="18"/>
      <w:shd w:val="clear" w:color="auto" w:fill="FFFFFF"/>
    </w:rPr>
  </w:style>
  <w:style w:type="character" w:customStyle="1" w:styleId="1ff8">
    <w:name w:val="Заголовок №1_"/>
    <w:basedOn w:val="a6"/>
    <w:uiPriority w:val="99"/>
    <w:locked/>
    <w:rsid w:val="00204399"/>
    <w:rPr>
      <w:rFonts w:ascii="Times New Roman" w:hAnsi="Times New Roman" w:cs="Times New Roman"/>
      <w:b/>
      <w:bCs/>
      <w:spacing w:val="0"/>
      <w:sz w:val="27"/>
      <w:szCs w:val="27"/>
    </w:rPr>
  </w:style>
  <w:style w:type="character" w:customStyle="1" w:styleId="2ff5">
    <w:name w:val="Основной текст (2) + Полужирный"/>
    <w:basedOn w:val="2fb"/>
    <w:uiPriority w:val="99"/>
    <w:rsid w:val="00204399"/>
    <w:rPr>
      <w:rFonts w:ascii="Times New Roman" w:eastAsia="Arial Unicode MS" w:hAnsi="Times New Roman" w:cs="Times New Roman"/>
      <w:b/>
      <w:bCs/>
      <w:i/>
      <w:iCs/>
      <w:spacing w:val="0"/>
      <w:sz w:val="19"/>
      <w:szCs w:val="19"/>
      <w:shd w:val="clear" w:color="auto" w:fill="FFFFFF"/>
    </w:rPr>
  </w:style>
  <w:style w:type="character" w:customStyle="1" w:styleId="3fb">
    <w:name w:val="Основной текст (3)_"/>
    <w:basedOn w:val="a6"/>
    <w:link w:val="313"/>
    <w:locked/>
    <w:rsid w:val="00204399"/>
    <w:rPr>
      <w:rFonts w:ascii="Corbel" w:hAnsi="Corbel" w:cs="Corbel"/>
      <w:i/>
      <w:iCs/>
      <w:spacing w:val="10"/>
      <w:sz w:val="21"/>
      <w:szCs w:val="21"/>
      <w:shd w:val="clear" w:color="auto" w:fill="FFFFFF"/>
      <w:lang w:val="en-US" w:eastAsia="en-US"/>
    </w:rPr>
  </w:style>
  <w:style w:type="character" w:customStyle="1" w:styleId="3fc">
    <w:name w:val="Основной текст (3)"/>
    <w:basedOn w:val="3fb"/>
    <w:rsid w:val="00204399"/>
    <w:rPr>
      <w:rFonts w:ascii="Corbel" w:hAnsi="Corbel" w:cs="Corbel"/>
      <w:i/>
      <w:iCs/>
      <w:spacing w:val="10"/>
      <w:sz w:val="21"/>
      <w:szCs w:val="21"/>
      <w:shd w:val="clear" w:color="auto" w:fill="FFFFFF"/>
      <w:lang w:val="en-US" w:eastAsia="en-US"/>
    </w:rPr>
  </w:style>
  <w:style w:type="character" w:customStyle="1" w:styleId="afffffffffff0">
    <w:name w:val="Основной текст + Курсив"/>
    <w:basedOn w:val="2f7"/>
    <w:rsid w:val="00204399"/>
    <w:rPr>
      <w:rFonts w:ascii="Times New Roman" w:eastAsia="Arial Unicode MS" w:hAnsi="Times New Roman" w:cs="Times New Roman"/>
      <w:b w:val="0"/>
      <w:bCs w:val="0"/>
      <w:i/>
      <w:iCs/>
      <w:spacing w:val="0"/>
      <w:sz w:val="22"/>
      <w:szCs w:val="22"/>
      <w:shd w:val="clear" w:color="auto" w:fill="FFFFFF"/>
      <w:lang w:val="en-US" w:eastAsia="en-US"/>
    </w:rPr>
  </w:style>
  <w:style w:type="character" w:customStyle="1" w:styleId="920">
    <w:name w:val="Основной текст + 92"/>
    <w:aliases w:val="5 pt2,Полужирный2,Курсив2"/>
    <w:basedOn w:val="2f7"/>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910">
    <w:name w:val="Основной текст + 91"/>
    <w:aliases w:val="5 pt1,Полужирный1,Курсив1"/>
    <w:basedOn w:val="2f7"/>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afffffffffff1">
    <w:name w:val="Подпись к картинке_"/>
    <w:basedOn w:val="a6"/>
    <w:link w:val="1ff9"/>
    <w:locked/>
    <w:rsid w:val="00204399"/>
    <w:rPr>
      <w:b/>
      <w:bCs/>
      <w:i/>
      <w:iCs/>
      <w:sz w:val="19"/>
      <w:szCs w:val="19"/>
      <w:shd w:val="clear" w:color="auto" w:fill="FFFFFF"/>
    </w:rPr>
  </w:style>
  <w:style w:type="character" w:customStyle="1" w:styleId="afffffffffff2">
    <w:name w:val="Подпись к картинке"/>
    <w:basedOn w:val="afffffffffff1"/>
    <w:uiPriority w:val="99"/>
    <w:rsid w:val="00204399"/>
    <w:rPr>
      <w:b/>
      <w:bCs/>
      <w:i/>
      <w:iCs/>
      <w:sz w:val="19"/>
      <w:szCs w:val="19"/>
      <w:shd w:val="clear" w:color="auto" w:fill="FFFFFF"/>
    </w:rPr>
  </w:style>
  <w:style w:type="character" w:customStyle="1" w:styleId="2ff6">
    <w:name w:val="Подпись к картинке2"/>
    <w:basedOn w:val="afffffffffff1"/>
    <w:uiPriority w:val="99"/>
    <w:rsid w:val="00204399"/>
    <w:rPr>
      <w:b/>
      <w:bCs/>
      <w:i/>
      <w:iCs/>
      <w:sz w:val="19"/>
      <w:szCs w:val="19"/>
      <w:shd w:val="clear" w:color="auto" w:fill="FFFFFF"/>
    </w:rPr>
  </w:style>
  <w:style w:type="character" w:customStyle="1" w:styleId="214">
    <w:name w:val="Основной текст (2) + Полужирный1"/>
    <w:basedOn w:val="2fb"/>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Corbel">
    <w:name w:val="Основной текст + Corbel"/>
    <w:aliases w:val="6 pt"/>
    <w:basedOn w:val="2f7"/>
    <w:uiPriority w:val="99"/>
    <w:rsid w:val="00204399"/>
    <w:rPr>
      <w:rFonts w:ascii="Corbel" w:eastAsia="Arial Unicode MS" w:hAnsi="Corbel" w:cs="Corbel"/>
      <w:b w:val="0"/>
      <w:bCs w:val="0"/>
      <w:spacing w:val="0"/>
      <w:sz w:val="12"/>
      <w:szCs w:val="12"/>
      <w:shd w:val="clear" w:color="auto" w:fill="FFFFFF"/>
      <w:lang w:val="en-US" w:eastAsia="en-US"/>
    </w:rPr>
  </w:style>
  <w:style w:type="paragraph" w:customStyle="1" w:styleId="afffffffffff">
    <w:name w:val="Сноска"/>
    <w:basedOn w:val="a5"/>
    <w:link w:val="affffffffffe"/>
    <w:rsid w:val="00204399"/>
    <w:pPr>
      <w:shd w:val="clear" w:color="auto" w:fill="FFFFFF"/>
      <w:spacing w:line="230" w:lineRule="exact"/>
      <w:ind w:firstLine="640"/>
      <w:jc w:val="both"/>
    </w:pPr>
    <w:rPr>
      <w:sz w:val="18"/>
      <w:szCs w:val="18"/>
    </w:rPr>
  </w:style>
  <w:style w:type="paragraph" w:customStyle="1" w:styleId="313">
    <w:name w:val="Основной текст (3)1"/>
    <w:basedOn w:val="a5"/>
    <w:link w:val="3fb"/>
    <w:rsid w:val="00204399"/>
    <w:pPr>
      <w:shd w:val="clear" w:color="auto" w:fill="FFFFFF"/>
      <w:spacing w:line="274" w:lineRule="exact"/>
    </w:pPr>
    <w:rPr>
      <w:rFonts w:ascii="Corbel" w:hAnsi="Corbel" w:cs="Corbel"/>
      <w:i/>
      <w:iCs/>
      <w:spacing w:val="10"/>
      <w:sz w:val="21"/>
      <w:szCs w:val="21"/>
      <w:lang w:val="en-US" w:eastAsia="en-US"/>
    </w:rPr>
  </w:style>
  <w:style w:type="paragraph" w:customStyle="1" w:styleId="1ff9">
    <w:name w:val="Подпись к картинке1"/>
    <w:basedOn w:val="a5"/>
    <w:link w:val="afffffffffff1"/>
    <w:rsid w:val="00204399"/>
    <w:pPr>
      <w:shd w:val="clear" w:color="auto" w:fill="FFFFFF"/>
      <w:spacing w:line="230" w:lineRule="exact"/>
      <w:ind w:hanging="320"/>
    </w:pPr>
    <w:rPr>
      <w:b/>
      <w:bCs/>
      <w:i/>
      <w:iCs/>
      <w:sz w:val="19"/>
      <w:szCs w:val="19"/>
    </w:rPr>
  </w:style>
  <w:style w:type="paragraph" w:customStyle="1" w:styleId="afffffffffff3">
    <w:name w:val="Заголовок литература"/>
    <w:next w:val="afffffffffff4"/>
    <w:rsid w:val="00DC647B"/>
    <w:pPr>
      <w:spacing w:before="240" w:after="240"/>
      <w:jc w:val="both"/>
    </w:pPr>
    <w:rPr>
      <w:b/>
      <w:bCs/>
      <w:sz w:val="28"/>
      <w:szCs w:val="28"/>
    </w:rPr>
  </w:style>
  <w:style w:type="paragraph" w:customStyle="1" w:styleId="afffffffffff4">
    <w:name w:val="Литература"/>
    <w:rsid w:val="00DC647B"/>
    <w:pPr>
      <w:tabs>
        <w:tab w:val="left" w:pos="397"/>
        <w:tab w:val="num" w:pos="720"/>
      </w:tabs>
      <w:ind w:left="397" w:hanging="397"/>
      <w:jc w:val="both"/>
    </w:pPr>
    <w:rPr>
      <w:sz w:val="24"/>
      <w:szCs w:val="28"/>
    </w:rPr>
  </w:style>
  <w:style w:type="paragraph" w:customStyle="1" w:styleId="afffffffffff5">
    <w:name w:val="Название тезисов"/>
    <w:rsid w:val="00DC647B"/>
    <w:pPr>
      <w:jc w:val="center"/>
    </w:pPr>
    <w:rPr>
      <w:b/>
      <w:caps/>
      <w:sz w:val="28"/>
      <w:szCs w:val="28"/>
    </w:rPr>
  </w:style>
  <w:style w:type="paragraph" w:customStyle="1" w:styleId="-a">
    <w:name w:val="Число-формула текстовая"/>
    <w:basedOn w:val="affffffffa"/>
    <w:rsid w:val="00DC647B"/>
    <w:rPr>
      <w:i/>
      <w:iCs/>
    </w:rPr>
  </w:style>
  <w:style w:type="character" w:customStyle="1" w:styleId="nlmstring-name">
    <w:name w:val="nlm_string-name"/>
    <w:rsid w:val="00DC647B"/>
  </w:style>
  <w:style w:type="character" w:customStyle="1" w:styleId="style20">
    <w:name w:val="style2"/>
    <w:basedOn w:val="a6"/>
    <w:rsid w:val="00DC647B"/>
  </w:style>
  <w:style w:type="paragraph" w:customStyle="1" w:styleId="Style13">
    <w:name w:val="Style13"/>
    <w:basedOn w:val="a5"/>
    <w:uiPriority w:val="99"/>
    <w:rsid w:val="00B7375A"/>
    <w:pPr>
      <w:widowControl w:val="0"/>
      <w:autoSpaceDE w:val="0"/>
      <w:autoSpaceDN w:val="0"/>
      <w:adjustRightInd w:val="0"/>
      <w:spacing w:line="278" w:lineRule="exact"/>
      <w:ind w:firstLine="442"/>
      <w:jc w:val="both"/>
    </w:pPr>
  </w:style>
  <w:style w:type="character" w:customStyle="1" w:styleId="FontStyle24">
    <w:name w:val="Font Style24"/>
    <w:basedOn w:val="a6"/>
    <w:uiPriority w:val="99"/>
    <w:rsid w:val="00B7375A"/>
    <w:rPr>
      <w:rFonts w:ascii="Times New Roman" w:hAnsi="Times New Roman" w:cs="Times New Roman"/>
      <w:b/>
      <w:bCs/>
      <w:spacing w:val="20"/>
      <w:sz w:val="14"/>
      <w:szCs w:val="14"/>
    </w:rPr>
  </w:style>
  <w:style w:type="character" w:customStyle="1" w:styleId="FontStyle25">
    <w:name w:val="Font Style25"/>
    <w:basedOn w:val="a6"/>
    <w:uiPriority w:val="99"/>
    <w:rsid w:val="00B7375A"/>
    <w:rPr>
      <w:rFonts w:ascii="Times New Roman" w:hAnsi="Times New Roman" w:cs="Times New Roman"/>
      <w:b/>
      <w:bCs/>
      <w:i/>
      <w:iCs/>
      <w:sz w:val="16"/>
      <w:szCs w:val="16"/>
    </w:rPr>
  </w:style>
  <w:style w:type="paragraph" w:customStyle="1" w:styleId="Style16">
    <w:name w:val="Style16"/>
    <w:basedOn w:val="a5"/>
    <w:uiPriority w:val="99"/>
    <w:rsid w:val="00B7375A"/>
    <w:pPr>
      <w:widowControl w:val="0"/>
      <w:autoSpaceDE w:val="0"/>
      <w:autoSpaceDN w:val="0"/>
      <w:adjustRightInd w:val="0"/>
      <w:spacing w:line="280" w:lineRule="exact"/>
      <w:ind w:firstLine="350"/>
      <w:jc w:val="both"/>
    </w:pPr>
  </w:style>
  <w:style w:type="paragraph" w:customStyle="1" w:styleId="Style18">
    <w:name w:val="Style18"/>
    <w:basedOn w:val="a5"/>
    <w:rsid w:val="00B7375A"/>
    <w:pPr>
      <w:widowControl w:val="0"/>
      <w:autoSpaceDE w:val="0"/>
      <w:autoSpaceDN w:val="0"/>
      <w:adjustRightInd w:val="0"/>
    </w:pPr>
  </w:style>
  <w:style w:type="paragraph" w:customStyle="1" w:styleId="Style19">
    <w:name w:val="Style19"/>
    <w:basedOn w:val="a5"/>
    <w:rsid w:val="00B7375A"/>
    <w:pPr>
      <w:widowControl w:val="0"/>
      <w:autoSpaceDE w:val="0"/>
      <w:autoSpaceDN w:val="0"/>
      <w:adjustRightInd w:val="0"/>
      <w:spacing w:line="274" w:lineRule="exact"/>
      <w:ind w:firstLine="499"/>
    </w:pPr>
  </w:style>
  <w:style w:type="character" w:customStyle="1" w:styleId="FontStyle30">
    <w:name w:val="Font Style30"/>
    <w:basedOn w:val="a6"/>
    <w:uiPriority w:val="99"/>
    <w:rsid w:val="00B7375A"/>
    <w:rPr>
      <w:rFonts w:ascii="Times New Roman" w:hAnsi="Times New Roman" w:cs="Times New Roman"/>
      <w:b/>
      <w:bCs/>
      <w:i/>
      <w:iCs/>
      <w:sz w:val="16"/>
      <w:szCs w:val="16"/>
    </w:rPr>
  </w:style>
  <w:style w:type="character" w:customStyle="1" w:styleId="FontStyle32">
    <w:name w:val="Font Style32"/>
    <w:basedOn w:val="a6"/>
    <w:uiPriority w:val="99"/>
    <w:rsid w:val="00B7375A"/>
    <w:rPr>
      <w:rFonts w:ascii="Times New Roman" w:hAnsi="Times New Roman" w:cs="Times New Roman"/>
      <w:b/>
      <w:bCs/>
      <w:i/>
      <w:iCs/>
      <w:sz w:val="16"/>
      <w:szCs w:val="16"/>
    </w:rPr>
  </w:style>
  <w:style w:type="paragraph" w:customStyle="1" w:styleId="Style17">
    <w:name w:val="Style17"/>
    <w:basedOn w:val="a5"/>
    <w:uiPriority w:val="99"/>
    <w:rsid w:val="00B7375A"/>
    <w:pPr>
      <w:widowControl w:val="0"/>
      <w:autoSpaceDE w:val="0"/>
      <w:autoSpaceDN w:val="0"/>
      <w:adjustRightInd w:val="0"/>
      <w:spacing w:line="274" w:lineRule="exact"/>
      <w:ind w:hanging="226"/>
    </w:pPr>
  </w:style>
  <w:style w:type="character" w:customStyle="1" w:styleId="FontStyle46">
    <w:name w:val="Font Style46"/>
    <w:basedOn w:val="a6"/>
    <w:uiPriority w:val="99"/>
    <w:rsid w:val="00B7375A"/>
    <w:rPr>
      <w:rFonts w:ascii="Bookman Old Style" w:hAnsi="Bookman Old Style" w:cs="Bookman Old Style"/>
      <w:sz w:val="14"/>
      <w:szCs w:val="14"/>
    </w:rPr>
  </w:style>
  <w:style w:type="paragraph" w:customStyle="1" w:styleId="Style25">
    <w:name w:val="Style25"/>
    <w:basedOn w:val="a5"/>
    <w:uiPriority w:val="99"/>
    <w:rsid w:val="00B7375A"/>
    <w:pPr>
      <w:widowControl w:val="0"/>
      <w:autoSpaceDE w:val="0"/>
      <w:autoSpaceDN w:val="0"/>
      <w:adjustRightInd w:val="0"/>
    </w:pPr>
    <w:rPr>
      <w:rFonts w:ascii="Bookman Old Style" w:hAnsi="Bookman Old Style"/>
    </w:rPr>
  </w:style>
  <w:style w:type="paragraph" w:customStyle="1" w:styleId="Style28">
    <w:name w:val="Style28"/>
    <w:basedOn w:val="a5"/>
    <w:uiPriority w:val="99"/>
    <w:rsid w:val="00B7375A"/>
    <w:pPr>
      <w:widowControl w:val="0"/>
      <w:autoSpaceDE w:val="0"/>
      <w:autoSpaceDN w:val="0"/>
      <w:adjustRightInd w:val="0"/>
    </w:pPr>
    <w:rPr>
      <w:rFonts w:ascii="Bookman Old Style" w:hAnsi="Bookman Old Style"/>
    </w:rPr>
  </w:style>
  <w:style w:type="character" w:customStyle="1" w:styleId="FontStyle36">
    <w:name w:val="Font Style36"/>
    <w:basedOn w:val="a6"/>
    <w:uiPriority w:val="99"/>
    <w:rsid w:val="00B7375A"/>
    <w:rPr>
      <w:rFonts w:ascii="Bookman Old Style" w:hAnsi="Bookman Old Style" w:cs="Bookman Old Style"/>
      <w:sz w:val="10"/>
      <w:szCs w:val="10"/>
    </w:rPr>
  </w:style>
  <w:style w:type="character" w:customStyle="1" w:styleId="FontStyle43">
    <w:name w:val="Font Style43"/>
    <w:basedOn w:val="a6"/>
    <w:uiPriority w:val="99"/>
    <w:rsid w:val="00B7375A"/>
    <w:rPr>
      <w:rFonts w:ascii="Bookman Old Style" w:hAnsi="Bookman Old Style" w:cs="Bookman Old Style"/>
      <w:b/>
      <w:bCs/>
      <w:i/>
      <w:iCs/>
      <w:sz w:val="16"/>
      <w:szCs w:val="16"/>
    </w:rPr>
  </w:style>
  <w:style w:type="paragraph" w:customStyle="1" w:styleId="Style200">
    <w:name w:val="Style20"/>
    <w:basedOn w:val="a5"/>
    <w:uiPriority w:val="99"/>
    <w:rsid w:val="00B7375A"/>
    <w:pPr>
      <w:widowControl w:val="0"/>
      <w:autoSpaceDE w:val="0"/>
      <w:autoSpaceDN w:val="0"/>
      <w:adjustRightInd w:val="0"/>
      <w:spacing w:line="276" w:lineRule="exact"/>
      <w:ind w:hanging="984"/>
    </w:pPr>
    <w:rPr>
      <w:rFonts w:ascii="Bookman Old Style" w:hAnsi="Bookman Old Style"/>
    </w:rPr>
  </w:style>
  <w:style w:type="paragraph" w:customStyle="1" w:styleId="Style22">
    <w:name w:val="Style22"/>
    <w:basedOn w:val="a5"/>
    <w:uiPriority w:val="99"/>
    <w:rsid w:val="00B7375A"/>
    <w:pPr>
      <w:widowControl w:val="0"/>
      <w:autoSpaceDE w:val="0"/>
      <w:autoSpaceDN w:val="0"/>
      <w:adjustRightInd w:val="0"/>
    </w:pPr>
    <w:rPr>
      <w:rFonts w:ascii="Bookman Old Style" w:hAnsi="Bookman Old Style"/>
    </w:rPr>
  </w:style>
  <w:style w:type="character" w:customStyle="1" w:styleId="FontStyle37">
    <w:name w:val="Font Style37"/>
    <w:basedOn w:val="a6"/>
    <w:uiPriority w:val="99"/>
    <w:rsid w:val="00B7375A"/>
    <w:rPr>
      <w:rFonts w:ascii="Bookman Old Style" w:hAnsi="Bookman Old Style" w:cs="Bookman Old Style"/>
      <w:b/>
      <w:bCs/>
      <w:spacing w:val="-10"/>
      <w:sz w:val="14"/>
      <w:szCs w:val="14"/>
    </w:rPr>
  </w:style>
  <w:style w:type="character" w:customStyle="1" w:styleId="FontStyle45">
    <w:name w:val="Font Style45"/>
    <w:basedOn w:val="a6"/>
    <w:uiPriority w:val="99"/>
    <w:rsid w:val="00B7375A"/>
    <w:rPr>
      <w:rFonts w:ascii="Bookman Old Style" w:hAnsi="Bookman Old Style" w:cs="Bookman Old Style"/>
      <w:b/>
      <w:bCs/>
      <w:i/>
      <w:iCs/>
      <w:sz w:val="14"/>
      <w:szCs w:val="14"/>
    </w:rPr>
  </w:style>
  <w:style w:type="character" w:customStyle="1" w:styleId="FontStyle38">
    <w:name w:val="Font Style38"/>
    <w:basedOn w:val="a6"/>
    <w:uiPriority w:val="99"/>
    <w:rsid w:val="00B7375A"/>
    <w:rPr>
      <w:rFonts w:ascii="Georgia" w:hAnsi="Georgia" w:cs="Georgia"/>
      <w:sz w:val="10"/>
      <w:szCs w:val="10"/>
    </w:rPr>
  </w:style>
  <w:style w:type="character" w:customStyle="1" w:styleId="FontStyle39">
    <w:name w:val="Font Style39"/>
    <w:basedOn w:val="a6"/>
    <w:uiPriority w:val="99"/>
    <w:rsid w:val="00B7375A"/>
    <w:rPr>
      <w:rFonts w:ascii="Bookman Old Style" w:hAnsi="Bookman Old Style" w:cs="Bookman Old Style"/>
      <w:b/>
      <w:bCs/>
      <w:i/>
      <w:iCs/>
      <w:smallCaps/>
      <w:spacing w:val="10"/>
      <w:sz w:val="8"/>
      <w:szCs w:val="8"/>
    </w:rPr>
  </w:style>
  <w:style w:type="character" w:customStyle="1" w:styleId="FontStyle42">
    <w:name w:val="Font Style42"/>
    <w:basedOn w:val="a6"/>
    <w:uiPriority w:val="99"/>
    <w:rsid w:val="00B7375A"/>
    <w:rPr>
      <w:rFonts w:ascii="Bookman Old Style" w:hAnsi="Bookman Old Style" w:cs="Bookman Old Style"/>
      <w:sz w:val="12"/>
      <w:szCs w:val="12"/>
    </w:rPr>
  </w:style>
  <w:style w:type="paragraph" w:customStyle="1" w:styleId="Style23">
    <w:name w:val="Style23"/>
    <w:basedOn w:val="a5"/>
    <w:uiPriority w:val="99"/>
    <w:rsid w:val="00B7375A"/>
    <w:pPr>
      <w:widowControl w:val="0"/>
      <w:autoSpaceDE w:val="0"/>
      <w:autoSpaceDN w:val="0"/>
      <w:adjustRightInd w:val="0"/>
      <w:spacing w:line="278" w:lineRule="exact"/>
      <w:ind w:firstLine="461"/>
      <w:jc w:val="both"/>
    </w:pPr>
    <w:rPr>
      <w:rFonts w:ascii="Bookman Old Style" w:hAnsi="Bookman Old Style"/>
    </w:rPr>
  </w:style>
  <w:style w:type="character" w:customStyle="1" w:styleId="FontStyle29">
    <w:name w:val="Font Style29"/>
    <w:basedOn w:val="a6"/>
    <w:uiPriority w:val="99"/>
    <w:rsid w:val="00B7375A"/>
    <w:rPr>
      <w:rFonts w:ascii="Bookman Old Style" w:hAnsi="Bookman Old Style" w:cs="Bookman Old Style"/>
      <w:sz w:val="8"/>
      <w:szCs w:val="8"/>
    </w:rPr>
  </w:style>
  <w:style w:type="character" w:customStyle="1" w:styleId="FontStyle31">
    <w:name w:val="Font Style31"/>
    <w:basedOn w:val="a6"/>
    <w:uiPriority w:val="99"/>
    <w:rsid w:val="00B7375A"/>
    <w:rPr>
      <w:rFonts w:ascii="Bookman Old Style" w:hAnsi="Bookman Old Style" w:cs="Bookman Old Style"/>
      <w:i/>
      <w:iCs/>
      <w:sz w:val="12"/>
      <w:szCs w:val="12"/>
    </w:rPr>
  </w:style>
  <w:style w:type="character" w:customStyle="1" w:styleId="FontStyle34">
    <w:name w:val="Font Style34"/>
    <w:basedOn w:val="a6"/>
    <w:uiPriority w:val="99"/>
    <w:rsid w:val="00B7375A"/>
    <w:rPr>
      <w:rFonts w:ascii="Bookman Old Style" w:hAnsi="Bookman Old Style" w:cs="Bookman Old Style"/>
      <w:sz w:val="14"/>
      <w:szCs w:val="14"/>
    </w:rPr>
  </w:style>
  <w:style w:type="character" w:customStyle="1" w:styleId="FontStyle19">
    <w:name w:val="Font Style19"/>
    <w:basedOn w:val="a6"/>
    <w:uiPriority w:val="99"/>
    <w:rsid w:val="00B7375A"/>
    <w:rPr>
      <w:rFonts w:ascii="Bookman Old Style" w:hAnsi="Bookman Old Style" w:cs="Bookman Old Style"/>
      <w:sz w:val="14"/>
      <w:szCs w:val="14"/>
    </w:rPr>
  </w:style>
  <w:style w:type="character" w:customStyle="1" w:styleId="buttontext">
    <w:name w:val="button__text"/>
    <w:basedOn w:val="a6"/>
    <w:rsid w:val="00B7375A"/>
  </w:style>
  <w:style w:type="character" w:customStyle="1" w:styleId="select">
    <w:name w:val="select"/>
    <w:basedOn w:val="a6"/>
    <w:rsid w:val="00B7375A"/>
  </w:style>
  <w:style w:type="character" w:customStyle="1" w:styleId="inputbox">
    <w:name w:val="input__box"/>
    <w:basedOn w:val="a6"/>
    <w:rsid w:val="00B7375A"/>
  </w:style>
  <w:style w:type="character" w:customStyle="1" w:styleId="afffffffffff6">
    <w:name w:val="Колонтитул_"/>
    <w:link w:val="afffffffffff7"/>
    <w:rsid w:val="00B7375A"/>
    <w:rPr>
      <w:shd w:val="clear" w:color="auto" w:fill="FFFFFF"/>
    </w:rPr>
  </w:style>
  <w:style w:type="character" w:customStyle="1" w:styleId="321">
    <w:name w:val="Основной текст (3)2"/>
    <w:rsid w:val="00B7375A"/>
    <w:rPr>
      <w:b/>
      <w:bCs/>
      <w:sz w:val="19"/>
      <w:szCs w:val="19"/>
      <w:u w:val="single"/>
      <w:lang w:bidi="ar-SA"/>
    </w:rPr>
  </w:style>
  <w:style w:type="character" w:customStyle="1" w:styleId="322">
    <w:name w:val="Основной текст (3) + Не полужирный2"/>
    <w:basedOn w:val="3fb"/>
    <w:rsid w:val="00B7375A"/>
    <w:rPr>
      <w:rFonts w:ascii="Corbel" w:hAnsi="Corbel" w:cs="Corbel"/>
      <w:b/>
      <w:bCs/>
      <w:i w:val="0"/>
      <w:iCs w:val="0"/>
      <w:spacing w:val="10"/>
      <w:sz w:val="19"/>
      <w:szCs w:val="19"/>
      <w:shd w:val="clear" w:color="auto" w:fill="FFFFFF"/>
      <w:lang w:val="en-US" w:eastAsia="en-US"/>
    </w:rPr>
  </w:style>
  <w:style w:type="character" w:customStyle="1" w:styleId="314">
    <w:name w:val="Основной текст (3) + Не полужирный1"/>
    <w:basedOn w:val="3fb"/>
    <w:rsid w:val="00B7375A"/>
    <w:rPr>
      <w:rFonts w:ascii="Corbel" w:hAnsi="Corbel" w:cs="Corbel"/>
      <w:b/>
      <w:bCs/>
      <w:i w:val="0"/>
      <w:iCs w:val="0"/>
      <w:spacing w:val="10"/>
      <w:sz w:val="19"/>
      <w:szCs w:val="19"/>
      <w:shd w:val="clear" w:color="auto" w:fill="FFFFFF"/>
      <w:lang w:val="en-US" w:eastAsia="en-US"/>
    </w:rPr>
  </w:style>
  <w:style w:type="character" w:customStyle="1" w:styleId="311pt">
    <w:name w:val="Основной текст (3) + 11 pt"/>
    <w:rsid w:val="00B7375A"/>
    <w:rPr>
      <w:b/>
      <w:bCs/>
      <w:sz w:val="22"/>
      <w:szCs w:val="22"/>
      <w:lang w:bidi="ar-SA"/>
    </w:rPr>
  </w:style>
  <w:style w:type="character" w:customStyle="1" w:styleId="421">
    <w:name w:val="Заголовок №4 (2)_"/>
    <w:link w:val="422"/>
    <w:rsid w:val="00B7375A"/>
    <w:rPr>
      <w:sz w:val="19"/>
      <w:szCs w:val="19"/>
      <w:shd w:val="clear" w:color="auto" w:fill="FFFFFF"/>
    </w:rPr>
  </w:style>
  <w:style w:type="character" w:customStyle="1" w:styleId="423">
    <w:name w:val="Заголовок №4 (2) + Полужирный"/>
    <w:rsid w:val="00B7375A"/>
    <w:rPr>
      <w:b/>
      <w:bCs/>
      <w:sz w:val="19"/>
      <w:szCs w:val="19"/>
      <w:lang w:bidi="ar-SA"/>
    </w:rPr>
  </w:style>
  <w:style w:type="paragraph" w:customStyle="1" w:styleId="afffffffffff7">
    <w:name w:val="Колонтитул"/>
    <w:basedOn w:val="a5"/>
    <w:link w:val="afffffffffff6"/>
    <w:rsid w:val="00B7375A"/>
    <w:pPr>
      <w:shd w:val="clear" w:color="auto" w:fill="FFFFFF"/>
    </w:pPr>
    <w:rPr>
      <w:sz w:val="20"/>
      <w:szCs w:val="20"/>
    </w:rPr>
  </w:style>
  <w:style w:type="paragraph" w:customStyle="1" w:styleId="422">
    <w:name w:val="Заголовок №4 (2)"/>
    <w:basedOn w:val="a5"/>
    <w:link w:val="421"/>
    <w:rsid w:val="00B7375A"/>
    <w:pPr>
      <w:shd w:val="clear" w:color="auto" w:fill="FFFFFF"/>
      <w:spacing w:before="240" w:after="60" w:line="240" w:lineRule="atLeast"/>
      <w:jc w:val="right"/>
      <w:outlineLvl w:val="3"/>
    </w:pPr>
    <w:rPr>
      <w:sz w:val="19"/>
      <w:szCs w:val="19"/>
    </w:rPr>
  </w:style>
  <w:style w:type="character" w:customStyle="1" w:styleId="243">
    <w:name w:val="Основной текст + Полужирный24"/>
    <w:rsid w:val="00B7375A"/>
    <w:rPr>
      <w:rFonts w:ascii="Times New Roman" w:hAnsi="Times New Roman" w:cs="Times New Roman"/>
      <w:b/>
      <w:bCs/>
      <w:spacing w:val="0"/>
      <w:sz w:val="19"/>
      <w:szCs w:val="19"/>
      <w:lang w:bidi="ar-SA"/>
    </w:rPr>
  </w:style>
  <w:style w:type="character" w:customStyle="1" w:styleId="3fd">
    <w:name w:val="Основной текст (3) + Не полужирный"/>
    <w:rsid w:val="00B7375A"/>
    <w:rPr>
      <w:rFonts w:ascii="Times New Roman" w:hAnsi="Times New Roman" w:cs="Times New Roman"/>
      <w:b w:val="0"/>
      <w:bCs w:val="0"/>
      <w:spacing w:val="0"/>
      <w:sz w:val="19"/>
      <w:szCs w:val="19"/>
      <w:lang w:bidi="ar-SA"/>
    </w:rPr>
  </w:style>
  <w:style w:type="character" w:customStyle="1" w:styleId="350">
    <w:name w:val="Основной текст (3) + Не полужирный5"/>
    <w:rsid w:val="00B7375A"/>
    <w:rPr>
      <w:rFonts w:ascii="Times New Roman" w:hAnsi="Times New Roman" w:cs="Times New Roman"/>
      <w:b w:val="0"/>
      <w:bCs w:val="0"/>
      <w:spacing w:val="0"/>
      <w:sz w:val="19"/>
      <w:szCs w:val="19"/>
      <w:lang w:bidi="ar-SA"/>
    </w:rPr>
  </w:style>
  <w:style w:type="character" w:customStyle="1" w:styleId="4f2">
    <w:name w:val="Основной текст (4) + Полужирный"/>
    <w:rsid w:val="00B7375A"/>
    <w:rPr>
      <w:b/>
      <w:bCs/>
      <w:sz w:val="19"/>
      <w:szCs w:val="19"/>
      <w:lang w:bidi="ar-SA"/>
    </w:rPr>
  </w:style>
  <w:style w:type="character" w:customStyle="1" w:styleId="Arial">
    <w:name w:val="Основной текст + Arial"/>
    <w:aliases w:val="9 pt3,Курсив49,Интервал 0 pt25"/>
    <w:rsid w:val="00B7375A"/>
    <w:rPr>
      <w:rFonts w:ascii="Arial" w:hAnsi="Arial" w:cs="Arial"/>
      <w:i/>
      <w:iCs/>
      <w:spacing w:val="10"/>
      <w:sz w:val="18"/>
      <w:szCs w:val="18"/>
      <w:lang w:val="en-US" w:eastAsia="en-US" w:bidi="ar-SA"/>
    </w:rPr>
  </w:style>
  <w:style w:type="character" w:customStyle="1" w:styleId="233">
    <w:name w:val="Основной текст + Полужирный23"/>
    <w:rsid w:val="00B7375A"/>
    <w:rPr>
      <w:rFonts w:ascii="Times New Roman" w:hAnsi="Times New Roman" w:cs="Times New Roman"/>
      <w:b/>
      <w:bCs/>
      <w:spacing w:val="0"/>
      <w:sz w:val="19"/>
      <w:szCs w:val="19"/>
      <w:lang w:bidi="ar-SA"/>
    </w:rPr>
  </w:style>
  <w:style w:type="character" w:customStyle="1" w:styleId="8pt14">
    <w:name w:val="Основной текст + 8 pt14"/>
    <w:aliases w:val="Курсив46"/>
    <w:rsid w:val="00B7375A"/>
    <w:rPr>
      <w:rFonts w:ascii="Times New Roman" w:hAnsi="Times New Roman" w:cs="Times New Roman"/>
      <w:i/>
      <w:iCs/>
      <w:spacing w:val="0"/>
      <w:sz w:val="16"/>
      <w:szCs w:val="16"/>
      <w:lang w:val="en-US" w:eastAsia="en-US" w:bidi="ar-SA"/>
    </w:rPr>
  </w:style>
  <w:style w:type="character" w:customStyle="1" w:styleId="MSReferenceSansSerif5">
    <w:name w:val="Основной текст + MS Reference Sans Serif5"/>
    <w:aliases w:val="8 pt"/>
    <w:rsid w:val="00B7375A"/>
    <w:rPr>
      <w:rFonts w:ascii="MS Reference Sans Serif" w:hAnsi="MS Reference Sans Serif" w:cs="MS Reference Sans Serif"/>
      <w:spacing w:val="0"/>
      <w:sz w:val="16"/>
      <w:szCs w:val="16"/>
      <w:lang w:bidi="ar-SA"/>
    </w:rPr>
  </w:style>
  <w:style w:type="character" w:customStyle="1" w:styleId="MSReferenceSansSerif4">
    <w:name w:val="Основной текст + MS Reference Sans Serif4"/>
    <w:aliases w:val="7 pt3,Полужирный12"/>
    <w:rsid w:val="00B7375A"/>
    <w:rPr>
      <w:rFonts w:ascii="MS Reference Sans Serif" w:hAnsi="MS Reference Sans Serif" w:cs="MS Reference Sans Serif"/>
      <w:b/>
      <w:bCs/>
      <w:spacing w:val="0"/>
      <w:sz w:val="14"/>
      <w:szCs w:val="14"/>
      <w:lang w:bidi="ar-SA"/>
    </w:rPr>
  </w:style>
  <w:style w:type="character" w:customStyle="1" w:styleId="340">
    <w:name w:val="Основной текст (3) + Не полужирный4"/>
    <w:rsid w:val="00B7375A"/>
    <w:rPr>
      <w:rFonts w:ascii="Times New Roman" w:hAnsi="Times New Roman" w:cs="Times New Roman"/>
      <w:b w:val="0"/>
      <w:bCs w:val="0"/>
      <w:spacing w:val="0"/>
      <w:sz w:val="19"/>
      <w:szCs w:val="19"/>
      <w:lang w:bidi="ar-SA"/>
    </w:rPr>
  </w:style>
  <w:style w:type="character" w:customStyle="1" w:styleId="75">
    <w:name w:val="Основной текст + 7"/>
    <w:aliases w:val="5 pt42"/>
    <w:rsid w:val="00B7375A"/>
    <w:rPr>
      <w:rFonts w:ascii="Times New Roman" w:hAnsi="Times New Roman" w:cs="Times New Roman"/>
      <w:spacing w:val="0"/>
      <w:sz w:val="15"/>
      <w:szCs w:val="15"/>
      <w:lang w:val="en-US" w:eastAsia="en-US" w:bidi="ar-SA"/>
    </w:rPr>
  </w:style>
  <w:style w:type="character" w:customStyle="1" w:styleId="66">
    <w:name w:val="Основной текст + 6"/>
    <w:aliases w:val="5 pt41,Курсив43,Интервал 0 pt23"/>
    <w:rsid w:val="00B7375A"/>
    <w:rPr>
      <w:rFonts w:ascii="Times New Roman" w:hAnsi="Times New Roman" w:cs="Times New Roman"/>
      <w:i/>
      <w:iCs/>
      <w:spacing w:val="10"/>
      <w:sz w:val="13"/>
      <w:szCs w:val="13"/>
      <w:lang w:bidi="ar-SA"/>
    </w:rPr>
  </w:style>
  <w:style w:type="character" w:customStyle="1" w:styleId="hdesc">
    <w:name w:val="hdesc"/>
    <w:basedOn w:val="a6"/>
    <w:rsid w:val="00B7375A"/>
  </w:style>
  <w:style w:type="paragraph" w:customStyle="1" w:styleId="3fe">
    <w:name w:val="Основной текст3"/>
    <w:basedOn w:val="a5"/>
    <w:rsid w:val="00B7375A"/>
    <w:pPr>
      <w:widowControl w:val="0"/>
      <w:shd w:val="clear" w:color="auto" w:fill="FFFFFF"/>
      <w:spacing w:line="497" w:lineRule="exact"/>
      <w:ind w:hanging="580"/>
      <w:jc w:val="both"/>
    </w:pPr>
    <w:rPr>
      <w:rFonts w:asciiTheme="minorHAnsi" w:hAnsiTheme="minorHAnsi"/>
      <w:spacing w:val="12"/>
      <w:sz w:val="22"/>
      <w:szCs w:val="22"/>
    </w:rPr>
  </w:style>
  <w:style w:type="character" w:customStyle="1" w:styleId="Batang105pt0pt">
    <w:name w:val="Основной текст + Batang;10;5 pt;Интервал 0 pt"/>
    <w:basedOn w:val="afffff7"/>
    <w:rsid w:val="00B7375A"/>
    <w:rPr>
      <w:rFonts w:ascii="Batang" w:eastAsia="Batang" w:hAnsi="Batang" w:cs="Batang"/>
      <w:b w:val="0"/>
      <w:bCs w:val="0"/>
      <w:i w:val="0"/>
      <w:iCs w:val="0"/>
      <w:smallCaps w:val="0"/>
      <w:strike w:val="0"/>
      <w:color w:val="000000"/>
      <w:spacing w:val="7"/>
      <w:w w:val="100"/>
      <w:position w:val="0"/>
      <w:sz w:val="21"/>
      <w:szCs w:val="21"/>
      <w:u w:val="none"/>
      <w:shd w:val="clear" w:color="auto" w:fill="FFFFFF"/>
      <w:lang w:val="ru-RU"/>
    </w:rPr>
  </w:style>
  <w:style w:type="character" w:customStyle="1" w:styleId="Batang105pt0pt0">
    <w:name w:val="Подпись к картинке + Batang;10;5 pt;Интервал 0 pt"/>
    <w:basedOn w:val="afffffffffff1"/>
    <w:rsid w:val="00B7375A"/>
    <w:rPr>
      <w:rFonts w:ascii="Batang" w:eastAsia="Batang" w:hAnsi="Batang" w:cs="Batang"/>
      <w:b w:val="0"/>
      <w:bCs w:val="0"/>
      <w:i w:val="0"/>
      <w:iCs w:val="0"/>
      <w:color w:val="000000"/>
      <w:spacing w:val="7"/>
      <w:w w:val="100"/>
      <w:position w:val="0"/>
      <w:sz w:val="21"/>
      <w:szCs w:val="21"/>
      <w:shd w:val="clear" w:color="auto" w:fill="FFFFFF"/>
      <w:lang w:val="ru-RU"/>
    </w:rPr>
  </w:style>
  <w:style w:type="character" w:customStyle="1" w:styleId="Batang125pt0pt">
    <w:name w:val="Основной текст + Batang;12;5 pt;Курсив;Интервал 0 pt"/>
    <w:basedOn w:val="afffff7"/>
    <w:rsid w:val="00B7375A"/>
    <w:rPr>
      <w:rFonts w:ascii="Batang" w:eastAsia="Batang" w:hAnsi="Batang" w:cs="Batang"/>
      <w:b w:val="0"/>
      <w:bCs w:val="0"/>
      <w:i/>
      <w:iCs/>
      <w:smallCaps w:val="0"/>
      <w:strike w:val="0"/>
      <w:color w:val="000000"/>
      <w:spacing w:val="0"/>
      <w:w w:val="100"/>
      <w:position w:val="0"/>
      <w:sz w:val="25"/>
      <w:szCs w:val="25"/>
      <w:u w:val="none"/>
      <w:shd w:val="clear" w:color="auto" w:fill="FFFFFF"/>
      <w:lang w:val="ru-RU"/>
    </w:rPr>
  </w:style>
  <w:style w:type="character" w:customStyle="1" w:styleId="translation-chunk">
    <w:name w:val="translation-chunk"/>
    <w:basedOn w:val="a6"/>
    <w:rsid w:val="00B7375A"/>
  </w:style>
  <w:style w:type="character" w:customStyle="1" w:styleId="ucoz-forum-post">
    <w:name w:val="ucoz-forum-post"/>
    <w:basedOn w:val="a6"/>
    <w:rsid w:val="00F76D85"/>
  </w:style>
  <w:style w:type="paragraph" w:customStyle="1" w:styleId="Els-1storder-head">
    <w:name w:val="Els-1storder-head"/>
    <w:next w:val="Els-body-text"/>
    <w:rsid w:val="009A41BD"/>
    <w:pPr>
      <w:keepNext/>
      <w:numPr>
        <w:numId w:val="4"/>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A41BD"/>
    <w:pPr>
      <w:keepNext/>
      <w:numPr>
        <w:ilvl w:val="1"/>
        <w:numId w:val="4"/>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A41BD"/>
    <w:pPr>
      <w:keepNext/>
      <w:numPr>
        <w:ilvl w:val="2"/>
        <w:numId w:val="4"/>
      </w:numPr>
      <w:suppressAutoHyphens/>
      <w:spacing w:before="240" w:line="240" w:lineRule="exact"/>
    </w:pPr>
    <w:rPr>
      <w:rFonts w:eastAsia="SimSun"/>
      <w:i/>
      <w:lang w:val="en-US" w:eastAsia="en-US"/>
    </w:rPr>
  </w:style>
  <w:style w:type="paragraph" w:customStyle="1" w:styleId="Els-4thorder-head">
    <w:name w:val="Els-4thorder-head"/>
    <w:next w:val="Els-body-text"/>
    <w:rsid w:val="009A41BD"/>
    <w:pPr>
      <w:keepNext/>
      <w:numPr>
        <w:ilvl w:val="3"/>
        <w:numId w:val="4"/>
      </w:numPr>
      <w:suppressAutoHyphens/>
      <w:spacing w:before="240" w:line="240" w:lineRule="exact"/>
    </w:pPr>
    <w:rPr>
      <w:rFonts w:eastAsia="SimSun"/>
      <w:i/>
      <w:lang w:val="en-US" w:eastAsia="en-US"/>
    </w:rPr>
  </w:style>
  <w:style w:type="paragraph" w:customStyle="1" w:styleId="Els-body-text">
    <w:name w:val="Els-body-text"/>
    <w:rsid w:val="009A41BD"/>
    <w:pPr>
      <w:spacing w:line="240" w:lineRule="exact"/>
      <w:ind w:firstLine="238"/>
      <w:jc w:val="both"/>
    </w:pPr>
    <w:rPr>
      <w:rFonts w:eastAsia="SimSun"/>
      <w:lang w:val="en-US" w:eastAsia="en-US"/>
    </w:rPr>
  </w:style>
  <w:style w:type="paragraph" w:customStyle="1" w:styleId="Els-caption">
    <w:name w:val="Els-caption"/>
    <w:rsid w:val="009A41BD"/>
    <w:pPr>
      <w:keepLines/>
      <w:spacing w:before="200" w:after="240" w:line="200" w:lineRule="exact"/>
    </w:pPr>
    <w:rPr>
      <w:rFonts w:eastAsia="SimSun"/>
      <w:sz w:val="16"/>
      <w:lang w:val="en-US" w:eastAsia="en-US"/>
    </w:rPr>
  </w:style>
  <w:style w:type="paragraph" w:customStyle="1" w:styleId="Els-equation">
    <w:name w:val="Els-equation"/>
    <w:next w:val="a5"/>
    <w:rsid w:val="009A41BD"/>
    <w:pPr>
      <w:widowControl w:val="0"/>
      <w:tabs>
        <w:tab w:val="right" w:pos="4320"/>
        <w:tab w:val="right" w:pos="9120"/>
      </w:tabs>
      <w:spacing w:before="240" w:after="240"/>
      <w:ind w:left="482"/>
    </w:pPr>
    <w:rPr>
      <w:rFonts w:eastAsia="SimSun"/>
      <w:i/>
      <w:noProof/>
      <w:lang w:val="en-US" w:eastAsia="en-US"/>
    </w:rPr>
  </w:style>
  <w:style w:type="paragraph" w:customStyle="1" w:styleId="315">
    <w:name w:val="Основной текст 31"/>
    <w:basedOn w:val="a5"/>
    <w:rsid w:val="008F4B58"/>
    <w:pPr>
      <w:widowControl w:val="0"/>
      <w:jc w:val="both"/>
    </w:pPr>
    <w:rPr>
      <w:szCs w:val="20"/>
    </w:rPr>
  </w:style>
  <w:style w:type="paragraph" w:customStyle="1" w:styleId="afffffffffff8">
    <w:name w:val="Статья текст"/>
    <w:basedOn w:val="a5"/>
    <w:qFormat/>
    <w:rsid w:val="008F4B58"/>
    <w:pPr>
      <w:ind w:firstLine="709"/>
      <w:jc w:val="both"/>
    </w:pPr>
    <w:rPr>
      <w:rFonts w:eastAsia="Calibri"/>
      <w:lang w:eastAsia="en-US"/>
    </w:rPr>
  </w:style>
  <w:style w:type="paragraph" w:customStyle="1" w:styleId="afffffffffff9">
    <w:name w:val="Статья формулы"/>
    <w:basedOn w:val="afffffffffff8"/>
    <w:next w:val="afffffffffff8"/>
    <w:qFormat/>
    <w:rsid w:val="008F4B58"/>
    <w:pPr>
      <w:spacing w:before="120" w:after="120"/>
      <w:ind w:firstLine="0"/>
      <w:jc w:val="right"/>
    </w:pPr>
  </w:style>
  <w:style w:type="paragraph" w:customStyle="1" w:styleId="afffffffffffa">
    <w:name w:val="Статья текст без кр. строки"/>
    <w:basedOn w:val="afffffffffff8"/>
    <w:next w:val="afffffffffff8"/>
    <w:qFormat/>
    <w:rsid w:val="008F4B58"/>
    <w:pPr>
      <w:ind w:firstLine="0"/>
    </w:pPr>
  </w:style>
  <w:style w:type="paragraph" w:customStyle="1" w:styleId="afffffffffffb">
    <w:name w:val="Картинка"/>
    <w:basedOn w:val="afffffffffff8"/>
    <w:next w:val="afffffffffff8"/>
    <w:qFormat/>
    <w:rsid w:val="008F4B58"/>
    <w:pPr>
      <w:ind w:firstLine="0"/>
      <w:jc w:val="center"/>
    </w:pPr>
    <w:rPr>
      <w:sz w:val="20"/>
    </w:rPr>
  </w:style>
  <w:style w:type="paragraph" w:customStyle="1" w:styleId="a4">
    <w:name w:val="Статья текст с нумерацией"/>
    <w:basedOn w:val="afffffffffff8"/>
    <w:qFormat/>
    <w:rsid w:val="008F4B58"/>
    <w:pPr>
      <w:numPr>
        <w:numId w:val="5"/>
      </w:numPr>
    </w:pPr>
  </w:style>
  <w:style w:type="character" w:customStyle="1" w:styleId="3ff">
    <w:name w:val="Основной текст (3) + Курсив"/>
    <w:basedOn w:val="a6"/>
    <w:rsid w:val="00057F67"/>
    <w:rPr>
      <w:rFonts w:ascii="Times New Roman" w:eastAsia="Times New Roman" w:hAnsi="Times New Roman" w:cs="Times New Roman"/>
      <w:b w:val="0"/>
      <w:bCs w:val="0"/>
      <w:i/>
      <w:iCs/>
      <w:smallCaps w:val="0"/>
      <w:strike w:val="0"/>
      <w:spacing w:val="0"/>
      <w:sz w:val="13"/>
      <w:szCs w:val="13"/>
    </w:rPr>
  </w:style>
  <w:style w:type="paragraph" w:customStyle="1" w:styleId="123">
    <w:name w:val="Осн 12"/>
    <w:basedOn w:val="a5"/>
    <w:qFormat/>
    <w:rsid w:val="00CF2189"/>
    <w:pPr>
      <w:ind w:firstLine="709"/>
      <w:jc w:val="both"/>
    </w:pPr>
    <w:rPr>
      <w:rFonts w:eastAsia="Calibri" w:cs="Arial"/>
      <w:szCs w:val="20"/>
      <w:lang w:val="en-US" w:eastAsia="en-US"/>
    </w:rPr>
  </w:style>
  <w:style w:type="paragraph" w:customStyle="1" w:styleId="afffffffffffc">
    <w:name w:val="Без отступа"/>
    <w:basedOn w:val="123"/>
    <w:qFormat/>
    <w:rsid w:val="00CF2189"/>
    <w:pPr>
      <w:ind w:firstLine="0"/>
    </w:pPr>
  </w:style>
  <w:style w:type="paragraph" w:customStyle="1" w:styleId="Bodytext0">
    <w:name w:val="Bodytext"/>
    <w:next w:val="a5"/>
    <w:rsid w:val="00786C28"/>
    <w:pPr>
      <w:jc w:val="both"/>
    </w:pPr>
    <w:rPr>
      <w:rFonts w:ascii="Times" w:hAnsi="Times"/>
      <w:iCs/>
      <w:color w:val="000000"/>
      <w:sz w:val="22"/>
      <w:szCs w:val="22"/>
      <w:lang w:val="en-US" w:eastAsia="zh-CN"/>
    </w:rPr>
  </w:style>
  <w:style w:type="paragraph" w:customStyle="1" w:styleId="Reference">
    <w:name w:val="Reference"/>
    <w:basedOn w:val="a5"/>
    <w:rsid w:val="00786C28"/>
    <w:pPr>
      <w:numPr>
        <w:numId w:val="6"/>
      </w:numPr>
      <w:jc w:val="both"/>
    </w:pPr>
    <w:rPr>
      <w:sz w:val="20"/>
      <w:szCs w:val="20"/>
      <w:lang w:val="en-US" w:eastAsia="zh-CN"/>
    </w:rPr>
  </w:style>
  <w:style w:type="numbering" w:customStyle="1" w:styleId="a3">
    <w:name w:val="Стиль нумерованный"/>
    <w:rsid w:val="00457BC5"/>
    <w:pPr>
      <w:numPr>
        <w:numId w:val="7"/>
      </w:numPr>
    </w:pPr>
  </w:style>
  <w:style w:type="paragraph" w:customStyle="1" w:styleId="NoSpacing1">
    <w:name w:val="No Spacing1"/>
    <w:uiPriority w:val="99"/>
    <w:rsid w:val="007145EB"/>
    <w:rPr>
      <w:rFonts w:ascii="Calibri" w:hAnsi="Calibri" w:cs="Calibri"/>
      <w:sz w:val="22"/>
      <w:szCs w:val="22"/>
    </w:rPr>
  </w:style>
  <w:style w:type="paragraph" w:customStyle="1" w:styleId="afffffffffffd">
    <w:name w:val="формула"/>
    <w:basedOn w:val="a5"/>
    <w:link w:val="afffffffffffe"/>
    <w:rsid w:val="00600B8A"/>
    <w:pPr>
      <w:spacing w:before="80" w:after="80"/>
      <w:ind w:firstLine="709"/>
      <w:jc w:val="right"/>
    </w:pPr>
    <w:rPr>
      <w:sz w:val="32"/>
      <w:szCs w:val="20"/>
    </w:rPr>
  </w:style>
  <w:style w:type="character" w:customStyle="1" w:styleId="afffffffffffe">
    <w:name w:val="формула Знак"/>
    <w:basedOn w:val="a6"/>
    <w:link w:val="afffffffffffd"/>
    <w:rsid w:val="00600B8A"/>
    <w:rPr>
      <w:sz w:val="32"/>
    </w:rPr>
  </w:style>
  <w:style w:type="character" w:customStyle="1" w:styleId="1ffa">
    <w:name w:val="Знак сноски1"/>
    <w:uiPriority w:val="99"/>
    <w:rsid w:val="000543A9"/>
    <w:rPr>
      <w:color w:val="000000"/>
    </w:rPr>
  </w:style>
  <w:style w:type="paragraph" w:customStyle="1" w:styleId="2130">
    <w:name w:val="Основной текст 213"/>
    <w:basedOn w:val="a5"/>
    <w:rsid w:val="008C7975"/>
    <w:pPr>
      <w:ind w:firstLine="851"/>
    </w:pPr>
    <w:rPr>
      <w:rFonts w:ascii="Arial" w:hAnsi="Arial"/>
      <w:sz w:val="20"/>
      <w:szCs w:val="20"/>
    </w:rPr>
  </w:style>
  <w:style w:type="character" w:customStyle="1" w:styleId="1ffb">
    <w:name w:val="Текст Знак1"/>
    <w:basedOn w:val="a6"/>
    <w:uiPriority w:val="99"/>
    <w:semiHidden/>
    <w:rsid w:val="008C7975"/>
    <w:rPr>
      <w:rFonts w:ascii="Courier New" w:hAnsi="Courier New" w:cs="Courier New"/>
    </w:rPr>
  </w:style>
  <w:style w:type="paragraph" w:customStyle="1" w:styleId="affffffffffff">
    <w:name w:val="Заголовок Ж"/>
    <w:basedOn w:val="a5"/>
    <w:next w:val="a5"/>
    <w:rsid w:val="008C7975"/>
    <w:pPr>
      <w:widowControl w:val="0"/>
      <w:spacing w:line="360" w:lineRule="auto"/>
      <w:jc w:val="center"/>
    </w:pPr>
    <w:rPr>
      <w:b/>
      <w:sz w:val="28"/>
      <w:szCs w:val="20"/>
    </w:rPr>
  </w:style>
  <w:style w:type="paragraph" w:customStyle="1" w:styleId="affffffffffff0">
    <w:name w:val="Подпись к рисунку"/>
    <w:basedOn w:val="a5"/>
    <w:link w:val="affffffffffff1"/>
    <w:uiPriority w:val="99"/>
    <w:rsid w:val="00E149D1"/>
    <w:pPr>
      <w:keepLines/>
      <w:widowControl w:val="0"/>
      <w:suppressAutoHyphens/>
      <w:spacing w:after="120"/>
      <w:jc w:val="center"/>
    </w:pPr>
    <w:rPr>
      <w:b/>
      <w:bCs/>
      <w:sz w:val="26"/>
      <w:szCs w:val="26"/>
    </w:rPr>
  </w:style>
  <w:style w:type="paragraph" w:styleId="HTML2">
    <w:name w:val="HTML Address"/>
    <w:basedOn w:val="a5"/>
    <w:link w:val="HTML3"/>
    <w:uiPriority w:val="99"/>
    <w:semiHidden/>
    <w:rsid w:val="00E149D1"/>
    <w:pPr>
      <w:widowControl w:val="0"/>
      <w:ind w:firstLine="709"/>
      <w:jc w:val="both"/>
    </w:pPr>
    <w:rPr>
      <w:i/>
      <w:iCs/>
      <w:szCs w:val="26"/>
    </w:rPr>
  </w:style>
  <w:style w:type="character" w:customStyle="1" w:styleId="HTML3">
    <w:name w:val="Адрес HTML Знак"/>
    <w:basedOn w:val="a6"/>
    <w:link w:val="HTML2"/>
    <w:uiPriority w:val="99"/>
    <w:semiHidden/>
    <w:rsid w:val="00E149D1"/>
    <w:rPr>
      <w:i/>
      <w:iCs/>
      <w:sz w:val="24"/>
      <w:szCs w:val="26"/>
    </w:rPr>
  </w:style>
  <w:style w:type="paragraph" w:styleId="affffffffffff2">
    <w:name w:val="envelope address"/>
    <w:basedOn w:val="a5"/>
    <w:uiPriority w:val="99"/>
    <w:semiHidden/>
    <w:rsid w:val="00E149D1"/>
    <w:pPr>
      <w:framePr w:w="7920" w:h="1980" w:hRule="exact" w:hSpace="180" w:wrap="auto" w:hAnchor="page" w:xAlign="center" w:yAlign="bottom"/>
      <w:widowControl w:val="0"/>
      <w:ind w:left="2880" w:firstLine="709"/>
      <w:jc w:val="both"/>
    </w:pPr>
    <w:rPr>
      <w:rFonts w:ascii="Arial" w:hAnsi="Arial" w:cs="Arial"/>
    </w:rPr>
  </w:style>
  <w:style w:type="character" w:styleId="HTML4">
    <w:name w:val="HTML Acronym"/>
    <w:uiPriority w:val="99"/>
    <w:semiHidden/>
    <w:rsid w:val="00E149D1"/>
    <w:rPr>
      <w:rFonts w:cs="Times New Roman"/>
    </w:rPr>
  </w:style>
  <w:style w:type="table" w:styleId="-10">
    <w:name w:val="Table Web 1"/>
    <w:basedOn w:val="a7"/>
    <w:uiPriority w:val="99"/>
    <w:semiHidden/>
    <w:rsid w:val="00E149D1"/>
    <w:pPr>
      <w:spacing w:line="360" w:lineRule="exact"/>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7"/>
    <w:uiPriority w:val="99"/>
    <w:semiHidden/>
    <w:rsid w:val="00E149D1"/>
    <w:pPr>
      <w:spacing w:line="360" w:lineRule="exact"/>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7"/>
    <w:uiPriority w:val="99"/>
    <w:semiHidden/>
    <w:rsid w:val="00E149D1"/>
    <w:pPr>
      <w:spacing w:line="360" w:lineRule="exact"/>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3">
    <w:name w:val="Date"/>
    <w:basedOn w:val="a5"/>
    <w:next w:val="a5"/>
    <w:link w:val="affffffffffff4"/>
    <w:uiPriority w:val="99"/>
    <w:rsid w:val="00E149D1"/>
    <w:pPr>
      <w:widowControl w:val="0"/>
      <w:ind w:firstLine="709"/>
      <w:jc w:val="both"/>
    </w:pPr>
    <w:rPr>
      <w:szCs w:val="26"/>
    </w:rPr>
  </w:style>
  <w:style w:type="character" w:customStyle="1" w:styleId="affffffffffff4">
    <w:name w:val="Дата Знак"/>
    <w:basedOn w:val="a6"/>
    <w:link w:val="affffffffffff3"/>
    <w:uiPriority w:val="99"/>
    <w:rsid w:val="00E149D1"/>
    <w:rPr>
      <w:sz w:val="24"/>
      <w:szCs w:val="26"/>
    </w:rPr>
  </w:style>
  <w:style w:type="paragraph" w:styleId="affffffffffff5">
    <w:name w:val="Note Heading"/>
    <w:basedOn w:val="a5"/>
    <w:next w:val="a5"/>
    <w:link w:val="affffffffffff6"/>
    <w:uiPriority w:val="99"/>
    <w:semiHidden/>
    <w:rsid w:val="00E149D1"/>
    <w:pPr>
      <w:widowControl w:val="0"/>
      <w:ind w:firstLine="709"/>
      <w:jc w:val="both"/>
    </w:pPr>
    <w:rPr>
      <w:szCs w:val="26"/>
    </w:rPr>
  </w:style>
  <w:style w:type="character" w:customStyle="1" w:styleId="affffffffffff6">
    <w:name w:val="Заголовок записки Знак"/>
    <w:basedOn w:val="a6"/>
    <w:link w:val="affffffffffff5"/>
    <w:uiPriority w:val="99"/>
    <w:semiHidden/>
    <w:rsid w:val="00E149D1"/>
    <w:rPr>
      <w:sz w:val="24"/>
      <w:szCs w:val="26"/>
    </w:rPr>
  </w:style>
  <w:style w:type="table" w:styleId="affffffffffff7">
    <w:name w:val="Table Elegant"/>
    <w:basedOn w:val="a7"/>
    <w:uiPriority w:val="99"/>
    <w:semiHidden/>
    <w:rsid w:val="00E149D1"/>
    <w:pPr>
      <w:spacing w:line="360" w:lineRule="exact"/>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7"/>
    <w:uiPriority w:val="99"/>
    <w:semiHidden/>
    <w:rsid w:val="00E149D1"/>
    <w:pPr>
      <w:spacing w:line="360" w:lineRule="exact"/>
      <w:ind w:firstLine="567"/>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Subtle 2"/>
    <w:basedOn w:val="a7"/>
    <w:uiPriority w:val="99"/>
    <w:semiHidden/>
    <w:rsid w:val="00E149D1"/>
    <w:pPr>
      <w:spacing w:line="360" w:lineRule="exact"/>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uiPriority w:val="99"/>
    <w:semiHidden/>
    <w:rsid w:val="00E149D1"/>
    <w:rPr>
      <w:rFonts w:ascii="Courier New" w:hAnsi="Courier New" w:cs="Courier New"/>
      <w:sz w:val="20"/>
      <w:szCs w:val="20"/>
    </w:rPr>
  </w:style>
  <w:style w:type="table" w:styleId="1ffd">
    <w:name w:val="Table Classic 1"/>
    <w:basedOn w:val="a7"/>
    <w:uiPriority w:val="99"/>
    <w:semiHidden/>
    <w:rsid w:val="00E149D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Classic 2"/>
    <w:basedOn w:val="a7"/>
    <w:uiPriority w:val="99"/>
    <w:semiHidden/>
    <w:rsid w:val="00E149D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7"/>
    <w:uiPriority w:val="99"/>
    <w:semiHidden/>
    <w:rsid w:val="00E149D1"/>
    <w:pPr>
      <w:spacing w:line="360" w:lineRule="exact"/>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3">
    <w:name w:val="Table Classic 4"/>
    <w:basedOn w:val="a7"/>
    <w:uiPriority w:val="99"/>
    <w:semiHidden/>
    <w:rsid w:val="00E149D1"/>
    <w:pPr>
      <w:spacing w:line="360" w:lineRule="exact"/>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uiPriority w:val="99"/>
    <w:semiHidden/>
    <w:rsid w:val="00E149D1"/>
    <w:rPr>
      <w:rFonts w:ascii="Courier New" w:hAnsi="Courier New" w:cs="Courier New"/>
      <w:sz w:val="20"/>
      <w:szCs w:val="20"/>
    </w:rPr>
  </w:style>
  <w:style w:type="paragraph" w:styleId="affffffffffff8">
    <w:name w:val="Body Text First Indent"/>
    <w:basedOn w:val="af1"/>
    <w:link w:val="affffffffffff9"/>
    <w:rsid w:val="00E149D1"/>
    <w:pPr>
      <w:widowControl w:val="0"/>
      <w:ind w:firstLine="210"/>
      <w:jc w:val="both"/>
    </w:pPr>
    <w:rPr>
      <w:szCs w:val="26"/>
    </w:rPr>
  </w:style>
  <w:style w:type="character" w:customStyle="1" w:styleId="affffffffffff9">
    <w:name w:val="Красная строка Знак"/>
    <w:basedOn w:val="af2"/>
    <w:link w:val="affffffffffff8"/>
    <w:rsid w:val="00E149D1"/>
    <w:rPr>
      <w:sz w:val="24"/>
      <w:szCs w:val="26"/>
    </w:rPr>
  </w:style>
  <w:style w:type="paragraph" w:styleId="2ff9">
    <w:name w:val="Body Text First Indent 2"/>
    <w:basedOn w:val="af3"/>
    <w:link w:val="2ffa"/>
    <w:uiPriority w:val="99"/>
    <w:semiHidden/>
    <w:rsid w:val="00E149D1"/>
    <w:pPr>
      <w:widowControl w:val="0"/>
      <w:spacing w:after="120"/>
      <w:ind w:left="283" w:firstLine="210"/>
    </w:pPr>
    <w:rPr>
      <w:szCs w:val="26"/>
    </w:rPr>
  </w:style>
  <w:style w:type="character" w:customStyle="1" w:styleId="2ffa">
    <w:name w:val="Красная строка 2 Знак"/>
    <w:basedOn w:val="af4"/>
    <w:link w:val="2ff9"/>
    <w:uiPriority w:val="99"/>
    <w:semiHidden/>
    <w:rsid w:val="00E149D1"/>
    <w:rPr>
      <w:sz w:val="24"/>
      <w:szCs w:val="26"/>
    </w:rPr>
  </w:style>
  <w:style w:type="paragraph" w:styleId="4">
    <w:name w:val="List Bullet 4"/>
    <w:basedOn w:val="a5"/>
    <w:uiPriority w:val="99"/>
    <w:semiHidden/>
    <w:rsid w:val="00E149D1"/>
    <w:pPr>
      <w:widowControl w:val="0"/>
      <w:numPr>
        <w:numId w:val="8"/>
      </w:numPr>
      <w:jc w:val="both"/>
    </w:pPr>
    <w:rPr>
      <w:szCs w:val="26"/>
    </w:rPr>
  </w:style>
  <w:style w:type="paragraph" w:styleId="50">
    <w:name w:val="List Bullet 5"/>
    <w:basedOn w:val="a5"/>
    <w:uiPriority w:val="99"/>
    <w:semiHidden/>
    <w:rsid w:val="00E149D1"/>
    <w:pPr>
      <w:widowControl w:val="0"/>
      <w:numPr>
        <w:numId w:val="9"/>
      </w:numPr>
      <w:jc w:val="both"/>
    </w:pPr>
    <w:rPr>
      <w:szCs w:val="26"/>
    </w:rPr>
  </w:style>
  <w:style w:type="paragraph" w:styleId="a">
    <w:name w:val="List Number"/>
    <w:basedOn w:val="a5"/>
    <w:uiPriority w:val="99"/>
    <w:rsid w:val="00E149D1"/>
    <w:pPr>
      <w:widowControl w:val="0"/>
      <w:numPr>
        <w:numId w:val="10"/>
      </w:numPr>
      <w:jc w:val="both"/>
    </w:pPr>
    <w:rPr>
      <w:szCs w:val="26"/>
    </w:rPr>
  </w:style>
  <w:style w:type="paragraph" w:styleId="2">
    <w:name w:val="List Number 2"/>
    <w:basedOn w:val="a5"/>
    <w:uiPriority w:val="99"/>
    <w:semiHidden/>
    <w:rsid w:val="00E149D1"/>
    <w:pPr>
      <w:widowControl w:val="0"/>
      <w:numPr>
        <w:numId w:val="11"/>
      </w:numPr>
      <w:jc w:val="both"/>
    </w:pPr>
    <w:rPr>
      <w:szCs w:val="26"/>
    </w:rPr>
  </w:style>
  <w:style w:type="paragraph" w:styleId="3">
    <w:name w:val="List Number 3"/>
    <w:basedOn w:val="a5"/>
    <w:uiPriority w:val="99"/>
    <w:semiHidden/>
    <w:rsid w:val="00E149D1"/>
    <w:pPr>
      <w:widowControl w:val="0"/>
      <w:numPr>
        <w:numId w:val="12"/>
      </w:numPr>
      <w:jc w:val="both"/>
    </w:pPr>
    <w:rPr>
      <w:szCs w:val="26"/>
    </w:rPr>
  </w:style>
  <w:style w:type="paragraph" w:styleId="4f4">
    <w:name w:val="List Number 4"/>
    <w:basedOn w:val="a5"/>
    <w:uiPriority w:val="99"/>
    <w:semiHidden/>
    <w:rsid w:val="00E149D1"/>
    <w:pPr>
      <w:widowControl w:val="0"/>
      <w:tabs>
        <w:tab w:val="num" w:pos="1209"/>
      </w:tabs>
      <w:ind w:left="1209" w:hanging="360"/>
      <w:jc w:val="both"/>
    </w:pPr>
    <w:rPr>
      <w:szCs w:val="26"/>
    </w:rPr>
  </w:style>
  <w:style w:type="paragraph" w:styleId="5">
    <w:name w:val="List Number 5"/>
    <w:basedOn w:val="a5"/>
    <w:uiPriority w:val="99"/>
    <w:semiHidden/>
    <w:rsid w:val="00E149D1"/>
    <w:pPr>
      <w:widowControl w:val="0"/>
      <w:numPr>
        <w:numId w:val="13"/>
      </w:numPr>
      <w:jc w:val="both"/>
    </w:pPr>
    <w:rPr>
      <w:szCs w:val="26"/>
    </w:rPr>
  </w:style>
  <w:style w:type="character" w:styleId="HTML7">
    <w:name w:val="HTML Sample"/>
    <w:uiPriority w:val="99"/>
    <w:semiHidden/>
    <w:rsid w:val="00E149D1"/>
    <w:rPr>
      <w:rFonts w:ascii="Courier New" w:hAnsi="Courier New" w:cs="Courier New"/>
    </w:rPr>
  </w:style>
  <w:style w:type="paragraph" w:styleId="2ffb">
    <w:name w:val="envelope return"/>
    <w:basedOn w:val="a5"/>
    <w:uiPriority w:val="99"/>
    <w:semiHidden/>
    <w:rsid w:val="00E149D1"/>
    <w:pPr>
      <w:widowControl w:val="0"/>
      <w:ind w:firstLine="709"/>
      <w:jc w:val="both"/>
    </w:pPr>
    <w:rPr>
      <w:rFonts w:ascii="Arial" w:hAnsi="Arial" w:cs="Arial"/>
      <w:sz w:val="20"/>
      <w:szCs w:val="20"/>
    </w:rPr>
  </w:style>
  <w:style w:type="table" w:styleId="1ffe">
    <w:name w:val="Table 3D effects 1"/>
    <w:basedOn w:val="a7"/>
    <w:uiPriority w:val="99"/>
    <w:semiHidden/>
    <w:rsid w:val="00E149D1"/>
    <w:pPr>
      <w:spacing w:line="360" w:lineRule="exact"/>
      <w:ind w:firstLine="567"/>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7"/>
    <w:uiPriority w:val="99"/>
    <w:semiHidden/>
    <w:rsid w:val="00E149D1"/>
    <w:pPr>
      <w:spacing w:line="360" w:lineRule="exact"/>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7"/>
    <w:uiPriority w:val="99"/>
    <w:semiHidden/>
    <w:rsid w:val="00E149D1"/>
    <w:pPr>
      <w:spacing w:line="360" w:lineRule="exact"/>
      <w:ind w:firstLine="567"/>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uiPriority w:val="99"/>
    <w:semiHidden/>
    <w:rsid w:val="00E149D1"/>
    <w:rPr>
      <w:rFonts w:cs="Times New Roman"/>
      <w:i/>
      <w:iCs/>
    </w:rPr>
  </w:style>
  <w:style w:type="character" w:styleId="HTML9">
    <w:name w:val="HTML Variable"/>
    <w:uiPriority w:val="99"/>
    <w:semiHidden/>
    <w:rsid w:val="00E149D1"/>
    <w:rPr>
      <w:rFonts w:cs="Times New Roman"/>
      <w:i/>
      <w:iCs/>
    </w:rPr>
  </w:style>
  <w:style w:type="character" w:styleId="HTMLa">
    <w:name w:val="HTML Typewriter"/>
    <w:uiPriority w:val="99"/>
    <w:semiHidden/>
    <w:rsid w:val="00E149D1"/>
    <w:rPr>
      <w:rFonts w:ascii="Courier New" w:hAnsi="Courier New" w:cs="Courier New"/>
      <w:sz w:val="20"/>
      <w:szCs w:val="20"/>
    </w:rPr>
  </w:style>
  <w:style w:type="paragraph" w:styleId="affffffffffffa">
    <w:name w:val="Signature"/>
    <w:basedOn w:val="a5"/>
    <w:link w:val="affffffffffffb"/>
    <w:uiPriority w:val="99"/>
    <w:semiHidden/>
    <w:rsid w:val="00E149D1"/>
    <w:pPr>
      <w:widowControl w:val="0"/>
      <w:ind w:left="4252" w:firstLine="709"/>
      <w:jc w:val="both"/>
    </w:pPr>
    <w:rPr>
      <w:szCs w:val="26"/>
    </w:rPr>
  </w:style>
  <w:style w:type="character" w:customStyle="1" w:styleId="affffffffffffb">
    <w:name w:val="Подпись Знак"/>
    <w:basedOn w:val="a6"/>
    <w:link w:val="affffffffffffa"/>
    <w:uiPriority w:val="99"/>
    <w:semiHidden/>
    <w:rsid w:val="00E149D1"/>
    <w:rPr>
      <w:sz w:val="24"/>
      <w:szCs w:val="26"/>
    </w:rPr>
  </w:style>
  <w:style w:type="paragraph" w:styleId="affffffffffffc">
    <w:name w:val="Salutation"/>
    <w:basedOn w:val="a5"/>
    <w:next w:val="a5"/>
    <w:link w:val="affffffffffffd"/>
    <w:uiPriority w:val="99"/>
    <w:rsid w:val="00E149D1"/>
    <w:pPr>
      <w:widowControl w:val="0"/>
      <w:ind w:firstLine="709"/>
      <w:jc w:val="both"/>
    </w:pPr>
    <w:rPr>
      <w:szCs w:val="26"/>
    </w:rPr>
  </w:style>
  <w:style w:type="character" w:customStyle="1" w:styleId="affffffffffffd">
    <w:name w:val="Приветствие Знак"/>
    <w:basedOn w:val="a6"/>
    <w:link w:val="affffffffffffc"/>
    <w:uiPriority w:val="99"/>
    <w:rsid w:val="00E149D1"/>
    <w:rPr>
      <w:sz w:val="24"/>
      <w:szCs w:val="26"/>
    </w:rPr>
  </w:style>
  <w:style w:type="paragraph" w:styleId="3ff2">
    <w:name w:val="List Continue 3"/>
    <w:basedOn w:val="a5"/>
    <w:uiPriority w:val="99"/>
    <w:semiHidden/>
    <w:rsid w:val="00E149D1"/>
    <w:pPr>
      <w:widowControl w:val="0"/>
      <w:spacing w:after="120"/>
      <w:ind w:left="849" w:firstLine="709"/>
      <w:jc w:val="both"/>
    </w:pPr>
    <w:rPr>
      <w:szCs w:val="26"/>
    </w:rPr>
  </w:style>
  <w:style w:type="paragraph" w:styleId="4f5">
    <w:name w:val="List Continue 4"/>
    <w:basedOn w:val="a5"/>
    <w:uiPriority w:val="99"/>
    <w:semiHidden/>
    <w:rsid w:val="00E149D1"/>
    <w:pPr>
      <w:widowControl w:val="0"/>
      <w:spacing w:after="120"/>
      <w:ind w:left="1132" w:firstLine="709"/>
      <w:jc w:val="both"/>
    </w:pPr>
    <w:rPr>
      <w:szCs w:val="26"/>
    </w:rPr>
  </w:style>
  <w:style w:type="paragraph" w:styleId="5c">
    <w:name w:val="List Continue 5"/>
    <w:basedOn w:val="a5"/>
    <w:uiPriority w:val="99"/>
    <w:semiHidden/>
    <w:rsid w:val="00E149D1"/>
    <w:pPr>
      <w:widowControl w:val="0"/>
      <w:spacing w:after="120"/>
      <w:ind w:left="1415" w:firstLine="709"/>
      <w:jc w:val="both"/>
    </w:pPr>
    <w:rPr>
      <w:szCs w:val="26"/>
    </w:rPr>
  </w:style>
  <w:style w:type="table" w:styleId="1fff">
    <w:name w:val="Table Simple 1"/>
    <w:basedOn w:val="a7"/>
    <w:uiPriority w:val="99"/>
    <w:semiHidden/>
    <w:rsid w:val="00E149D1"/>
    <w:pPr>
      <w:spacing w:line="360" w:lineRule="exact"/>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d">
    <w:name w:val="Table Simple 2"/>
    <w:basedOn w:val="a7"/>
    <w:uiPriority w:val="99"/>
    <w:semiHidden/>
    <w:rsid w:val="00E149D1"/>
    <w:pPr>
      <w:spacing w:line="360" w:lineRule="exact"/>
      <w:ind w:firstLine="567"/>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7"/>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e">
    <w:name w:val="Table Grid 2"/>
    <w:basedOn w:val="a7"/>
    <w:uiPriority w:val="99"/>
    <w:semiHidden/>
    <w:rsid w:val="00E149D1"/>
    <w:pPr>
      <w:spacing w:line="360" w:lineRule="exact"/>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7"/>
    <w:uiPriority w:val="99"/>
    <w:semiHidden/>
    <w:rsid w:val="00E149D1"/>
    <w:pPr>
      <w:spacing w:line="360" w:lineRule="exact"/>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6">
    <w:name w:val="Table Grid 4"/>
    <w:basedOn w:val="a7"/>
    <w:uiPriority w:val="99"/>
    <w:semiHidden/>
    <w:rsid w:val="00E149D1"/>
    <w:pPr>
      <w:spacing w:line="360" w:lineRule="exact"/>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d">
    <w:name w:val="Table Grid 5"/>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7"/>
    <w:uiPriority w:val="99"/>
    <w:semiHidden/>
    <w:rsid w:val="00E149D1"/>
    <w:pPr>
      <w:spacing w:line="360" w:lineRule="exact"/>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7"/>
    <w:uiPriority w:val="99"/>
    <w:semiHidden/>
    <w:rsid w:val="00E149D1"/>
    <w:pPr>
      <w:spacing w:line="360" w:lineRule="exact"/>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e">
    <w:name w:val="Table Contemporary"/>
    <w:basedOn w:val="a7"/>
    <w:uiPriority w:val="99"/>
    <w:semiHidden/>
    <w:rsid w:val="00E149D1"/>
    <w:pPr>
      <w:spacing w:line="360" w:lineRule="exac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5e">
    <w:name w:val="List 5"/>
    <w:basedOn w:val="a5"/>
    <w:uiPriority w:val="99"/>
    <w:rsid w:val="00E149D1"/>
    <w:pPr>
      <w:widowControl w:val="0"/>
      <w:ind w:left="1415" w:hanging="283"/>
      <w:jc w:val="both"/>
    </w:pPr>
    <w:rPr>
      <w:szCs w:val="26"/>
    </w:rPr>
  </w:style>
  <w:style w:type="table" w:styleId="afffffffffffff">
    <w:name w:val="Table Professional"/>
    <w:basedOn w:val="a7"/>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7"/>
    <w:uiPriority w:val="99"/>
    <w:semiHidden/>
    <w:rsid w:val="00E149D1"/>
    <w:pPr>
      <w:spacing w:line="360" w:lineRule="exact"/>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
    <w:name w:val="Table Columns 2"/>
    <w:basedOn w:val="a7"/>
    <w:uiPriority w:val="99"/>
    <w:semiHidden/>
    <w:rsid w:val="00E149D1"/>
    <w:pPr>
      <w:spacing w:line="360" w:lineRule="exact"/>
      <w:ind w:firstLine="567"/>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7"/>
    <w:uiPriority w:val="99"/>
    <w:semiHidden/>
    <w:rsid w:val="00E149D1"/>
    <w:pPr>
      <w:spacing w:line="360" w:lineRule="exac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7">
    <w:name w:val="Table Columns 4"/>
    <w:basedOn w:val="a7"/>
    <w:uiPriority w:val="99"/>
    <w:semiHidden/>
    <w:rsid w:val="00E149D1"/>
    <w:pPr>
      <w:spacing w:line="360" w:lineRule="exact"/>
      <w:ind w:firstLine="567"/>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
    <w:name w:val="Table Columns 5"/>
    <w:basedOn w:val="a7"/>
    <w:uiPriority w:val="99"/>
    <w:semiHidden/>
    <w:rsid w:val="00E149D1"/>
    <w:pPr>
      <w:spacing w:line="360" w:lineRule="exac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7"/>
    <w:uiPriority w:val="99"/>
    <w:semiHidden/>
    <w:rsid w:val="00E149D1"/>
    <w:pPr>
      <w:spacing w:line="360" w:lineRule="exac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7"/>
    <w:uiPriority w:val="99"/>
    <w:semiHidden/>
    <w:rsid w:val="00E149D1"/>
    <w:pPr>
      <w:spacing w:line="360" w:lineRule="exac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7"/>
    <w:uiPriority w:val="99"/>
    <w:semiHidden/>
    <w:rsid w:val="00E149D1"/>
    <w:pPr>
      <w:spacing w:line="360" w:lineRule="exact"/>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7"/>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1">
    <w:name w:val="Table List 5"/>
    <w:basedOn w:val="a7"/>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7"/>
    <w:uiPriority w:val="99"/>
    <w:semiHidden/>
    <w:rsid w:val="00E149D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7"/>
    <w:uiPriority w:val="99"/>
    <w:semiHidden/>
    <w:rsid w:val="00E149D1"/>
    <w:pPr>
      <w:spacing w:line="360" w:lineRule="exact"/>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7"/>
    <w:uiPriority w:val="99"/>
    <w:semiHidden/>
    <w:rsid w:val="00E149D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0">
    <w:name w:val="Table Theme"/>
    <w:basedOn w:val="a7"/>
    <w:uiPriority w:val="99"/>
    <w:semiHidden/>
    <w:rsid w:val="00E149D1"/>
    <w:pPr>
      <w:spacing w:line="36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7"/>
    <w:uiPriority w:val="99"/>
    <w:semiHidden/>
    <w:rsid w:val="00E149D1"/>
    <w:pPr>
      <w:spacing w:line="360" w:lineRule="exact"/>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0">
    <w:name w:val="Table Colorful 2"/>
    <w:basedOn w:val="a7"/>
    <w:uiPriority w:val="99"/>
    <w:semiHidden/>
    <w:rsid w:val="00E149D1"/>
    <w:pPr>
      <w:spacing w:line="360" w:lineRule="exact"/>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7"/>
    <w:uiPriority w:val="99"/>
    <w:semiHidden/>
    <w:rsid w:val="00E149D1"/>
    <w:pPr>
      <w:spacing w:line="360" w:lineRule="exact"/>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1">
    <w:name w:val="Message Header"/>
    <w:basedOn w:val="a5"/>
    <w:link w:val="afffffffffffff2"/>
    <w:uiPriority w:val="99"/>
    <w:semiHidden/>
    <w:rsid w:val="00E149D1"/>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customStyle="1" w:styleId="afffffffffffff2">
    <w:name w:val="Шапка Знак"/>
    <w:basedOn w:val="a6"/>
    <w:link w:val="afffffffffffff1"/>
    <w:uiPriority w:val="99"/>
    <w:semiHidden/>
    <w:rsid w:val="00E149D1"/>
    <w:rPr>
      <w:rFonts w:ascii="Arial" w:hAnsi="Arial" w:cs="Arial"/>
      <w:sz w:val="24"/>
      <w:szCs w:val="24"/>
      <w:shd w:val="pct20" w:color="auto" w:fill="auto"/>
    </w:rPr>
  </w:style>
  <w:style w:type="paragraph" w:styleId="afffffffffffff3">
    <w:name w:val="E-mail Signature"/>
    <w:basedOn w:val="a5"/>
    <w:link w:val="afffffffffffff4"/>
    <w:uiPriority w:val="99"/>
    <w:semiHidden/>
    <w:rsid w:val="00E149D1"/>
    <w:pPr>
      <w:widowControl w:val="0"/>
      <w:ind w:firstLine="709"/>
      <w:jc w:val="both"/>
    </w:pPr>
    <w:rPr>
      <w:szCs w:val="26"/>
    </w:rPr>
  </w:style>
  <w:style w:type="character" w:customStyle="1" w:styleId="afffffffffffff4">
    <w:name w:val="Электронная подпись Знак"/>
    <w:basedOn w:val="a6"/>
    <w:link w:val="afffffffffffff3"/>
    <w:uiPriority w:val="99"/>
    <w:semiHidden/>
    <w:rsid w:val="00E149D1"/>
    <w:rPr>
      <w:sz w:val="24"/>
      <w:szCs w:val="26"/>
    </w:rPr>
  </w:style>
  <w:style w:type="paragraph" w:customStyle="1" w:styleId="afffffffffffff5">
    <w:name w:val="Экспликация"/>
    <w:basedOn w:val="a5"/>
    <w:uiPriority w:val="99"/>
    <w:rsid w:val="00E149D1"/>
    <w:pPr>
      <w:widowControl w:val="0"/>
      <w:tabs>
        <w:tab w:val="left" w:pos="567"/>
        <w:tab w:val="left" w:pos="1260"/>
      </w:tabs>
      <w:ind w:left="1440" w:hanging="1440"/>
      <w:jc w:val="both"/>
    </w:pPr>
    <w:rPr>
      <w:szCs w:val="26"/>
    </w:rPr>
  </w:style>
  <w:style w:type="character" w:customStyle="1" w:styleId="affffffffffff1">
    <w:name w:val="Подпись к рисунку Знак"/>
    <w:link w:val="affffffffffff0"/>
    <w:uiPriority w:val="99"/>
    <w:locked/>
    <w:rsid w:val="00E149D1"/>
    <w:rPr>
      <w:b/>
      <w:bCs/>
      <w:sz w:val="26"/>
      <w:szCs w:val="26"/>
    </w:rPr>
  </w:style>
  <w:style w:type="character" w:customStyle="1" w:styleId="afffffa">
    <w:name w:val="Название таблицы Знак"/>
    <w:link w:val="afffff8"/>
    <w:uiPriority w:val="99"/>
    <w:locked/>
    <w:rsid w:val="00E149D1"/>
    <w:rPr>
      <w:b/>
      <w:sz w:val="28"/>
      <w:u w:val="single"/>
    </w:rPr>
  </w:style>
  <w:style w:type="paragraph" w:customStyle="1" w:styleId="afffffffffffff6">
    <w:name w:val="список маркированный"/>
    <w:basedOn w:val="a5"/>
    <w:uiPriority w:val="99"/>
    <w:rsid w:val="00E149D1"/>
    <w:pPr>
      <w:widowControl w:val="0"/>
      <w:tabs>
        <w:tab w:val="num" w:pos="1827"/>
      </w:tabs>
      <w:ind w:left="1827" w:hanging="360"/>
      <w:jc w:val="both"/>
    </w:pPr>
    <w:rPr>
      <w:szCs w:val="26"/>
    </w:rPr>
  </w:style>
  <w:style w:type="paragraph" w:customStyle="1" w:styleId="NVV">
    <w:name w:val="NVV_Таблица"/>
    <w:basedOn w:val="a5"/>
    <w:uiPriority w:val="99"/>
    <w:rsid w:val="00E149D1"/>
    <w:pPr>
      <w:keepNext/>
      <w:spacing w:before="120"/>
      <w:outlineLvl w:val="4"/>
    </w:pPr>
    <w:rPr>
      <w:szCs w:val="26"/>
      <w:lang w:val="en-US"/>
    </w:rPr>
  </w:style>
  <w:style w:type="character" w:styleId="afffffffffffff7">
    <w:name w:val="Intense Emphasis"/>
    <w:uiPriority w:val="21"/>
    <w:qFormat/>
    <w:rsid w:val="00E149D1"/>
    <w:rPr>
      <w:rFonts w:cs="Times New Roman"/>
      <w:b/>
      <w:bCs/>
      <w:i/>
      <w:iCs/>
      <w:color w:val="auto"/>
    </w:rPr>
  </w:style>
  <w:style w:type="paragraph" w:customStyle="1" w:styleId="NVV0">
    <w:name w:val="NVV_Рисунки"/>
    <w:basedOn w:val="a5"/>
    <w:uiPriority w:val="99"/>
    <w:rsid w:val="00E149D1"/>
    <w:pPr>
      <w:suppressAutoHyphens/>
      <w:ind w:firstLine="709"/>
      <w:jc w:val="center"/>
      <w:outlineLvl w:val="3"/>
    </w:pPr>
    <w:rPr>
      <w:b/>
      <w:bCs/>
      <w:i/>
      <w:sz w:val="20"/>
      <w:lang w:eastAsia="en-US"/>
    </w:rPr>
  </w:style>
  <w:style w:type="character" w:customStyle="1" w:styleId="9pt">
    <w:name w:val="9 pt"/>
    <w:uiPriority w:val="99"/>
    <w:rsid w:val="00E149D1"/>
    <w:rPr>
      <w:sz w:val="18"/>
    </w:rPr>
  </w:style>
  <w:style w:type="paragraph" w:customStyle="1" w:styleId="Equation">
    <w:name w:val="Equation"/>
    <w:basedOn w:val="a5"/>
    <w:rsid w:val="00E149D1"/>
    <w:pPr>
      <w:tabs>
        <w:tab w:val="center" w:pos="4111"/>
        <w:tab w:val="right" w:pos="8080"/>
      </w:tabs>
      <w:spacing w:before="60" w:after="60"/>
    </w:pPr>
    <w:rPr>
      <w:sz w:val="28"/>
      <w:szCs w:val="28"/>
      <w:lang w:val="cs-CZ" w:eastAsia="cs-CZ"/>
    </w:rPr>
  </w:style>
  <w:style w:type="paragraph" w:customStyle="1" w:styleId="NVV1">
    <w:name w:val="NVV_Формулы"/>
    <w:basedOn w:val="a5"/>
    <w:uiPriority w:val="99"/>
    <w:rsid w:val="00E149D1"/>
    <w:pPr>
      <w:tabs>
        <w:tab w:val="center" w:pos="4536"/>
        <w:tab w:val="right" w:pos="9072"/>
      </w:tabs>
      <w:suppressAutoHyphens/>
      <w:spacing w:before="60" w:after="60"/>
      <w:ind w:firstLine="709"/>
      <w:jc w:val="center"/>
      <w:outlineLvl w:val="4"/>
    </w:pPr>
    <w:rPr>
      <w:lang w:eastAsia="en-US"/>
    </w:rPr>
  </w:style>
  <w:style w:type="numbering" w:customStyle="1" w:styleId="a0">
    <w:name w:val="Список маркированный"/>
    <w:rsid w:val="00E149D1"/>
    <w:pPr>
      <w:numPr>
        <w:numId w:val="16"/>
      </w:numPr>
    </w:pPr>
  </w:style>
  <w:style w:type="numbering" w:styleId="a2">
    <w:name w:val="Outline List 3"/>
    <w:basedOn w:val="a8"/>
    <w:uiPriority w:val="99"/>
    <w:semiHidden/>
    <w:unhideWhenUsed/>
    <w:rsid w:val="00E149D1"/>
    <w:pPr>
      <w:numPr>
        <w:numId w:val="15"/>
      </w:numPr>
    </w:pPr>
  </w:style>
  <w:style w:type="numbering" w:customStyle="1" w:styleId="13">
    <w:name w:val="Стиль нумерованный 13 пт"/>
    <w:rsid w:val="00E149D1"/>
    <w:pPr>
      <w:numPr>
        <w:numId w:val="17"/>
      </w:numPr>
    </w:pPr>
  </w:style>
  <w:style w:type="numbering" w:styleId="1ai">
    <w:name w:val="Outline List 1"/>
    <w:basedOn w:val="a8"/>
    <w:uiPriority w:val="99"/>
    <w:semiHidden/>
    <w:unhideWhenUsed/>
    <w:rsid w:val="00E149D1"/>
    <w:pPr>
      <w:numPr>
        <w:numId w:val="14"/>
      </w:numPr>
    </w:pPr>
  </w:style>
  <w:style w:type="paragraph" w:customStyle="1" w:styleId="s1">
    <w:name w:val="s_1"/>
    <w:basedOn w:val="a5"/>
    <w:rsid w:val="005935C2"/>
    <w:pPr>
      <w:spacing w:before="100" w:beforeAutospacing="1" w:after="100" w:afterAutospacing="1"/>
    </w:pPr>
  </w:style>
  <w:style w:type="character" w:customStyle="1" w:styleId="s10">
    <w:name w:val="s_10"/>
    <w:basedOn w:val="a6"/>
    <w:rsid w:val="005935C2"/>
  </w:style>
  <w:style w:type="character" w:customStyle="1" w:styleId="articlecitationpages">
    <w:name w:val="articlecitation_pages"/>
    <w:basedOn w:val="a6"/>
    <w:rsid w:val="005935C2"/>
  </w:style>
  <w:style w:type="character" w:styleId="afffffffffffff8">
    <w:name w:val="Subtle Emphasis"/>
    <w:basedOn w:val="a6"/>
    <w:uiPriority w:val="19"/>
    <w:qFormat/>
    <w:rsid w:val="005935C2"/>
    <w:rPr>
      <w:i/>
      <w:iCs/>
      <w:color w:val="404040" w:themeColor="text1" w:themeTint="BF"/>
    </w:rPr>
  </w:style>
  <w:style w:type="paragraph" w:customStyle="1" w:styleId="180">
    <w:name w:val="Основной текст18"/>
    <w:basedOn w:val="a5"/>
    <w:rsid w:val="002D00D8"/>
    <w:pPr>
      <w:shd w:val="clear" w:color="auto" w:fill="FFFFFF"/>
      <w:spacing w:after="420" w:line="470" w:lineRule="exact"/>
      <w:ind w:hanging="1960"/>
      <w:jc w:val="both"/>
    </w:pPr>
    <w:rPr>
      <w:rFonts w:ascii="Century Schoolbook" w:eastAsia="Century Schoolbook" w:hAnsi="Century Schoolbook" w:cs="Century Schoolbook"/>
      <w:sz w:val="27"/>
      <w:szCs w:val="27"/>
      <w:lang w:eastAsia="en-US"/>
    </w:rPr>
  </w:style>
  <w:style w:type="paragraph" w:customStyle="1" w:styleId="77">
    <w:name w:val="Обычный7"/>
    <w:rsid w:val="00AF637C"/>
  </w:style>
  <w:style w:type="paragraph" w:customStyle="1" w:styleId="ed">
    <w:name w:val="Обыч§edый"/>
    <w:rsid w:val="00527164"/>
    <w:pPr>
      <w:widowControl w:val="0"/>
    </w:pPr>
    <w:rPr>
      <w:snapToGrid w:val="0"/>
      <w:sz w:val="28"/>
    </w:rPr>
  </w:style>
  <w:style w:type="character" w:customStyle="1" w:styleId="cit-authcit-auth-type-author">
    <w:name w:val="cit-auth cit-auth-type-author"/>
    <w:basedOn w:val="a6"/>
    <w:rsid w:val="00527164"/>
  </w:style>
  <w:style w:type="character" w:customStyle="1" w:styleId="cit-sepcit-sep-separator">
    <w:name w:val="cit-sep cit-sep-separator"/>
    <w:basedOn w:val="a6"/>
    <w:rsid w:val="00527164"/>
  </w:style>
  <w:style w:type="character" w:customStyle="1" w:styleId="cit-print-date">
    <w:name w:val="cit-print-date"/>
    <w:basedOn w:val="a6"/>
    <w:rsid w:val="00527164"/>
  </w:style>
  <w:style w:type="character" w:customStyle="1" w:styleId="cit-sepcit-sep-after-article-print-date">
    <w:name w:val="cit-sep cit-sep-after-article-print-date"/>
    <w:basedOn w:val="a6"/>
    <w:rsid w:val="00527164"/>
  </w:style>
  <w:style w:type="character" w:customStyle="1" w:styleId="cit-vol">
    <w:name w:val="cit-vol"/>
    <w:basedOn w:val="a6"/>
    <w:rsid w:val="00527164"/>
  </w:style>
  <w:style w:type="character" w:customStyle="1" w:styleId="cit-issue">
    <w:name w:val="cit-issue"/>
    <w:basedOn w:val="a6"/>
    <w:rsid w:val="00527164"/>
  </w:style>
  <w:style w:type="character" w:customStyle="1" w:styleId="cit-sepcit-sep-before-article-issue">
    <w:name w:val="cit-sep cit-sep-before-article-issue"/>
    <w:basedOn w:val="a6"/>
    <w:rsid w:val="00527164"/>
  </w:style>
  <w:style w:type="character" w:customStyle="1" w:styleId="cit-sepcit-sep-after-article-issue">
    <w:name w:val="cit-sep cit-sep-after-article-issue"/>
    <w:basedOn w:val="a6"/>
    <w:rsid w:val="00527164"/>
  </w:style>
  <w:style w:type="character" w:customStyle="1" w:styleId="cit-first-page">
    <w:name w:val="cit-first-page"/>
    <w:basedOn w:val="a6"/>
    <w:rsid w:val="00527164"/>
  </w:style>
  <w:style w:type="character" w:customStyle="1" w:styleId="cit-sep">
    <w:name w:val="cit-sep"/>
    <w:basedOn w:val="a6"/>
    <w:rsid w:val="00527164"/>
  </w:style>
  <w:style w:type="character" w:customStyle="1" w:styleId="cit-last-page">
    <w:name w:val="cit-last-page"/>
    <w:basedOn w:val="a6"/>
    <w:rsid w:val="00527164"/>
  </w:style>
  <w:style w:type="table" w:customStyle="1" w:styleId="Grilledutableau3">
    <w:name w:val="Grille du tableau3"/>
    <w:basedOn w:val="a7"/>
    <w:next w:val="af5"/>
    <w:rsid w:val="00527164"/>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fff9">
    <w:name w:val="Light Shading"/>
    <w:basedOn w:val="a7"/>
    <w:uiPriority w:val="60"/>
    <w:rsid w:val="00527164"/>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40">
    <w:name w:val="Основной текст 214"/>
    <w:basedOn w:val="a5"/>
    <w:rsid w:val="00E53871"/>
    <w:pPr>
      <w:ind w:firstLine="851"/>
    </w:pPr>
    <w:rPr>
      <w:rFonts w:ascii="Arial" w:hAnsi="Arial"/>
      <w:sz w:val="20"/>
      <w:szCs w:val="20"/>
      <w:lang w:eastAsia="ar-SA"/>
    </w:rPr>
  </w:style>
  <w:style w:type="paragraph" w:customStyle="1" w:styleId="a00">
    <w:name w:val="a0"/>
    <w:basedOn w:val="a5"/>
    <w:rsid w:val="0041623F"/>
    <w:pPr>
      <w:spacing w:before="100" w:beforeAutospacing="1" w:after="100" w:afterAutospacing="1"/>
    </w:pPr>
  </w:style>
  <w:style w:type="character" w:customStyle="1" w:styleId="eventplace">
    <w:name w:val="event_place"/>
    <w:basedOn w:val="a6"/>
    <w:rsid w:val="00F40D6B"/>
  </w:style>
  <w:style w:type="character" w:customStyle="1" w:styleId="date-display-start">
    <w:name w:val="date-display-start"/>
    <w:basedOn w:val="a6"/>
    <w:rsid w:val="00F40D6B"/>
  </w:style>
  <w:style w:type="character" w:customStyle="1" w:styleId="date-display-end">
    <w:name w:val="date-display-end"/>
    <w:basedOn w:val="a6"/>
    <w:rsid w:val="00F40D6B"/>
  </w:style>
  <w:style w:type="paragraph" w:customStyle="1" w:styleId="5f0">
    <w:name w:val="Абзац списка5"/>
    <w:basedOn w:val="a5"/>
    <w:uiPriority w:val="99"/>
    <w:qFormat/>
    <w:rsid w:val="00F40D6B"/>
    <w:pPr>
      <w:spacing w:after="200" w:line="276" w:lineRule="auto"/>
      <w:ind w:left="720"/>
      <w:contextualSpacing/>
    </w:pPr>
    <w:rPr>
      <w:rFonts w:ascii="Calibri" w:hAnsi="Calibri"/>
      <w:sz w:val="22"/>
      <w:szCs w:val="22"/>
      <w:lang w:eastAsia="en-US"/>
    </w:rPr>
  </w:style>
  <w:style w:type="character" w:customStyle="1" w:styleId="afff">
    <w:name w:val="Рисунок Знак"/>
    <w:basedOn w:val="a6"/>
    <w:link w:val="affe"/>
    <w:rsid w:val="00E208DD"/>
    <w:rPr>
      <w:color w:val="000000"/>
      <w:shd w:val="clear" w:color="auto" w:fill="FFFFFF"/>
    </w:rPr>
  </w:style>
  <w:style w:type="paragraph" w:customStyle="1" w:styleId="1">
    <w:name w:val="Маркер 1."/>
    <w:basedOn w:val="a5"/>
    <w:qFormat/>
    <w:rsid w:val="00E208DD"/>
    <w:pPr>
      <w:numPr>
        <w:numId w:val="18"/>
      </w:numPr>
      <w:tabs>
        <w:tab w:val="left" w:pos="1560"/>
        <w:tab w:val="right" w:pos="9498"/>
      </w:tabs>
      <w:suppressAutoHyphens/>
      <w:spacing w:line="360" w:lineRule="auto"/>
      <w:contextualSpacing/>
      <w:jc w:val="both"/>
    </w:pPr>
    <w:rPr>
      <w:rFonts w:eastAsiaTheme="minorHAnsi" w:cs="Calibri"/>
      <w:sz w:val="28"/>
      <w:szCs w:val="26"/>
      <w:lang w:eastAsia="ar-SA"/>
    </w:rPr>
  </w:style>
  <w:style w:type="paragraph" w:customStyle="1" w:styleId="afffffffffffffa">
    <w:name w:val="Библиография"/>
    <w:basedOn w:val="1"/>
    <w:link w:val="afffffffffffffb"/>
    <w:qFormat/>
    <w:rsid w:val="00E208DD"/>
    <w:pPr>
      <w:tabs>
        <w:tab w:val="clear" w:pos="1560"/>
        <w:tab w:val="left" w:pos="1418"/>
      </w:tabs>
    </w:pPr>
  </w:style>
  <w:style w:type="character" w:customStyle="1" w:styleId="afffffffffffffb">
    <w:name w:val="Библиография Знак"/>
    <w:basedOn w:val="a6"/>
    <w:link w:val="afffffffffffffa"/>
    <w:rsid w:val="00E208DD"/>
    <w:rPr>
      <w:rFonts w:eastAsiaTheme="minorHAnsi" w:cs="Calibri"/>
      <w:sz w:val="28"/>
      <w:szCs w:val="26"/>
      <w:lang w:eastAsia="ar-SA"/>
    </w:rPr>
  </w:style>
  <w:style w:type="character" w:customStyle="1" w:styleId="s21">
    <w:name w:val="s21"/>
    <w:basedOn w:val="a6"/>
    <w:rsid w:val="00BA2C36"/>
  </w:style>
  <w:style w:type="character" w:customStyle="1" w:styleId="gt-ft-text">
    <w:name w:val="gt-ft-text"/>
    <w:basedOn w:val="a6"/>
    <w:rsid w:val="00BA2C36"/>
  </w:style>
  <w:style w:type="paragraph" w:customStyle="1" w:styleId="1fff3">
    <w:name w:val="основной1"/>
    <w:basedOn w:val="a5"/>
    <w:link w:val="1fff4"/>
    <w:qFormat/>
    <w:rsid w:val="00C34EE5"/>
    <w:pPr>
      <w:ind w:firstLine="709"/>
      <w:contextualSpacing/>
      <w:jc w:val="both"/>
    </w:pPr>
  </w:style>
  <w:style w:type="character" w:customStyle="1" w:styleId="1fff4">
    <w:name w:val="основной1 Знак"/>
    <w:basedOn w:val="a6"/>
    <w:link w:val="1fff3"/>
    <w:rsid w:val="00C34EE5"/>
    <w:rPr>
      <w:sz w:val="24"/>
      <w:szCs w:val="24"/>
    </w:rPr>
  </w:style>
  <w:style w:type="paragraph" w:customStyle="1" w:styleId="0">
    <w:name w:val="0"/>
    <w:basedOn w:val="23"/>
    <w:link w:val="00"/>
    <w:rsid w:val="00C34EE5"/>
    <w:pPr>
      <w:tabs>
        <w:tab w:val="right" w:pos="9639"/>
      </w:tabs>
      <w:spacing w:after="0" w:line="360" w:lineRule="auto"/>
      <w:ind w:left="0" w:firstLine="397"/>
      <w:contextualSpacing/>
      <w:jc w:val="both"/>
    </w:pPr>
  </w:style>
  <w:style w:type="character" w:customStyle="1" w:styleId="00">
    <w:name w:val="0 Знак"/>
    <w:basedOn w:val="a6"/>
    <w:link w:val="0"/>
    <w:rsid w:val="00C34EE5"/>
    <w:rPr>
      <w:sz w:val="24"/>
      <w:szCs w:val="24"/>
    </w:rPr>
  </w:style>
  <w:style w:type="paragraph" w:customStyle="1" w:styleId="86">
    <w:name w:val="Обычный8"/>
    <w:basedOn w:val="a5"/>
    <w:link w:val="NORMAL"/>
    <w:qFormat/>
    <w:rsid w:val="00C34EE5"/>
    <w:pPr>
      <w:spacing w:line="360" w:lineRule="auto"/>
      <w:contextualSpacing/>
      <w:jc w:val="both"/>
    </w:pPr>
    <w:rPr>
      <w:rFonts w:eastAsia="Calibri"/>
      <w:sz w:val="28"/>
      <w:szCs w:val="28"/>
      <w:lang w:eastAsia="en-US"/>
    </w:rPr>
  </w:style>
  <w:style w:type="character" w:customStyle="1" w:styleId="NORMAL">
    <w:name w:val="NORMAL Знак"/>
    <w:basedOn w:val="a6"/>
    <w:link w:val="86"/>
    <w:rsid w:val="00C34EE5"/>
    <w:rPr>
      <w:rFonts w:eastAsia="Calibri"/>
      <w:sz w:val="28"/>
      <w:szCs w:val="28"/>
      <w:lang w:eastAsia="en-US"/>
    </w:rPr>
  </w:style>
  <w:style w:type="paragraph" w:customStyle="1" w:styleId="02">
    <w:name w:val="02"/>
    <w:basedOn w:val="a5"/>
    <w:link w:val="020"/>
    <w:rsid w:val="00C34EE5"/>
    <w:pPr>
      <w:spacing w:line="360" w:lineRule="auto"/>
      <w:ind w:firstLine="851"/>
      <w:contextualSpacing/>
      <w:jc w:val="both"/>
    </w:pPr>
    <w:rPr>
      <w:rFonts w:ascii="Courier New" w:hAnsi="Courier New"/>
      <w:sz w:val="28"/>
      <w:szCs w:val="22"/>
    </w:rPr>
  </w:style>
  <w:style w:type="character" w:customStyle="1" w:styleId="020">
    <w:name w:val="02 Знак"/>
    <w:basedOn w:val="a6"/>
    <w:link w:val="02"/>
    <w:rsid w:val="00C34EE5"/>
    <w:rPr>
      <w:rFonts w:ascii="Courier New" w:hAnsi="Courier New"/>
      <w:sz w:val="28"/>
      <w:szCs w:val="22"/>
    </w:rPr>
  </w:style>
  <w:style w:type="character" w:customStyle="1" w:styleId="addressbooksuggestitemhint">
    <w:name w:val="addressbook__suggest__item__hint"/>
    <w:basedOn w:val="a6"/>
    <w:rsid w:val="00C34EE5"/>
  </w:style>
  <w:style w:type="paragraph" w:customStyle="1" w:styleId="01">
    <w:name w:val="01"/>
    <w:basedOn w:val="86"/>
    <w:link w:val="010"/>
    <w:rsid w:val="00C34EE5"/>
    <w:pPr>
      <w:spacing w:line="240" w:lineRule="auto"/>
      <w:ind w:firstLine="567"/>
    </w:pPr>
    <w:rPr>
      <w:sz w:val="24"/>
      <w:szCs w:val="24"/>
    </w:rPr>
  </w:style>
  <w:style w:type="character" w:customStyle="1" w:styleId="010">
    <w:name w:val="01 Знак"/>
    <w:basedOn w:val="NORMAL"/>
    <w:link w:val="01"/>
    <w:rsid w:val="00C34EE5"/>
    <w:rPr>
      <w:rFonts w:eastAsia="Calibri"/>
      <w:sz w:val="24"/>
      <w:szCs w:val="24"/>
      <w:lang w:eastAsia="en-US"/>
    </w:rPr>
  </w:style>
  <w:style w:type="character" w:customStyle="1" w:styleId="alt-edited">
    <w:name w:val="alt-edited"/>
    <w:rsid w:val="00C167F5"/>
    <w:rPr>
      <w:rFonts w:cs="Times New Roman"/>
    </w:rPr>
  </w:style>
  <w:style w:type="paragraph" w:customStyle="1" w:styleId="68">
    <w:name w:val="Абзац списка6"/>
    <w:basedOn w:val="a5"/>
    <w:rsid w:val="00C167F5"/>
    <w:pPr>
      <w:suppressAutoHyphens/>
      <w:autoSpaceDN w:val="0"/>
      <w:ind w:left="720"/>
      <w:textAlignment w:val="baseline"/>
    </w:pPr>
  </w:style>
  <w:style w:type="character" w:customStyle="1" w:styleId="1fff5">
    <w:name w:val="Слабое выделение1"/>
    <w:rsid w:val="00C167F5"/>
    <w:rPr>
      <w:i/>
      <w:color w:val="808080"/>
    </w:rPr>
  </w:style>
  <w:style w:type="paragraph" w:customStyle="1" w:styleId="Style1a">
    <w:name w:val="Style 1"/>
    <w:uiPriority w:val="99"/>
    <w:rsid w:val="0015459D"/>
    <w:pPr>
      <w:widowControl w:val="0"/>
      <w:autoSpaceDE w:val="0"/>
      <w:autoSpaceDN w:val="0"/>
      <w:jc w:val="center"/>
    </w:pPr>
    <w:rPr>
      <w:rFonts w:ascii="Arial" w:eastAsiaTheme="minorEastAsia" w:hAnsi="Arial" w:cs="Arial"/>
      <w:lang w:val="en-US"/>
    </w:rPr>
  </w:style>
  <w:style w:type="table" w:customStyle="1" w:styleId="3ff7">
    <w:name w:val="Сетка таблицы3"/>
    <w:basedOn w:val="a7"/>
    <w:next w:val="af5"/>
    <w:uiPriority w:val="59"/>
    <w:rsid w:val="0015459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f8">
    <w:name w:val="Сетка таблицы4"/>
    <w:basedOn w:val="a7"/>
    <w:next w:val="af5"/>
    <w:uiPriority w:val="59"/>
    <w:rsid w:val="00D868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Сетка таблицы5"/>
    <w:basedOn w:val="a7"/>
    <w:next w:val="af5"/>
    <w:uiPriority w:val="39"/>
    <w:rsid w:val="00D868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Лена1"/>
    <w:basedOn w:val="a5"/>
    <w:rsid w:val="00291735"/>
    <w:pPr>
      <w:spacing w:line="360" w:lineRule="auto"/>
      <w:ind w:firstLine="709"/>
      <w:jc w:val="both"/>
    </w:pPr>
    <w:rPr>
      <w:sz w:val="28"/>
      <w:szCs w:val="20"/>
    </w:rPr>
  </w:style>
  <w:style w:type="paragraph" w:customStyle="1" w:styleId="1fff7">
    <w:name w:val="1"/>
    <w:basedOn w:val="a5"/>
    <w:rsid w:val="00291735"/>
    <w:pPr>
      <w:spacing w:before="100" w:beforeAutospacing="1" w:after="100" w:afterAutospacing="1"/>
    </w:pPr>
    <w:rPr>
      <w:lang w:val="pl-PL" w:eastAsia="pl-PL"/>
    </w:rPr>
  </w:style>
  <w:style w:type="paragraph" w:customStyle="1" w:styleId="ZnakZnak1ZnakZnak">
    <w:name w:val="Znak Znak1 Знак Znak Znak Знак Знак Знак Знак Знак"/>
    <w:basedOn w:val="a5"/>
    <w:rsid w:val="00291735"/>
    <w:pPr>
      <w:spacing w:after="160" w:line="240" w:lineRule="exact"/>
    </w:pPr>
    <w:rPr>
      <w:rFonts w:ascii="Verdana" w:hAnsi="Verdana"/>
      <w:sz w:val="20"/>
      <w:szCs w:val="20"/>
      <w:lang w:val="en-US" w:eastAsia="en-US"/>
    </w:rPr>
  </w:style>
  <w:style w:type="paragraph" w:customStyle="1" w:styleId="ZnakZnak1ZnakZnak0">
    <w:name w:val="Znak Znak1 Знак Знак Знак Znak Znak"/>
    <w:basedOn w:val="a5"/>
    <w:rsid w:val="00291735"/>
    <w:pPr>
      <w:spacing w:after="160" w:line="240" w:lineRule="exact"/>
    </w:pPr>
    <w:rPr>
      <w:rFonts w:ascii="Verdana" w:hAnsi="Verdana"/>
      <w:sz w:val="20"/>
      <w:szCs w:val="20"/>
      <w:lang w:val="en-US" w:eastAsia="en-US"/>
    </w:rPr>
  </w:style>
  <w:style w:type="paragraph" w:customStyle="1" w:styleId="rmciknxpmsonormal">
    <w:name w:val="rmciknxp msonormal"/>
    <w:basedOn w:val="a5"/>
    <w:rsid w:val="00291735"/>
    <w:pPr>
      <w:spacing w:before="100" w:beforeAutospacing="1" w:after="100" w:afterAutospacing="1"/>
    </w:pPr>
  </w:style>
  <w:style w:type="character" w:customStyle="1" w:styleId="1fff8">
    <w:name w:val="Знак Знак1"/>
    <w:locked/>
    <w:rsid w:val="00291735"/>
    <w:rPr>
      <w:sz w:val="28"/>
      <w:lang w:val="ru-RU" w:eastAsia="ru-RU" w:bidi="ar-SA"/>
    </w:rPr>
  </w:style>
  <w:style w:type="table" w:customStyle="1" w:styleId="69">
    <w:name w:val="Сетка таблицы6"/>
    <w:basedOn w:val="a7"/>
    <w:next w:val="af5"/>
    <w:uiPriority w:val="59"/>
    <w:rsid w:val="00291735"/>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7"/>
    <w:next w:val="af5"/>
    <w:uiPriority w:val="59"/>
    <w:rsid w:val="002917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f5"/>
    <w:uiPriority w:val="59"/>
    <w:rsid w:val="009F23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9">
    <w:name w:val="Таблица_Марина1"/>
    <w:basedOn w:val="a7"/>
    <w:next w:val="af5"/>
    <w:uiPriority w:val="99"/>
    <w:rsid w:val="009F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a">
    <w:name w:val="Нет списка1"/>
    <w:next w:val="a8"/>
    <w:uiPriority w:val="99"/>
    <w:semiHidden/>
    <w:unhideWhenUsed/>
    <w:rsid w:val="00542EC9"/>
  </w:style>
  <w:style w:type="table" w:customStyle="1" w:styleId="95">
    <w:name w:val="Сетка таблицы9"/>
    <w:basedOn w:val="a7"/>
    <w:next w:val="af5"/>
    <w:uiPriority w:val="59"/>
    <w:rsid w:val="00542E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7"/>
    <w:next w:val="af5"/>
    <w:uiPriority w:val="59"/>
    <w:rsid w:val="00922A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7"/>
    <w:next w:val="af5"/>
    <w:uiPriority w:val="59"/>
    <w:rsid w:val="00E700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Таблица_Марина2"/>
    <w:basedOn w:val="a7"/>
    <w:next w:val="af5"/>
    <w:uiPriority w:val="39"/>
    <w:rsid w:val="00D71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a5"/>
    <w:rsid w:val="004F5F98"/>
    <w:pPr>
      <w:widowControl w:val="0"/>
      <w:suppressLineNumbers/>
      <w:suppressAutoHyphens/>
    </w:pPr>
    <w:rPr>
      <w:rFonts w:eastAsia="DejaVu Sans" w:cs="DejaVu Sans"/>
      <w:kern w:val="1"/>
      <w:sz w:val="20"/>
      <w:lang w:val="fr-FR" w:eastAsia="hi-IN" w:bidi="hi-IN"/>
    </w:rPr>
  </w:style>
  <w:style w:type="paragraph" w:styleId="afffffffffffffc">
    <w:name w:val="table of figures"/>
    <w:basedOn w:val="a5"/>
    <w:semiHidden/>
    <w:rsid w:val="004F5F98"/>
    <w:rPr>
      <w:iCs/>
      <w:smallCaps/>
      <w:lang w:val="fr-CA" w:eastAsia="fr-FR"/>
    </w:rPr>
  </w:style>
  <w:style w:type="character" w:customStyle="1" w:styleId="nlmsubtitle">
    <w:name w:val="nlm_subtitle"/>
    <w:basedOn w:val="a6"/>
    <w:rsid w:val="004F5F98"/>
  </w:style>
  <w:style w:type="character" w:customStyle="1" w:styleId="contribdegrees">
    <w:name w:val="contribdegrees"/>
    <w:basedOn w:val="a6"/>
    <w:rsid w:val="004F5F98"/>
  </w:style>
  <w:style w:type="numbering" w:customStyle="1" w:styleId="2fff2">
    <w:name w:val="Нет списка2"/>
    <w:next w:val="a8"/>
    <w:uiPriority w:val="99"/>
    <w:semiHidden/>
    <w:unhideWhenUsed/>
    <w:rsid w:val="00AF21E5"/>
  </w:style>
  <w:style w:type="table" w:customStyle="1" w:styleId="124">
    <w:name w:val="Сетка таблицы12"/>
    <w:basedOn w:val="a7"/>
    <w:next w:val="af5"/>
    <w:uiPriority w:val="59"/>
    <w:rsid w:val="00AF21E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d">
    <w:name w:val="Диплом"/>
    <w:basedOn w:val="a5"/>
    <w:link w:val="afffffffffffffe"/>
    <w:qFormat/>
    <w:rsid w:val="00AF21E5"/>
    <w:pPr>
      <w:ind w:firstLine="567"/>
      <w:contextualSpacing/>
      <w:jc w:val="both"/>
    </w:pPr>
    <w:rPr>
      <w:rFonts w:eastAsia="Calibri"/>
      <w:szCs w:val="22"/>
      <w:lang w:eastAsia="en-US"/>
    </w:rPr>
  </w:style>
  <w:style w:type="character" w:customStyle="1" w:styleId="afffffffffffffe">
    <w:name w:val="Диплом Знак"/>
    <w:basedOn w:val="a6"/>
    <w:link w:val="afffffffffffffd"/>
    <w:rsid w:val="00AF21E5"/>
    <w:rPr>
      <w:rFonts w:eastAsia="Calibri"/>
      <w:sz w:val="24"/>
      <w:szCs w:val="22"/>
      <w:lang w:eastAsia="en-US"/>
    </w:rPr>
  </w:style>
  <w:style w:type="character" w:customStyle="1" w:styleId="bigtext">
    <w:name w:val="bigtext"/>
    <w:basedOn w:val="a6"/>
    <w:rsid w:val="00AF21E5"/>
  </w:style>
  <w:style w:type="table" w:customStyle="1" w:styleId="131">
    <w:name w:val="Сетка таблицы13"/>
    <w:basedOn w:val="a7"/>
    <w:next w:val="af5"/>
    <w:uiPriority w:val="3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KVT">
    <w:name w:val="IKVT_основной текст"/>
    <w:basedOn w:val="a5"/>
    <w:rsid w:val="00F42731"/>
    <w:pPr>
      <w:widowControl w:val="0"/>
      <w:ind w:firstLine="567"/>
      <w:jc w:val="both"/>
    </w:pPr>
    <w:rPr>
      <w:bCs/>
      <w:sz w:val="20"/>
      <w:szCs w:val="20"/>
      <w:lang w:val="en-US" w:eastAsia="en-US"/>
    </w:rPr>
  </w:style>
  <w:style w:type="paragraph" w:customStyle="1" w:styleId="OsnownojText">
    <w:name w:val="Osnownoj_Text"/>
    <w:rsid w:val="00F42731"/>
    <w:pPr>
      <w:ind w:firstLine="284"/>
      <w:jc w:val="both"/>
    </w:pPr>
    <w:rPr>
      <w:szCs w:val="24"/>
    </w:rPr>
  </w:style>
  <w:style w:type="paragraph" w:customStyle="1" w:styleId="msonormalbullet2gif">
    <w:name w:val="msonormalbullet2.gif"/>
    <w:basedOn w:val="a5"/>
    <w:rsid w:val="00F42731"/>
    <w:pPr>
      <w:spacing w:before="100" w:beforeAutospacing="1" w:after="100" w:afterAutospacing="1"/>
    </w:pPr>
    <w:rPr>
      <w:rFonts w:ascii="Tahoma" w:hAnsi="Tahoma" w:cs="Tahoma"/>
      <w:color w:val="000000"/>
    </w:rPr>
  </w:style>
  <w:style w:type="paragraph" w:customStyle="1" w:styleId="4f9">
    <w:name w:val="Знак Знак4 Знак Знак Знак Знак Знак Знак Знак Знак"/>
    <w:basedOn w:val="a5"/>
    <w:rsid w:val="00F42731"/>
    <w:rPr>
      <w:rFonts w:ascii="Verdana" w:hAnsi="Verdana" w:cs="Verdana"/>
      <w:sz w:val="20"/>
      <w:szCs w:val="20"/>
      <w:lang w:val="en-US" w:eastAsia="en-US"/>
    </w:rPr>
  </w:style>
  <w:style w:type="paragraph" w:customStyle="1" w:styleId="79">
    <w:name w:val="Знак Знак7"/>
    <w:basedOn w:val="a5"/>
    <w:rsid w:val="00F42731"/>
    <w:rPr>
      <w:rFonts w:ascii="Verdana" w:hAnsi="Verdana" w:cs="Verdana"/>
      <w:sz w:val="20"/>
      <w:szCs w:val="20"/>
      <w:lang w:val="en-US" w:eastAsia="en-US"/>
    </w:rPr>
  </w:style>
  <w:style w:type="character" w:customStyle="1" w:styleId="IwimUpperIndex">
    <w:name w:val="IwimUpperIndex"/>
    <w:rsid w:val="00F42731"/>
    <w:rPr>
      <w:vertAlign w:val="superscript"/>
    </w:rPr>
  </w:style>
  <w:style w:type="character" w:customStyle="1" w:styleId="portal-headerlogo-subtitle">
    <w:name w:val="portal-header__logo-subtitle"/>
    <w:basedOn w:val="a6"/>
    <w:rsid w:val="00F42731"/>
  </w:style>
  <w:style w:type="paragraph" w:customStyle="1" w:styleId="Pa0">
    <w:name w:val="Pa0"/>
    <w:basedOn w:val="Default"/>
    <w:next w:val="Default"/>
    <w:rsid w:val="00F42731"/>
    <w:pPr>
      <w:spacing w:line="821" w:lineRule="atLeast"/>
    </w:pPr>
    <w:rPr>
      <w:rFonts w:ascii="Agipo" w:eastAsia="Times New Roman" w:hAnsi="Agipo" w:cs="Times New Roman"/>
      <w:color w:val="auto"/>
      <w:lang w:eastAsia="ru-RU"/>
    </w:rPr>
  </w:style>
  <w:style w:type="paragraph" w:customStyle="1" w:styleId="3ff8">
    <w:name w:val="Знак Знак3 Знак Знак"/>
    <w:basedOn w:val="a5"/>
    <w:rsid w:val="00F42731"/>
    <w:rPr>
      <w:rFonts w:ascii="Verdana" w:hAnsi="Verdana" w:cs="Verdana"/>
      <w:sz w:val="20"/>
      <w:szCs w:val="20"/>
      <w:lang w:val="en-US" w:eastAsia="en-US"/>
    </w:rPr>
  </w:style>
  <w:style w:type="paragraph" w:customStyle="1" w:styleId="4fa">
    <w:name w:val="Знак Знак4 Знак Знак Знак Знак"/>
    <w:basedOn w:val="a5"/>
    <w:rsid w:val="00F42731"/>
    <w:rPr>
      <w:rFonts w:ascii="Verdana" w:hAnsi="Verdana" w:cs="Verdana"/>
      <w:sz w:val="20"/>
      <w:szCs w:val="20"/>
      <w:lang w:val="en-US" w:eastAsia="en-US"/>
    </w:rPr>
  </w:style>
  <w:style w:type="paragraph" w:customStyle="1" w:styleId="2fff3">
    <w:name w:val="Знак Знак2 Знак Знак"/>
    <w:basedOn w:val="a5"/>
    <w:rsid w:val="00F42731"/>
    <w:rPr>
      <w:rFonts w:ascii="Verdana" w:hAnsi="Verdana" w:cs="Verdana"/>
      <w:sz w:val="20"/>
      <w:szCs w:val="20"/>
      <w:lang w:val="en-US" w:eastAsia="en-US"/>
    </w:rPr>
  </w:style>
  <w:style w:type="character" w:customStyle="1" w:styleId="metering-deviceslegend-descrosstat-spanoffng-scope">
    <w:name w:val="metering-devices__legend-desc rosstat-span_off ng-scope"/>
    <w:rsid w:val="00F42731"/>
  </w:style>
  <w:style w:type="character" w:customStyle="1" w:styleId="col-xs-9rosstat-headblock-content">
    <w:name w:val="col-xs-9 rosstat-headblock-content"/>
    <w:rsid w:val="00F42731"/>
  </w:style>
  <w:style w:type="character" w:customStyle="1" w:styleId="info-panelvalinfo-panelvalattn">
    <w:name w:val="info-panel__val info-panel__val_attn"/>
    <w:rsid w:val="00F42731"/>
  </w:style>
  <w:style w:type="character" w:customStyle="1" w:styleId="rosstat-headblock-bigtext">
    <w:name w:val="rosstat-headblock-bigtext"/>
    <w:rsid w:val="00F42731"/>
  </w:style>
  <w:style w:type="character" w:customStyle="1" w:styleId="blk">
    <w:name w:val="blk"/>
    <w:rsid w:val="00F42731"/>
  </w:style>
  <w:style w:type="numbering" w:customStyle="1" w:styleId="3ff9">
    <w:name w:val="Нет списка3"/>
    <w:next w:val="a8"/>
    <w:uiPriority w:val="99"/>
    <w:semiHidden/>
    <w:unhideWhenUsed/>
    <w:rsid w:val="00F42731"/>
  </w:style>
  <w:style w:type="table" w:customStyle="1" w:styleId="143">
    <w:name w:val="Сетка таблицы14"/>
    <w:basedOn w:val="a7"/>
    <w:next w:val="af5"/>
    <w:uiPriority w:val="99"/>
    <w:locked/>
    <w:rsid w:val="00F4273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b">
    <w:name w:val="Нет списка4"/>
    <w:next w:val="a8"/>
    <w:uiPriority w:val="99"/>
    <w:semiHidden/>
    <w:unhideWhenUsed/>
    <w:rsid w:val="00F42731"/>
  </w:style>
  <w:style w:type="table" w:customStyle="1" w:styleId="3ffa">
    <w:name w:val="Таблица_Марина3"/>
    <w:basedOn w:val="a7"/>
    <w:next w:val="af5"/>
    <w:uiPriority w:val="5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8"/>
    <w:next w:val="111111"/>
    <w:uiPriority w:val="99"/>
    <w:rsid w:val="00F42731"/>
    <w:pPr>
      <w:numPr>
        <w:numId w:val="2"/>
      </w:numPr>
    </w:pPr>
  </w:style>
  <w:style w:type="table" w:customStyle="1" w:styleId="150">
    <w:name w:val="Сетка таблицы15"/>
    <w:basedOn w:val="a7"/>
    <w:next w:val="af5"/>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5"/>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аблица простая 411"/>
    <w:basedOn w:val="a7"/>
    <w:uiPriority w:val="44"/>
    <w:rsid w:val="00F4273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Веб-таблица 11"/>
    <w:basedOn w:val="a7"/>
    <w:next w:val="-10"/>
    <w:uiPriority w:val="99"/>
    <w:semiHidden/>
    <w:rsid w:val="00F42731"/>
    <w:pPr>
      <w:spacing w:line="360" w:lineRule="exact"/>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7"/>
    <w:next w:val="-20"/>
    <w:uiPriority w:val="99"/>
    <w:semiHidden/>
    <w:rsid w:val="00F42731"/>
    <w:pPr>
      <w:spacing w:line="360" w:lineRule="exact"/>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7"/>
    <w:next w:val="-31"/>
    <w:uiPriority w:val="99"/>
    <w:semiHidden/>
    <w:rsid w:val="00F42731"/>
    <w:pPr>
      <w:spacing w:line="360" w:lineRule="exact"/>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ffffff7"/>
    <w:uiPriority w:val="99"/>
    <w:semiHidden/>
    <w:rsid w:val="00F42731"/>
    <w:pPr>
      <w:spacing w:line="360" w:lineRule="exact"/>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Изящная таблица 11"/>
    <w:basedOn w:val="a7"/>
    <w:next w:val="1ffc"/>
    <w:uiPriority w:val="99"/>
    <w:semiHidden/>
    <w:rsid w:val="00F42731"/>
    <w:pPr>
      <w:spacing w:line="360" w:lineRule="exact"/>
      <w:ind w:firstLine="567"/>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6">
    <w:name w:val="Изящная таблица 21"/>
    <w:basedOn w:val="a7"/>
    <w:next w:val="2ff7"/>
    <w:uiPriority w:val="99"/>
    <w:semiHidden/>
    <w:rsid w:val="00F42731"/>
    <w:pPr>
      <w:spacing w:line="360" w:lineRule="exact"/>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Классическая таблица 11"/>
    <w:basedOn w:val="a7"/>
    <w:next w:val="1ffd"/>
    <w:uiPriority w:val="99"/>
    <w:semiHidden/>
    <w:rsid w:val="00F4273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Классическая таблица 21"/>
    <w:basedOn w:val="a7"/>
    <w:next w:val="2ff8"/>
    <w:uiPriority w:val="99"/>
    <w:semiHidden/>
    <w:rsid w:val="00F4273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7"/>
    <w:next w:val="3ff0"/>
    <w:uiPriority w:val="99"/>
    <w:semiHidden/>
    <w:rsid w:val="00F42731"/>
    <w:pPr>
      <w:spacing w:line="360" w:lineRule="exact"/>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7"/>
    <w:next w:val="4f3"/>
    <w:uiPriority w:val="99"/>
    <w:semiHidden/>
    <w:rsid w:val="00F42731"/>
    <w:pPr>
      <w:spacing w:line="360" w:lineRule="exact"/>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7">
    <w:name w:val="Объемная таблица 11"/>
    <w:basedOn w:val="a7"/>
    <w:next w:val="1ffe"/>
    <w:uiPriority w:val="99"/>
    <w:semiHidden/>
    <w:rsid w:val="00F42731"/>
    <w:pPr>
      <w:spacing w:line="360" w:lineRule="exact"/>
      <w:ind w:firstLine="567"/>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fc"/>
    <w:uiPriority w:val="99"/>
    <w:semiHidden/>
    <w:rsid w:val="00F42731"/>
    <w:pPr>
      <w:spacing w:line="360" w:lineRule="exact"/>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7"/>
    <w:next w:val="3ff1"/>
    <w:uiPriority w:val="99"/>
    <w:semiHidden/>
    <w:rsid w:val="00F42731"/>
    <w:pPr>
      <w:spacing w:line="360" w:lineRule="exact"/>
      <w:ind w:firstLine="567"/>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8">
    <w:name w:val="Простая таблица 11"/>
    <w:basedOn w:val="a7"/>
    <w:next w:val="1fff"/>
    <w:uiPriority w:val="99"/>
    <w:semiHidden/>
    <w:rsid w:val="00F42731"/>
    <w:pPr>
      <w:spacing w:line="360" w:lineRule="exact"/>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d"/>
    <w:uiPriority w:val="99"/>
    <w:semiHidden/>
    <w:rsid w:val="00F42731"/>
    <w:pPr>
      <w:spacing w:line="360" w:lineRule="exact"/>
      <w:ind w:firstLine="567"/>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7"/>
    <w:next w:val="3ff3"/>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7"/>
    <w:next w:val="1fff0"/>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a">
    <w:name w:val="Сетка таблицы 21"/>
    <w:basedOn w:val="a7"/>
    <w:next w:val="2ffe"/>
    <w:uiPriority w:val="99"/>
    <w:semiHidden/>
    <w:rsid w:val="00F42731"/>
    <w:pPr>
      <w:spacing w:line="360" w:lineRule="exact"/>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7"/>
    <w:next w:val="3ff4"/>
    <w:uiPriority w:val="99"/>
    <w:semiHidden/>
    <w:rsid w:val="00F42731"/>
    <w:pPr>
      <w:spacing w:line="360" w:lineRule="exact"/>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7"/>
    <w:next w:val="4f6"/>
    <w:uiPriority w:val="99"/>
    <w:semiHidden/>
    <w:rsid w:val="00F42731"/>
    <w:pPr>
      <w:spacing w:line="360" w:lineRule="exact"/>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d"/>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7"/>
    <w:next w:val="67"/>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7"/>
    <w:next w:val="76"/>
    <w:uiPriority w:val="99"/>
    <w:semiHidden/>
    <w:rsid w:val="00F42731"/>
    <w:pPr>
      <w:spacing w:line="360" w:lineRule="exact"/>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7"/>
    <w:next w:val="85"/>
    <w:uiPriority w:val="99"/>
    <w:semiHidden/>
    <w:rsid w:val="00F42731"/>
    <w:pPr>
      <w:spacing w:line="360" w:lineRule="exact"/>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ffffffe"/>
    <w:uiPriority w:val="99"/>
    <w:semiHidden/>
    <w:rsid w:val="00F42731"/>
    <w:pPr>
      <w:spacing w:line="360" w:lineRule="exac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fffffff"/>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a">
    <w:name w:val="Столбцы таблицы 11"/>
    <w:basedOn w:val="a7"/>
    <w:next w:val="1fff1"/>
    <w:uiPriority w:val="99"/>
    <w:semiHidden/>
    <w:rsid w:val="00F42731"/>
    <w:pPr>
      <w:spacing w:line="360" w:lineRule="exact"/>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7"/>
    <w:next w:val="2fff"/>
    <w:uiPriority w:val="99"/>
    <w:semiHidden/>
    <w:rsid w:val="00F42731"/>
    <w:pPr>
      <w:spacing w:line="360" w:lineRule="exact"/>
      <w:ind w:firstLine="567"/>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7"/>
    <w:next w:val="3ff5"/>
    <w:uiPriority w:val="99"/>
    <w:semiHidden/>
    <w:rsid w:val="00F42731"/>
    <w:pPr>
      <w:spacing w:line="360" w:lineRule="exac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7"/>
    <w:next w:val="4f7"/>
    <w:uiPriority w:val="99"/>
    <w:semiHidden/>
    <w:rsid w:val="00F42731"/>
    <w:pPr>
      <w:spacing w:line="360" w:lineRule="exact"/>
      <w:ind w:firstLine="567"/>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7"/>
    <w:next w:val="5f"/>
    <w:uiPriority w:val="99"/>
    <w:semiHidden/>
    <w:rsid w:val="00F42731"/>
    <w:pPr>
      <w:spacing w:line="360" w:lineRule="exac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basedOn w:val="a7"/>
    <w:next w:val="-11"/>
    <w:uiPriority w:val="99"/>
    <w:semiHidden/>
    <w:rsid w:val="00F42731"/>
    <w:pPr>
      <w:spacing w:line="360" w:lineRule="exac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7"/>
    <w:next w:val="-21"/>
    <w:uiPriority w:val="99"/>
    <w:semiHidden/>
    <w:rsid w:val="00F42731"/>
    <w:pPr>
      <w:spacing w:line="360" w:lineRule="exac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7"/>
    <w:next w:val="-32"/>
    <w:uiPriority w:val="99"/>
    <w:semiHidden/>
    <w:rsid w:val="00F42731"/>
    <w:pPr>
      <w:spacing w:line="360" w:lineRule="exact"/>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2"/>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1"/>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
    <w:basedOn w:val="a7"/>
    <w:next w:val="-61"/>
    <w:uiPriority w:val="99"/>
    <w:semiHidden/>
    <w:rsid w:val="00F4273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0"/>
    <w:uiPriority w:val="99"/>
    <w:semiHidden/>
    <w:rsid w:val="00F42731"/>
    <w:pPr>
      <w:spacing w:line="360" w:lineRule="exact"/>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0"/>
    <w:uiPriority w:val="99"/>
    <w:semiHidden/>
    <w:rsid w:val="00F4273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fffffff0"/>
    <w:uiPriority w:val="99"/>
    <w:semiHidden/>
    <w:rsid w:val="00F42731"/>
    <w:pPr>
      <w:spacing w:line="36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7"/>
    <w:next w:val="1fff2"/>
    <w:uiPriority w:val="99"/>
    <w:semiHidden/>
    <w:rsid w:val="00F42731"/>
    <w:pPr>
      <w:spacing w:line="360" w:lineRule="exact"/>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f0"/>
    <w:uiPriority w:val="99"/>
    <w:semiHidden/>
    <w:rsid w:val="00F42731"/>
    <w:pPr>
      <w:spacing w:line="360" w:lineRule="exact"/>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7"/>
    <w:next w:val="3ff6"/>
    <w:uiPriority w:val="99"/>
    <w:semiHidden/>
    <w:rsid w:val="00F42731"/>
    <w:pPr>
      <w:spacing w:line="360" w:lineRule="exact"/>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Grilledutableau31">
    <w:name w:val="Grille du tableau31"/>
    <w:basedOn w:val="a7"/>
    <w:next w:val="af5"/>
    <w:rsid w:val="00F42731"/>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
    <w:name w:val="Светлая заливка1"/>
    <w:basedOn w:val="a7"/>
    <w:next w:val="afffffffffffff9"/>
    <w:uiPriority w:val="60"/>
    <w:rsid w:val="00F42731"/>
    <w:rPr>
      <w:rFonts w:ascii="Calibri" w:eastAsia="Calibri" w:hAnsi="Calibri"/>
      <w:color w:val="000000"/>
      <w:sz w:val="22"/>
      <w:szCs w:val="22"/>
      <w:lang w:val="fr-F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c">
    <w:name w:val="Сетка таблицы31"/>
    <w:basedOn w:val="a7"/>
    <w:next w:val="af5"/>
    <w:uiPriority w:val="59"/>
    <w:rsid w:val="00F4273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5"/>
    <w:uiPriority w:val="3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f5"/>
    <w:uiPriority w:val="59"/>
    <w:rsid w:val="00F42731"/>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Таблица_Марина11"/>
    <w:basedOn w:val="a7"/>
    <w:next w:val="af5"/>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8"/>
    <w:uiPriority w:val="99"/>
    <w:semiHidden/>
    <w:unhideWhenUsed/>
    <w:rsid w:val="00F42731"/>
  </w:style>
  <w:style w:type="table" w:customStyle="1" w:styleId="911">
    <w:name w:val="Сетка таблицы9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7"/>
    <w:next w:val="af5"/>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Таблица_Марина21"/>
    <w:basedOn w:val="a7"/>
    <w:next w:val="af5"/>
    <w:uiPriority w:val="3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0data">
    <w:name w:val="t10data"/>
    <w:basedOn w:val="a6"/>
    <w:rsid w:val="00417F4D"/>
  </w:style>
  <w:style w:type="paragraph" w:customStyle="1" w:styleId="4fc">
    <w:name w:val="Знак Знак4 Знак Знак Знак Знак Знак Знак Знак Знак"/>
    <w:basedOn w:val="a5"/>
    <w:rsid w:val="006228B7"/>
    <w:rPr>
      <w:rFonts w:ascii="Verdana" w:hAnsi="Verdana" w:cs="Verdana"/>
      <w:sz w:val="20"/>
      <w:szCs w:val="20"/>
      <w:lang w:val="en-US" w:eastAsia="en-US"/>
    </w:rPr>
  </w:style>
  <w:style w:type="paragraph" w:customStyle="1" w:styleId="7a">
    <w:name w:val="Знак Знак7"/>
    <w:basedOn w:val="a5"/>
    <w:rsid w:val="006228B7"/>
    <w:rPr>
      <w:rFonts w:ascii="Verdana" w:hAnsi="Verdana" w:cs="Verdana"/>
      <w:sz w:val="20"/>
      <w:szCs w:val="20"/>
      <w:lang w:val="en-US" w:eastAsia="en-US"/>
    </w:rPr>
  </w:style>
  <w:style w:type="paragraph" w:customStyle="1" w:styleId="3ffb">
    <w:name w:val="Знак Знак3 Знак Знак"/>
    <w:basedOn w:val="a5"/>
    <w:rsid w:val="006228B7"/>
    <w:rPr>
      <w:rFonts w:ascii="Verdana" w:hAnsi="Verdana" w:cs="Verdana"/>
      <w:sz w:val="20"/>
      <w:szCs w:val="20"/>
      <w:lang w:val="en-US" w:eastAsia="en-US"/>
    </w:rPr>
  </w:style>
  <w:style w:type="paragraph" w:customStyle="1" w:styleId="4fd">
    <w:name w:val="Знак Знак4 Знак Знак Знак Знак"/>
    <w:basedOn w:val="a5"/>
    <w:rsid w:val="006228B7"/>
    <w:rPr>
      <w:rFonts w:ascii="Verdana" w:hAnsi="Verdana" w:cs="Verdana"/>
      <w:sz w:val="20"/>
      <w:szCs w:val="20"/>
      <w:lang w:val="en-US" w:eastAsia="en-US"/>
    </w:rPr>
  </w:style>
  <w:style w:type="paragraph" w:customStyle="1" w:styleId="2fff4">
    <w:name w:val="Знак Знак2 Знак Знак"/>
    <w:basedOn w:val="a5"/>
    <w:rsid w:val="006228B7"/>
    <w:rPr>
      <w:rFonts w:ascii="Verdana" w:hAnsi="Verdana" w:cs="Verdana"/>
      <w:sz w:val="20"/>
      <w:szCs w:val="20"/>
      <w:lang w:val="en-US" w:eastAsia="en-US"/>
    </w:rPr>
  </w:style>
  <w:style w:type="table" w:customStyle="1" w:styleId="162">
    <w:name w:val="Сетка таблицы16"/>
    <w:basedOn w:val="a7"/>
    <w:next w:val="af5"/>
    <w:uiPriority w:val="59"/>
    <w:rsid w:val="001C11EE"/>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5"/>
    <w:uiPriority w:val="59"/>
    <w:rsid w:val="00401A9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5"/>
    <w:rsid w:val="00332964"/>
    <w:pPr>
      <w:spacing w:before="100" w:beforeAutospacing="1" w:after="100" w:afterAutospacing="1"/>
    </w:pPr>
  </w:style>
  <w:style w:type="character" w:customStyle="1" w:styleId="v12">
    <w:name w:val="v12"/>
    <w:basedOn w:val="a6"/>
    <w:rsid w:val="00332964"/>
  </w:style>
  <w:style w:type="character" w:customStyle="1" w:styleId="b-share">
    <w:name w:val="b-share"/>
    <w:basedOn w:val="a6"/>
    <w:rsid w:val="00332964"/>
  </w:style>
  <w:style w:type="character" w:customStyle="1" w:styleId="b-share-form-button">
    <w:name w:val="b-share-form-button"/>
    <w:basedOn w:val="a6"/>
    <w:rsid w:val="00332964"/>
  </w:style>
  <w:style w:type="paragraph" w:styleId="2fff5">
    <w:name w:val="Quote"/>
    <w:basedOn w:val="a5"/>
    <w:next w:val="a5"/>
    <w:link w:val="2fff6"/>
    <w:qFormat/>
    <w:rsid w:val="00332964"/>
    <w:pPr>
      <w:spacing w:before="200" w:after="160" w:line="276"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2fff6">
    <w:name w:val="Цитата 2 Знак"/>
    <w:basedOn w:val="a6"/>
    <w:link w:val="2fff5"/>
    <w:rsid w:val="00332964"/>
    <w:rPr>
      <w:rFonts w:asciiTheme="minorHAnsi" w:eastAsiaTheme="minorEastAsia" w:hAnsiTheme="minorHAnsi" w:cstheme="minorBidi"/>
      <w:i/>
      <w:iCs/>
      <w:color w:val="404040" w:themeColor="text1" w:themeTint="BF"/>
      <w:sz w:val="22"/>
      <w:szCs w:val="22"/>
    </w:rPr>
  </w:style>
  <w:style w:type="table" w:customStyle="1" w:styleId="181">
    <w:name w:val="Сетка таблицы18"/>
    <w:basedOn w:val="a7"/>
    <w:next w:val="af5"/>
    <w:rsid w:val="00C20475"/>
    <w:pPr>
      <w:ind w:firstLine="709"/>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5"/>
    <w:uiPriority w:val="39"/>
    <w:rsid w:val="00D55A55"/>
    <w:rPr>
      <w:rFonts w:ascii="Calibri" w:eastAsia="Calibri" w:hAnsi="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5"/>
    <w:uiPriority w:val="59"/>
    <w:rsid w:val="00F151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8"/>
    <w:uiPriority w:val="99"/>
    <w:semiHidden/>
    <w:unhideWhenUsed/>
    <w:rsid w:val="00EF155F"/>
  </w:style>
  <w:style w:type="paragraph" w:customStyle="1" w:styleId="1ffff0">
    <w:name w:val="Выделенная цитата1"/>
    <w:basedOn w:val="a5"/>
    <w:next w:val="a5"/>
    <w:uiPriority w:val="30"/>
    <w:qFormat/>
    <w:rsid w:val="00EF155F"/>
    <w:pPr>
      <w:pBdr>
        <w:bottom w:val="single" w:sz="4" w:space="4" w:color="4F81BD"/>
      </w:pBdr>
      <w:spacing w:before="200" w:after="280"/>
      <w:ind w:left="936" w:right="936"/>
      <w:jc w:val="both"/>
    </w:pPr>
    <w:rPr>
      <w:rFonts w:eastAsia="Calibri"/>
      <w:b/>
      <w:bCs/>
      <w:i/>
      <w:iCs/>
      <w:color w:val="4F81BD"/>
      <w:sz w:val="28"/>
      <w:szCs w:val="22"/>
      <w:lang w:val="en-US" w:eastAsia="en-US" w:bidi="en-US"/>
    </w:rPr>
  </w:style>
  <w:style w:type="character" w:customStyle="1" w:styleId="affffffffffffff">
    <w:name w:val="Выделенная цитата Знак"/>
    <w:basedOn w:val="a6"/>
    <w:link w:val="affffffffffffff0"/>
    <w:uiPriority w:val="30"/>
    <w:rsid w:val="00EF155F"/>
    <w:rPr>
      <w:b/>
      <w:bCs/>
      <w:i/>
      <w:iCs/>
      <w:color w:val="4F81BD"/>
    </w:rPr>
  </w:style>
  <w:style w:type="character" w:customStyle="1" w:styleId="1ffff1">
    <w:name w:val="Слабая ссылка1"/>
    <w:basedOn w:val="a6"/>
    <w:uiPriority w:val="31"/>
    <w:qFormat/>
    <w:rsid w:val="00EF155F"/>
    <w:rPr>
      <w:smallCaps/>
      <w:color w:val="C0504D"/>
      <w:u w:val="single"/>
    </w:rPr>
  </w:style>
  <w:style w:type="character" w:customStyle="1" w:styleId="1ffff2">
    <w:name w:val="Сильная ссылка1"/>
    <w:basedOn w:val="a6"/>
    <w:uiPriority w:val="32"/>
    <w:qFormat/>
    <w:rsid w:val="00EF155F"/>
    <w:rPr>
      <w:b/>
      <w:bCs/>
      <w:smallCaps/>
      <w:color w:val="C0504D"/>
      <w:spacing w:val="5"/>
      <w:u w:val="single"/>
    </w:rPr>
  </w:style>
  <w:style w:type="character" w:styleId="affffffffffffff1">
    <w:name w:val="Book Title"/>
    <w:basedOn w:val="a6"/>
    <w:uiPriority w:val="33"/>
    <w:qFormat/>
    <w:rsid w:val="00EF155F"/>
    <w:rPr>
      <w:b/>
      <w:bCs/>
      <w:smallCaps/>
      <w:spacing w:val="5"/>
    </w:rPr>
  </w:style>
  <w:style w:type="paragraph" w:styleId="affffffffffffff2">
    <w:name w:val="TOC Heading"/>
    <w:basedOn w:val="10"/>
    <w:next w:val="a5"/>
    <w:uiPriority w:val="39"/>
    <w:semiHidden/>
    <w:unhideWhenUsed/>
    <w:qFormat/>
    <w:rsid w:val="00EF155F"/>
    <w:pPr>
      <w:keepLines/>
      <w:tabs>
        <w:tab w:val="clear" w:pos="1209"/>
      </w:tabs>
      <w:spacing w:before="480"/>
      <w:ind w:left="0" w:firstLine="0"/>
      <w:jc w:val="both"/>
      <w:outlineLvl w:val="9"/>
    </w:pPr>
    <w:rPr>
      <w:rFonts w:ascii="Times New Roman" w:eastAsia="Times New Roman"/>
      <w:color w:val="365F91"/>
      <w:sz w:val="28"/>
      <w:szCs w:val="28"/>
      <w:lang w:val="en-US" w:eastAsia="en-US" w:bidi="en-US"/>
    </w:rPr>
  </w:style>
  <w:style w:type="paragraph" w:customStyle="1" w:styleId="0000">
    <w:name w:val="0000"/>
    <w:basedOn w:val="a5"/>
    <w:link w:val="00000"/>
    <w:rsid w:val="00EF155F"/>
    <w:pPr>
      <w:jc w:val="center"/>
    </w:pPr>
    <w:rPr>
      <w:rFonts w:eastAsia="Calibri"/>
      <w:b/>
      <w:sz w:val="20"/>
      <w:szCs w:val="20"/>
      <w:lang w:eastAsia="en-US"/>
    </w:rPr>
  </w:style>
  <w:style w:type="character" w:customStyle="1" w:styleId="00000">
    <w:name w:val="0000 Знак"/>
    <w:link w:val="0000"/>
    <w:locked/>
    <w:rsid w:val="00EF155F"/>
    <w:rPr>
      <w:rFonts w:eastAsia="Calibri"/>
      <w:b/>
      <w:lang w:eastAsia="en-US"/>
    </w:rPr>
  </w:style>
  <w:style w:type="paragraph" w:customStyle="1" w:styleId="affffffffffffff3">
    <w:name w:val="Текст СН РК Знак Знак Знак Знак Знак Знак"/>
    <w:basedOn w:val="a5"/>
    <w:link w:val="affffffffffffff4"/>
    <w:rsid w:val="00EF155F"/>
    <w:pPr>
      <w:widowControl w:val="0"/>
      <w:autoSpaceDE w:val="0"/>
      <w:autoSpaceDN w:val="0"/>
      <w:adjustRightInd w:val="0"/>
      <w:jc w:val="both"/>
    </w:pPr>
    <w:rPr>
      <w:rFonts w:eastAsia="Calibri"/>
      <w:bCs/>
      <w:iCs/>
      <w:sz w:val="28"/>
      <w:szCs w:val="22"/>
      <w:lang w:eastAsia="en-US"/>
    </w:rPr>
  </w:style>
  <w:style w:type="character" w:customStyle="1" w:styleId="affffffffffffff4">
    <w:name w:val="Текст СН РК Знак Знак Знак Знак Знак Знак Знак"/>
    <w:link w:val="affffffffffffff3"/>
    <w:rsid w:val="00EF155F"/>
    <w:rPr>
      <w:rFonts w:eastAsia="Calibri"/>
      <w:bCs/>
      <w:iCs/>
      <w:sz w:val="28"/>
      <w:szCs w:val="22"/>
      <w:lang w:eastAsia="en-US"/>
    </w:rPr>
  </w:style>
  <w:style w:type="paragraph" w:customStyle="1" w:styleId="affffffffffffff5">
    <w:name w:val="Текст СН РК"/>
    <w:basedOn w:val="a5"/>
    <w:rsid w:val="00EF155F"/>
    <w:pPr>
      <w:widowControl w:val="0"/>
      <w:autoSpaceDE w:val="0"/>
      <w:autoSpaceDN w:val="0"/>
      <w:adjustRightInd w:val="0"/>
      <w:jc w:val="both"/>
    </w:pPr>
    <w:rPr>
      <w:rFonts w:eastAsia="Calibri" w:cs="Arial"/>
      <w:bCs/>
      <w:iCs/>
      <w:sz w:val="28"/>
      <w:szCs w:val="20"/>
      <w:lang w:eastAsia="en-US"/>
    </w:rPr>
  </w:style>
  <w:style w:type="paragraph" w:customStyle="1" w:styleId="affffffffffffff6">
    <w:name w:val="Обложка Знак Знак Знак Знак"/>
    <w:basedOn w:val="a5"/>
    <w:link w:val="affffffffffffff7"/>
    <w:rsid w:val="00EF155F"/>
    <w:pPr>
      <w:widowControl w:val="0"/>
      <w:autoSpaceDE w:val="0"/>
      <w:autoSpaceDN w:val="0"/>
      <w:adjustRightInd w:val="0"/>
      <w:jc w:val="both"/>
    </w:pPr>
    <w:rPr>
      <w:rFonts w:ascii="Arial" w:eastAsia="Calibri" w:hAnsi="Arial"/>
      <w:b/>
      <w:iCs/>
      <w:sz w:val="28"/>
      <w:szCs w:val="22"/>
      <w:lang w:eastAsia="en-US"/>
    </w:rPr>
  </w:style>
  <w:style w:type="character" w:customStyle="1" w:styleId="affffffffffffff7">
    <w:name w:val="Обложка Знак Знак Знак Знак Знак"/>
    <w:link w:val="affffffffffffff6"/>
    <w:rsid w:val="00EF155F"/>
    <w:rPr>
      <w:rFonts w:ascii="Arial" w:eastAsia="Calibri" w:hAnsi="Arial"/>
      <w:b/>
      <w:iCs/>
      <w:sz w:val="28"/>
      <w:szCs w:val="22"/>
      <w:lang w:eastAsia="en-US"/>
    </w:rPr>
  </w:style>
  <w:style w:type="paragraph" w:styleId="affffffffffffff8">
    <w:name w:val="Bibliography"/>
    <w:basedOn w:val="a5"/>
    <w:next w:val="a5"/>
    <w:uiPriority w:val="37"/>
    <w:unhideWhenUsed/>
    <w:rsid w:val="00EF155F"/>
    <w:pPr>
      <w:jc w:val="both"/>
    </w:pPr>
    <w:rPr>
      <w:rFonts w:eastAsia="Calibri"/>
      <w:sz w:val="28"/>
      <w:szCs w:val="22"/>
      <w:lang w:eastAsia="en-US"/>
    </w:rPr>
  </w:style>
  <w:style w:type="table" w:customStyle="1" w:styleId="226">
    <w:name w:val="Сетка таблицы22"/>
    <w:basedOn w:val="a7"/>
    <w:next w:val="af5"/>
    <w:uiPriority w:val="59"/>
    <w:rsid w:val="00EF155F"/>
    <w:pPr>
      <w:ind w:firstLine="709"/>
      <w:jc w:val="both"/>
    </w:pPr>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0">
    <w:name w:val="Intense Quote"/>
    <w:basedOn w:val="a5"/>
    <w:next w:val="a5"/>
    <w:link w:val="affffffffffffff"/>
    <w:uiPriority w:val="30"/>
    <w:qFormat/>
    <w:rsid w:val="00EF155F"/>
    <w:pPr>
      <w:pBdr>
        <w:bottom w:val="single" w:sz="4" w:space="4" w:color="4F81BD" w:themeColor="accent1"/>
      </w:pBdr>
      <w:spacing w:before="200" w:after="280"/>
      <w:ind w:left="936" w:right="936"/>
    </w:pPr>
    <w:rPr>
      <w:b/>
      <w:bCs/>
      <w:i/>
      <w:iCs/>
      <w:color w:val="4F81BD"/>
      <w:sz w:val="20"/>
      <w:szCs w:val="20"/>
    </w:rPr>
  </w:style>
  <w:style w:type="character" w:customStyle="1" w:styleId="1ffff3">
    <w:name w:val="Выделенная цитата Знак1"/>
    <w:basedOn w:val="a6"/>
    <w:uiPriority w:val="30"/>
    <w:rsid w:val="00EF155F"/>
    <w:rPr>
      <w:b/>
      <w:bCs/>
      <w:i/>
      <w:iCs/>
      <w:color w:val="4F81BD" w:themeColor="accent1"/>
      <w:sz w:val="24"/>
      <w:szCs w:val="24"/>
    </w:rPr>
  </w:style>
  <w:style w:type="character" w:styleId="affffffffffffff9">
    <w:name w:val="Subtle Reference"/>
    <w:basedOn w:val="a6"/>
    <w:uiPriority w:val="31"/>
    <w:qFormat/>
    <w:rsid w:val="00EF155F"/>
    <w:rPr>
      <w:smallCaps/>
      <w:color w:val="C0504D" w:themeColor="accent2"/>
      <w:u w:val="single"/>
    </w:rPr>
  </w:style>
  <w:style w:type="character" w:styleId="affffffffffffffa">
    <w:name w:val="Intense Reference"/>
    <w:basedOn w:val="a6"/>
    <w:uiPriority w:val="32"/>
    <w:qFormat/>
    <w:rsid w:val="00EF155F"/>
    <w:rPr>
      <w:b/>
      <w:bCs/>
      <w:smallCaps/>
      <w:color w:val="C0504D" w:themeColor="accent2"/>
      <w:spacing w:val="5"/>
      <w:u w:val="single"/>
    </w:rPr>
  </w:style>
  <w:style w:type="table" w:customStyle="1" w:styleId="234">
    <w:name w:val="Сетка таблицы23"/>
    <w:basedOn w:val="a7"/>
    <w:next w:val="af5"/>
    <w:uiPriority w:val="39"/>
    <w:rsid w:val="001652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2C26CC"/>
  </w:style>
  <w:style w:type="paragraph" w:customStyle="1" w:styleId="1210">
    <w:name w:val="обычный121"/>
    <w:basedOn w:val="a5"/>
    <w:rsid w:val="002C26CC"/>
    <w:pPr>
      <w:autoSpaceDN w:val="0"/>
      <w:spacing w:line="384" w:lineRule="auto"/>
      <w:ind w:firstLine="567"/>
      <w:jc w:val="both"/>
    </w:pPr>
    <w:rPr>
      <w:rFonts w:eastAsia="SimSun"/>
      <w:sz w:val="28"/>
      <w:szCs w:val="20"/>
      <w:lang w:eastAsia="zh-CN"/>
    </w:rPr>
  </w:style>
  <w:style w:type="table" w:customStyle="1" w:styleId="244">
    <w:name w:val="Сетка таблицы24"/>
    <w:basedOn w:val="a7"/>
    <w:next w:val="af5"/>
    <w:uiPriority w:val="59"/>
    <w:rsid w:val="002C26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b">
    <w:name w:val="Нет списка7"/>
    <w:next w:val="a8"/>
    <w:uiPriority w:val="99"/>
    <w:semiHidden/>
    <w:unhideWhenUsed/>
    <w:rsid w:val="00123CC2"/>
  </w:style>
  <w:style w:type="character" w:customStyle="1" w:styleId="affffffd">
    <w:name w:val="Без интервала Знак"/>
    <w:basedOn w:val="a6"/>
    <w:link w:val="affffffc"/>
    <w:uiPriority w:val="1"/>
    <w:rsid w:val="00123CC2"/>
    <w:rPr>
      <w:rFonts w:eastAsia="Calibri"/>
      <w:sz w:val="28"/>
      <w:szCs w:val="28"/>
      <w:lang w:eastAsia="en-US"/>
    </w:rPr>
  </w:style>
  <w:style w:type="table" w:customStyle="1" w:styleId="251">
    <w:name w:val="Сетка таблицы25"/>
    <w:basedOn w:val="a7"/>
    <w:next w:val="af5"/>
    <w:uiPriority w:val="59"/>
    <w:rsid w:val="00123CC2"/>
    <w:pPr>
      <w:ind w:left="284" w:right="284" w:firstLine="567"/>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8">
    <w:name w:val="Нет списка8"/>
    <w:next w:val="a8"/>
    <w:uiPriority w:val="99"/>
    <w:semiHidden/>
    <w:unhideWhenUsed/>
    <w:rsid w:val="005B0F67"/>
  </w:style>
  <w:style w:type="paragraph" w:customStyle="1" w:styleId="Title1">
    <w:name w:val="Title1"/>
    <w:basedOn w:val="a5"/>
    <w:rsid w:val="005B0F67"/>
    <w:pPr>
      <w:spacing w:before="1160"/>
      <w:jc w:val="center"/>
    </w:pPr>
    <w:rPr>
      <w:b/>
      <w:caps/>
      <w:sz w:val="28"/>
      <w:lang w:val="en-US" w:eastAsia="en-US"/>
    </w:rPr>
  </w:style>
  <w:style w:type="table" w:customStyle="1" w:styleId="261">
    <w:name w:val="Сетка таблицы26"/>
    <w:basedOn w:val="a7"/>
    <w:next w:val="af5"/>
    <w:uiPriority w:val="59"/>
    <w:rsid w:val="005B0F6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a5"/>
    <w:next w:val="a5"/>
    <w:qFormat/>
    <w:rsid w:val="00553227"/>
    <w:pPr>
      <w:spacing w:before="240"/>
      <w:jc w:val="both"/>
    </w:pPr>
    <w:rPr>
      <w:b/>
      <w:sz w:val="22"/>
      <w:lang w:val="en-US" w:eastAsia="fr-FR"/>
    </w:rPr>
  </w:style>
  <w:style w:type="paragraph" w:customStyle="1" w:styleId="References">
    <w:name w:val="References"/>
    <w:basedOn w:val="a5"/>
    <w:autoRedefine/>
    <w:qFormat/>
    <w:rsid w:val="00553227"/>
    <w:pPr>
      <w:numPr>
        <w:numId w:val="19"/>
      </w:numPr>
      <w:jc w:val="both"/>
    </w:pPr>
    <w:rPr>
      <w:lang w:val="en-GB" w:eastAsia="fr-FR"/>
    </w:rPr>
  </w:style>
  <w:style w:type="paragraph" w:customStyle="1" w:styleId="Abstract">
    <w:name w:val="Abstract"/>
    <w:basedOn w:val="a5"/>
    <w:qFormat/>
    <w:rsid w:val="00553227"/>
    <w:pPr>
      <w:ind w:firstLine="284"/>
      <w:jc w:val="both"/>
    </w:pPr>
    <w:rPr>
      <w:sz w:val="22"/>
      <w:szCs w:val="22"/>
      <w:lang w:val="en-US" w:eastAsia="fr-FR"/>
    </w:rPr>
  </w:style>
  <w:style w:type="paragraph" w:customStyle="1" w:styleId="TableCaption">
    <w:name w:val="Table Caption"/>
    <w:basedOn w:val="a5"/>
    <w:rsid w:val="00553227"/>
    <w:pPr>
      <w:spacing w:before="320" w:after="120" w:line="200" w:lineRule="exact"/>
      <w:ind w:right="288"/>
      <w:jc w:val="center"/>
    </w:pPr>
    <w:rPr>
      <w:sz w:val="16"/>
      <w:lang w:val="en-US" w:eastAsia="en-US"/>
    </w:rPr>
  </w:style>
  <w:style w:type="paragraph" w:customStyle="1" w:styleId="affffffffffffffb">
    <w:name w:val="! Заголовки разделов"/>
    <w:basedOn w:val="a5"/>
    <w:qFormat/>
    <w:rsid w:val="00FC0B86"/>
    <w:pPr>
      <w:spacing w:after="240"/>
      <w:jc w:val="center"/>
    </w:pPr>
    <w:rPr>
      <w:rFonts w:cs="Calibri"/>
      <w:b/>
      <w:szCs w:val="20"/>
    </w:rPr>
  </w:style>
  <w:style w:type="paragraph" w:customStyle="1" w:styleId="1ffff4">
    <w:name w:val="!!! ст 1"/>
    <w:basedOn w:val="a5"/>
    <w:rsid w:val="00FC0B86"/>
    <w:pPr>
      <w:jc w:val="center"/>
    </w:pPr>
    <w:rPr>
      <w:b/>
    </w:rPr>
  </w:style>
  <w:style w:type="paragraph" w:customStyle="1" w:styleId="affffffffffffffc">
    <w:name w:val="! Заголовки статей"/>
    <w:basedOn w:val="a5"/>
    <w:qFormat/>
    <w:rsid w:val="00FC0B86"/>
    <w:pPr>
      <w:spacing w:before="240" w:after="240"/>
      <w:jc w:val="center"/>
    </w:pPr>
    <w:rPr>
      <w:b/>
      <w:sz w:val="20"/>
      <w:szCs w:val="20"/>
    </w:rPr>
  </w:style>
  <w:style w:type="paragraph" w:customStyle="1" w:styleId="affffffffffffffd">
    <w:name w:val="! Имена"/>
    <w:basedOn w:val="a5"/>
    <w:qFormat/>
    <w:rsid w:val="00FC0B86"/>
    <w:pPr>
      <w:jc w:val="both"/>
    </w:pPr>
    <w:rPr>
      <w:rFonts w:eastAsia="Calibri"/>
      <w:b/>
      <w:i/>
      <w:sz w:val="20"/>
      <w:szCs w:val="20"/>
      <w:lang w:eastAsia="en-US"/>
    </w:rPr>
  </w:style>
  <w:style w:type="paragraph" w:customStyle="1" w:styleId="affffffffffffffe">
    <w:name w:val="! Регалии"/>
    <w:basedOn w:val="a5"/>
    <w:qFormat/>
    <w:rsid w:val="00FC0B86"/>
    <w:rPr>
      <w:rFonts w:eastAsia="Calibri"/>
      <w:i/>
      <w:sz w:val="20"/>
      <w:szCs w:val="20"/>
      <w:lang w:eastAsia="en-US"/>
    </w:rPr>
  </w:style>
  <w:style w:type="paragraph" w:customStyle="1" w:styleId="afffffffffffffff">
    <w:name w:val="! Заголовки разделов номера"/>
    <w:basedOn w:val="a5"/>
    <w:qFormat/>
    <w:rsid w:val="00FC0B86"/>
    <w:pPr>
      <w:jc w:val="center"/>
    </w:pPr>
    <w:rPr>
      <w:rFonts w:eastAsia="Calibri"/>
      <w:lang w:eastAsia="en-US"/>
    </w:rPr>
  </w:style>
  <w:style w:type="paragraph" w:customStyle="1" w:styleId="105">
    <w:name w:val="! Текст 10"/>
    <w:basedOn w:val="a5"/>
    <w:qFormat/>
    <w:rsid w:val="00FC0B86"/>
    <w:pPr>
      <w:ind w:firstLine="709"/>
      <w:jc w:val="both"/>
    </w:pPr>
    <w:rPr>
      <w:sz w:val="20"/>
      <w:szCs w:val="20"/>
      <w:shd w:val="clear" w:color="auto" w:fill="FFFFFF"/>
      <w:lang w:eastAsia="en-US"/>
    </w:rPr>
  </w:style>
  <w:style w:type="paragraph" w:customStyle="1" w:styleId="96">
    <w:name w:val="! Текст 9"/>
    <w:basedOn w:val="105"/>
    <w:qFormat/>
    <w:rsid w:val="00FC0B86"/>
    <w:pPr>
      <w:spacing w:before="120" w:after="240"/>
      <w:ind w:firstLine="0"/>
      <w:jc w:val="center"/>
    </w:pPr>
    <w:rPr>
      <w:sz w:val="18"/>
    </w:rPr>
  </w:style>
  <w:style w:type="paragraph" w:customStyle="1" w:styleId="CAADRIAadditionalauthors">
    <w:name w:val="CAADRIA additional authors"/>
    <w:basedOn w:val="a5"/>
    <w:next w:val="a5"/>
    <w:locked/>
    <w:rsid w:val="00FC0B86"/>
    <w:pPr>
      <w:spacing w:after="200" w:line="240" w:lineRule="atLeast"/>
      <w:ind w:left="1134"/>
      <w:jc w:val="both"/>
    </w:pPr>
    <w:rPr>
      <w:sz w:val="20"/>
      <w:szCs w:val="20"/>
      <w:lang w:val="en-US" w:eastAsia="en-US" w:bidi="en-US"/>
    </w:rPr>
  </w:style>
  <w:style w:type="character" w:customStyle="1" w:styleId="31d">
    <w:name w:val="Основной текст 3 Знак1"/>
    <w:uiPriority w:val="99"/>
    <w:semiHidden/>
    <w:rsid w:val="00FC0B86"/>
    <w:rPr>
      <w:sz w:val="16"/>
      <w:szCs w:val="16"/>
    </w:rPr>
  </w:style>
  <w:style w:type="paragraph" w:customStyle="1" w:styleId="afffffffffffffff0">
    <w:basedOn w:val="a5"/>
    <w:next w:val="aff9"/>
    <w:link w:val="afffffffffffffff1"/>
    <w:qFormat/>
    <w:rsid w:val="00FC0B86"/>
    <w:pPr>
      <w:jc w:val="center"/>
    </w:pPr>
    <w:rPr>
      <w:b/>
      <w:sz w:val="20"/>
      <w:szCs w:val="20"/>
    </w:rPr>
  </w:style>
  <w:style w:type="character" w:customStyle="1" w:styleId="afffffffffffffff1">
    <w:name w:val="Название Знак"/>
    <w:link w:val="afffffffffffffff0"/>
    <w:rsid w:val="00FC0B86"/>
    <w:rPr>
      <w:rFonts w:ascii="Times New Roman" w:eastAsia="Times New Roman" w:hAnsi="Times New Roman" w:cs="Times New Roman"/>
      <w:b/>
      <w:sz w:val="20"/>
      <w:szCs w:val="20"/>
      <w:lang w:eastAsia="ru-RU"/>
    </w:rPr>
  </w:style>
  <w:style w:type="paragraph" w:customStyle="1" w:styleId="1ffff5">
    <w:name w:val="Сноска1"/>
    <w:basedOn w:val="a5"/>
    <w:uiPriority w:val="99"/>
    <w:rsid w:val="00FC0B86"/>
    <w:pPr>
      <w:shd w:val="clear" w:color="auto" w:fill="FFFFFF"/>
      <w:spacing w:line="240" w:lineRule="atLeast"/>
    </w:pPr>
    <w:rPr>
      <w:rFonts w:eastAsia="Calibri"/>
      <w:sz w:val="19"/>
      <w:szCs w:val="19"/>
      <w:lang w:val="x-none" w:eastAsia="x-none"/>
    </w:rPr>
  </w:style>
  <w:style w:type="character" w:customStyle="1" w:styleId="text0">
    <w:name w:val="text Знак"/>
    <w:rsid w:val="00FC0B86"/>
    <w:rPr>
      <w:rFonts w:ascii="Times New Roman" w:eastAsia="Calibri" w:hAnsi="Times New Roman" w:cs="Times New Roman"/>
      <w:sz w:val="28"/>
      <w:szCs w:val="28"/>
    </w:rPr>
  </w:style>
  <w:style w:type="paragraph" w:customStyle="1" w:styleId="3120">
    <w:name w:val="Заголовок 3 + 12 пт"/>
    <w:aliases w:val="полужирный,По центру,Перед:  6 пт,Обычный + 12 пт,По ширине"/>
    <w:basedOn w:val="30"/>
    <w:rsid w:val="00FC0B86"/>
    <w:pPr>
      <w:tabs>
        <w:tab w:val="clear" w:pos="1920"/>
      </w:tabs>
      <w:spacing w:before="360" w:after="360"/>
      <w:ind w:left="0" w:firstLine="0"/>
      <w:jc w:val="center"/>
    </w:pPr>
    <w:rPr>
      <w:rFonts w:ascii="Times New Roman" w:hAnsi="Times New Roman"/>
      <w:sz w:val="24"/>
      <w:szCs w:val="24"/>
      <w:lang w:val="x-none"/>
    </w:rPr>
  </w:style>
  <w:style w:type="paragraph" w:customStyle="1" w:styleId="afffffffffffffff2">
    <w:name w:val="Базовый"/>
    <w:rsid w:val="00FC0B86"/>
    <w:pPr>
      <w:suppressAutoHyphens/>
      <w:spacing w:after="200" w:line="276" w:lineRule="auto"/>
    </w:pPr>
    <w:rPr>
      <w:rFonts w:ascii="Calibri" w:eastAsia="Calibri" w:hAnsi="Calibri"/>
      <w:color w:val="00000A"/>
      <w:sz w:val="22"/>
      <w:szCs w:val="22"/>
      <w:lang w:eastAsia="en-US"/>
    </w:rPr>
  </w:style>
  <w:style w:type="paragraph" w:customStyle="1" w:styleId="2fff7">
    <w:name w:val="!!! ст 2"/>
    <w:basedOn w:val="a5"/>
    <w:qFormat/>
    <w:rsid w:val="00FC0B86"/>
    <w:pPr>
      <w:spacing w:after="200"/>
      <w:jc w:val="center"/>
    </w:pPr>
    <w:rPr>
      <w:b/>
      <w:sz w:val="20"/>
      <w:szCs w:val="20"/>
    </w:rPr>
  </w:style>
  <w:style w:type="character" w:customStyle="1" w:styleId="1pt">
    <w:name w:val="Основной текст + Интервал 1 pt"/>
    <w:rsid w:val="00FC0B86"/>
    <w:rPr>
      <w:rFonts w:ascii="Times New Roman" w:hAnsi="Times New Roman" w:cs="Times New Roman"/>
      <w:spacing w:val="30"/>
      <w:sz w:val="23"/>
      <w:szCs w:val="23"/>
    </w:rPr>
  </w:style>
  <w:style w:type="character" w:customStyle="1" w:styleId="12pt0">
    <w:name w:val="Основной текст + 12 pt"/>
    <w:rsid w:val="00FC0B86"/>
    <w:rPr>
      <w:rFonts w:ascii="Times New Roman" w:hAnsi="Times New Roman" w:cs="Times New Roman"/>
      <w:spacing w:val="0"/>
      <w:sz w:val="24"/>
      <w:szCs w:val="24"/>
    </w:rPr>
  </w:style>
  <w:style w:type="character" w:customStyle="1" w:styleId="1ffff6">
    <w:name w:val="Основной текст + Курсив1"/>
    <w:rsid w:val="00FC0B86"/>
    <w:rPr>
      <w:rFonts w:ascii="Times New Roman" w:hAnsi="Times New Roman" w:cs="Times New Roman"/>
      <w:i/>
      <w:iCs/>
      <w:spacing w:val="0"/>
      <w:sz w:val="23"/>
      <w:szCs w:val="23"/>
    </w:rPr>
  </w:style>
  <w:style w:type="character" w:customStyle="1" w:styleId="sh">
    <w:name w:val="_sh"/>
    <w:basedOn w:val="a6"/>
    <w:rsid w:val="00FC0B86"/>
  </w:style>
  <w:style w:type="paragraph" w:customStyle="1" w:styleId="Text1">
    <w:name w:val="Text"/>
    <w:basedOn w:val="a5"/>
    <w:rsid w:val="00FC0B86"/>
    <w:pPr>
      <w:overflowPunct w:val="0"/>
      <w:autoSpaceDE w:val="0"/>
      <w:autoSpaceDN w:val="0"/>
      <w:adjustRightInd w:val="0"/>
      <w:spacing w:before="120" w:after="120"/>
      <w:jc w:val="both"/>
      <w:textAlignment w:val="baseline"/>
    </w:pPr>
    <w:rPr>
      <w:szCs w:val="20"/>
      <w:lang w:val="en-GB" w:eastAsia="cs-CZ"/>
    </w:rPr>
  </w:style>
  <w:style w:type="paragraph" w:customStyle="1" w:styleId="Figure">
    <w:name w:val="Figure"/>
    <w:basedOn w:val="a5"/>
    <w:rsid w:val="00FC0B86"/>
    <w:pPr>
      <w:keepNext/>
      <w:keepLines/>
      <w:autoSpaceDE w:val="0"/>
      <w:autoSpaceDN w:val="0"/>
      <w:spacing w:before="240"/>
      <w:jc w:val="center"/>
    </w:pPr>
    <w:rPr>
      <w:sz w:val="20"/>
      <w:szCs w:val="20"/>
      <w:lang w:val="sl-SI" w:eastAsia="en-US"/>
    </w:rPr>
  </w:style>
  <w:style w:type="paragraph" w:customStyle="1" w:styleId="Figuretitle">
    <w:name w:val="Figure title"/>
    <w:basedOn w:val="a5"/>
    <w:rsid w:val="00FC0B86"/>
    <w:pPr>
      <w:widowControl w:val="0"/>
      <w:tabs>
        <w:tab w:val="left" w:pos="-2835"/>
      </w:tabs>
      <w:autoSpaceDE w:val="0"/>
      <w:autoSpaceDN w:val="0"/>
      <w:spacing w:before="120" w:after="240"/>
      <w:jc w:val="center"/>
    </w:pPr>
    <w:rPr>
      <w:sz w:val="20"/>
      <w:szCs w:val="20"/>
      <w:lang w:val="en-US" w:eastAsia="en-US"/>
    </w:rPr>
  </w:style>
  <w:style w:type="paragraph" w:customStyle="1" w:styleId="Fig">
    <w:name w:val="Fig"/>
    <w:basedOn w:val="a5"/>
    <w:rsid w:val="00FC0B86"/>
    <w:pPr>
      <w:spacing w:before="120" w:after="120"/>
      <w:jc w:val="center"/>
    </w:pPr>
    <w:rPr>
      <w:b/>
      <w:sz w:val="18"/>
      <w:szCs w:val="20"/>
      <w:lang w:val="en-US" w:eastAsia="en-US"/>
    </w:rPr>
  </w:style>
  <w:style w:type="character" w:customStyle="1" w:styleId="gi">
    <w:name w:val="gi"/>
    <w:basedOn w:val="a6"/>
    <w:rsid w:val="00FC0B86"/>
  </w:style>
  <w:style w:type="paragraph" w:customStyle="1" w:styleId="PaperTitle">
    <w:name w:val="PaperTitle"/>
    <w:basedOn w:val="10"/>
    <w:next w:val="a5"/>
    <w:link w:val="PaperTitleChar"/>
    <w:rsid w:val="00FC0B86"/>
    <w:pPr>
      <w:tabs>
        <w:tab w:val="clear" w:pos="1209"/>
      </w:tabs>
      <w:spacing w:before="480" w:after="240"/>
      <w:ind w:left="0" w:firstLine="0"/>
    </w:pPr>
    <w:rPr>
      <w:rFonts w:ascii="Times New Roman" w:eastAsia="Times New Roman"/>
      <w:caps/>
      <w:kern w:val="28"/>
      <w:sz w:val="20"/>
      <w:szCs w:val="20"/>
      <w:lang w:val="sr-Latn-CS" w:eastAsia="ar-SA"/>
    </w:rPr>
  </w:style>
  <w:style w:type="paragraph" w:customStyle="1" w:styleId="Summary">
    <w:name w:val="Summary"/>
    <w:basedOn w:val="a5"/>
    <w:rsid w:val="00FC0B86"/>
    <w:pPr>
      <w:ind w:firstLine="567"/>
      <w:jc w:val="both"/>
    </w:pPr>
    <w:rPr>
      <w:i/>
      <w:sz w:val="16"/>
      <w:szCs w:val="20"/>
      <w:lang w:val="sr-Latn-CS" w:eastAsia="en-US"/>
    </w:rPr>
  </w:style>
  <w:style w:type="paragraph" w:customStyle="1" w:styleId="PictureTitle">
    <w:name w:val="PictureTitle"/>
    <w:basedOn w:val="a5"/>
    <w:link w:val="PictureTitleChar"/>
    <w:rsid w:val="00FC0B86"/>
    <w:pPr>
      <w:spacing w:before="120" w:after="120"/>
      <w:jc w:val="center"/>
    </w:pPr>
    <w:rPr>
      <w:i/>
      <w:sz w:val="18"/>
      <w:szCs w:val="20"/>
      <w:lang w:val="sr-Latn-CS" w:eastAsia="x-none"/>
    </w:rPr>
  </w:style>
  <w:style w:type="paragraph" w:customStyle="1" w:styleId="SummTitle">
    <w:name w:val="SummTitle"/>
    <w:basedOn w:val="Summary"/>
    <w:rsid w:val="00FC0B86"/>
    <w:pPr>
      <w:ind w:firstLine="0"/>
    </w:pPr>
    <w:rPr>
      <w:b/>
      <w:sz w:val="18"/>
    </w:rPr>
  </w:style>
  <w:style w:type="paragraph" w:customStyle="1" w:styleId="Text10">
    <w:name w:val="Text1"/>
    <w:basedOn w:val="Text1"/>
    <w:rsid w:val="00FC0B86"/>
    <w:pPr>
      <w:overflowPunct/>
      <w:autoSpaceDE/>
      <w:autoSpaceDN/>
      <w:adjustRightInd/>
      <w:spacing w:before="0" w:after="0"/>
      <w:textAlignment w:val="auto"/>
    </w:pPr>
    <w:rPr>
      <w:sz w:val="20"/>
      <w:lang w:val="sr-Latn-CS" w:eastAsia="en-US"/>
    </w:rPr>
  </w:style>
  <w:style w:type="paragraph" w:customStyle="1" w:styleId="TableText">
    <w:name w:val="TableText"/>
    <w:basedOn w:val="a5"/>
    <w:rsid w:val="00FC0B86"/>
    <w:pPr>
      <w:spacing w:before="60" w:after="60"/>
      <w:jc w:val="both"/>
    </w:pPr>
    <w:rPr>
      <w:sz w:val="18"/>
      <w:szCs w:val="20"/>
      <w:lang w:val="sr-Latn-CS" w:eastAsia="en-US"/>
    </w:rPr>
  </w:style>
  <w:style w:type="character" w:customStyle="1" w:styleId="PictureTitleChar">
    <w:name w:val="PictureTitle Char"/>
    <w:link w:val="PictureTitle"/>
    <w:rsid w:val="00FC0B86"/>
    <w:rPr>
      <w:i/>
      <w:sz w:val="18"/>
      <w:lang w:val="sr-Latn-CS" w:eastAsia="x-none"/>
    </w:rPr>
  </w:style>
  <w:style w:type="character" w:customStyle="1" w:styleId="PaperTitleChar">
    <w:name w:val="PaperTitle Char"/>
    <w:link w:val="PaperTitle"/>
    <w:rsid w:val="00FC0B86"/>
    <w:rPr>
      <w:b/>
      <w:bCs/>
      <w:caps/>
      <w:kern w:val="28"/>
      <w:lang w:val="sr-Latn-CS" w:eastAsia="ar-SA"/>
    </w:rPr>
  </w:style>
  <w:style w:type="paragraph" w:customStyle="1" w:styleId="Referenca">
    <w:name w:val="Referenca"/>
    <w:basedOn w:val="a5"/>
    <w:rsid w:val="00FC0B86"/>
    <w:pPr>
      <w:numPr>
        <w:numId w:val="20"/>
      </w:numPr>
      <w:autoSpaceDE w:val="0"/>
      <w:autoSpaceDN w:val="0"/>
      <w:jc w:val="both"/>
    </w:pPr>
    <w:rPr>
      <w:sz w:val="16"/>
      <w:szCs w:val="16"/>
      <w:lang w:val="en-US" w:eastAsia="en-US"/>
    </w:rPr>
  </w:style>
  <w:style w:type="character" w:customStyle="1" w:styleId="-b">
    <w:name w:val="Интернет-ссылка"/>
    <w:rsid w:val="00FC0B86"/>
    <w:rPr>
      <w:color w:val="0000FF"/>
      <w:u w:val="single"/>
      <w:lang w:val="ru-RU" w:eastAsia="ru-RU" w:bidi="ru-RU"/>
    </w:rPr>
  </w:style>
  <w:style w:type="paragraph" w:customStyle="1" w:styleId="afffffffffffffff3">
    <w:name w:val="! Аннотации"/>
    <w:basedOn w:val="a5"/>
    <w:rsid w:val="00FC0B86"/>
    <w:pPr>
      <w:spacing w:after="240"/>
      <w:ind w:firstLine="709"/>
      <w:jc w:val="both"/>
    </w:pPr>
    <w:rPr>
      <w:color w:val="000000"/>
      <w:sz w:val="22"/>
      <w:szCs w:val="28"/>
    </w:rPr>
  </w:style>
  <w:style w:type="paragraph" w:customStyle="1" w:styleId="afffffffffffffff4">
    <w:name w:val="! Основной текст"/>
    <w:basedOn w:val="af1"/>
    <w:qFormat/>
    <w:rsid w:val="00FC0B86"/>
    <w:pPr>
      <w:spacing w:after="0" w:line="360" w:lineRule="auto"/>
      <w:ind w:firstLine="709"/>
      <w:jc w:val="both"/>
    </w:pPr>
    <w:rPr>
      <w:color w:val="000000"/>
      <w:szCs w:val="28"/>
    </w:rPr>
  </w:style>
  <w:style w:type="paragraph" w:customStyle="1" w:styleId="afffffffffffffff5">
    <w:name w:val="! УДК"/>
    <w:basedOn w:val="afffffffffffffff4"/>
    <w:qFormat/>
    <w:rsid w:val="00FC0B86"/>
    <w:pPr>
      <w:spacing w:after="240"/>
      <w:ind w:firstLine="0"/>
      <w:jc w:val="left"/>
    </w:pPr>
  </w:style>
  <w:style w:type="paragraph" w:customStyle="1" w:styleId="afffffffffffffff6">
    <w:name w:val="! Рисунки"/>
    <w:basedOn w:val="afffffffffffffff4"/>
    <w:qFormat/>
    <w:rsid w:val="00FC0B86"/>
    <w:pPr>
      <w:spacing w:after="240"/>
      <w:ind w:firstLine="0"/>
      <w:jc w:val="center"/>
    </w:pPr>
    <w:rPr>
      <w:sz w:val="18"/>
    </w:rPr>
  </w:style>
  <w:style w:type="paragraph" w:customStyle="1" w:styleId="4fe">
    <w:name w:val="Основной текст4"/>
    <w:basedOn w:val="a5"/>
    <w:rsid w:val="00FC0B86"/>
    <w:pPr>
      <w:widowControl w:val="0"/>
      <w:shd w:val="clear" w:color="auto" w:fill="FFFFFF"/>
      <w:spacing w:after="300" w:line="0" w:lineRule="atLeast"/>
      <w:ind w:hanging="460"/>
      <w:jc w:val="center"/>
    </w:pPr>
    <w:rPr>
      <w:rFonts w:ascii="Constantia" w:eastAsia="Constantia" w:hAnsi="Constantia"/>
      <w:sz w:val="18"/>
      <w:szCs w:val="18"/>
      <w:lang w:val="x-none" w:eastAsia="x-none"/>
    </w:rPr>
  </w:style>
  <w:style w:type="paragraph" w:customStyle="1" w:styleId="Literatura">
    <w:name w:val="Literatura"/>
    <w:basedOn w:val="a5"/>
    <w:qFormat/>
    <w:rsid w:val="00FC0B86"/>
    <w:pPr>
      <w:numPr>
        <w:numId w:val="21"/>
      </w:numPr>
      <w:spacing w:after="60"/>
      <w:jc w:val="both"/>
    </w:pPr>
    <w:rPr>
      <w:noProof/>
      <w:sz w:val="22"/>
      <w:szCs w:val="22"/>
      <w:lang w:val="sr-Latn-CS" w:eastAsia="en-US" w:bidi="en-US"/>
    </w:rPr>
  </w:style>
  <w:style w:type="paragraph" w:customStyle="1" w:styleId="Rezime">
    <w:name w:val="Rezime"/>
    <w:basedOn w:val="a5"/>
    <w:qFormat/>
    <w:rsid w:val="00FC0B86"/>
    <w:pPr>
      <w:spacing w:after="60"/>
      <w:jc w:val="both"/>
    </w:pPr>
    <w:rPr>
      <w:i/>
      <w:noProof/>
      <w:sz w:val="22"/>
      <w:szCs w:val="22"/>
      <w:lang w:val="sr-Latn-CS" w:eastAsia="en-US" w:bidi="en-US"/>
    </w:rPr>
  </w:style>
  <w:style w:type="paragraph" w:customStyle="1" w:styleId="style21">
    <w:name w:val="style21"/>
    <w:basedOn w:val="a5"/>
    <w:rsid w:val="00FC0B86"/>
    <w:pPr>
      <w:spacing w:before="100" w:beforeAutospacing="1" w:after="100" w:afterAutospacing="1"/>
    </w:pPr>
  </w:style>
  <w:style w:type="paragraph" w:customStyle="1" w:styleId="106">
    <w:name w:val="Основной текст10"/>
    <w:basedOn w:val="a5"/>
    <w:rsid w:val="00FC0B86"/>
    <w:pPr>
      <w:widowControl w:val="0"/>
      <w:shd w:val="clear" w:color="auto" w:fill="FFFFFF"/>
      <w:spacing w:after="660" w:line="0" w:lineRule="atLeast"/>
      <w:ind w:hanging="4360"/>
      <w:jc w:val="center"/>
    </w:pPr>
    <w:rPr>
      <w:sz w:val="40"/>
      <w:szCs w:val="40"/>
      <w:lang w:eastAsia="en-US"/>
    </w:rPr>
  </w:style>
  <w:style w:type="character" w:customStyle="1" w:styleId="15pt">
    <w:name w:val="Основной текст + 15 pt"/>
    <w:rsid w:val="00FC0B86"/>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8pt">
    <w:name w:val="Основной текст + 18 pt"/>
    <w:rsid w:val="00FC0B8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0">
    <w:name w:val="Основной текст + 18 pt;Полужирный"/>
    <w:rsid w:val="00FC0B86"/>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1">
    <w:name w:val="Основной текст + 18 pt;Курсив"/>
    <w:rsid w:val="00FC0B86"/>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ru-RU" w:eastAsia="ru-RU" w:bidi="ru-RU"/>
    </w:rPr>
  </w:style>
  <w:style w:type="character" w:customStyle="1" w:styleId="TrebuchetMS10pt">
    <w:name w:val="Основной текст + Trebuchet MS;10 pt"/>
    <w:rsid w:val="00FC0B86"/>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
    <w:name w:val="Основной текст + 10 pt;Полужирный"/>
    <w:rsid w:val="00FC0B8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zag3">
    <w:name w:val="zag3"/>
    <w:basedOn w:val="a5"/>
    <w:rsid w:val="00FC0B86"/>
    <w:pPr>
      <w:spacing w:before="240" w:after="240"/>
      <w:jc w:val="center"/>
    </w:pPr>
  </w:style>
  <w:style w:type="character" w:customStyle="1" w:styleId="6b">
    <w:name w:val="Основной текст6"/>
    <w:rsid w:val="00FC0B86"/>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71">
    <w:name w:val="Основной текст (2)7"/>
    <w:rsid w:val="00FC0B86"/>
    <w:rPr>
      <w:rFonts w:ascii="Arial" w:eastAsia="Arial" w:hAnsi="Arial" w:cs="Arial"/>
      <w:b/>
      <w:bCs/>
      <w:i/>
      <w:iCs/>
      <w:smallCaps w:val="0"/>
      <w:strike w:val="0"/>
      <w:color w:val="000000"/>
      <w:spacing w:val="-2"/>
      <w:w w:val="100"/>
      <w:position w:val="0"/>
      <w:sz w:val="15"/>
      <w:szCs w:val="15"/>
      <w:u w:val="none"/>
      <w:shd w:val="clear" w:color="auto" w:fill="FFFFFF"/>
      <w:lang w:val="ru-RU" w:eastAsia="ru-RU" w:bidi="ru-RU"/>
    </w:rPr>
  </w:style>
  <w:style w:type="paragraph" w:customStyle="1" w:styleId="E-mail">
    <w:name w:val="E-mail"/>
    <w:next w:val="a5"/>
    <w:rsid w:val="00FC0B86"/>
    <w:pPr>
      <w:spacing w:after="240"/>
      <w:ind w:left="1418"/>
    </w:pPr>
    <w:rPr>
      <w:rFonts w:ascii="Times" w:hAnsi="Times"/>
      <w:noProof/>
      <w:sz w:val="22"/>
      <w:szCs w:val="22"/>
      <w:lang w:val="en-US" w:eastAsia="en-US"/>
    </w:rPr>
  </w:style>
  <w:style w:type="paragraph" w:customStyle="1" w:styleId="Addresses">
    <w:name w:val="Addresses"/>
    <w:next w:val="E-mail"/>
    <w:rsid w:val="00FC0B86"/>
    <w:pPr>
      <w:spacing w:after="240"/>
      <w:ind w:left="1418"/>
    </w:pPr>
    <w:rPr>
      <w:rFonts w:ascii="Times" w:hAnsi="Times"/>
      <w:sz w:val="22"/>
      <w:szCs w:val="22"/>
      <w:lang w:val="en-GB" w:eastAsia="en-US"/>
    </w:rPr>
  </w:style>
  <w:style w:type="character" w:customStyle="1" w:styleId="WW8Num1z1">
    <w:name w:val="WW8Num1z1"/>
    <w:rsid w:val="00C7736B"/>
  </w:style>
  <w:style w:type="character" w:customStyle="1" w:styleId="WW8Num1z2">
    <w:name w:val="WW8Num1z2"/>
    <w:rsid w:val="00C7736B"/>
  </w:style>
  <w:style w:type="character" w:customStyle="1" w:styleId="WW8Num1z3">
    <w:name w:val="WW8Num1z3"/>
    <w:rsid w:val="00C7736B"/>
  </w:style>
  <w:style w:type="character" w:customStyle="1" w:styleId="WW8Num1z4">
    <w:name w:val="WW8Num1z4"/>
    <w:rsid w:val="00C7736B"/>
  </w:style>
  <w:style w:type="character" w:customStyle="1" w:styleId="WW8Num1z5">
    <w:name w:val="WW8Num1z5"/>
    <w:rsid w:val="00C7736B"/>
  </w:style>
  <w:style w:type="character" w:customStyle="1" w:styleId="WW8Num1z6">
    <w:name w:val="WW8Num1z6"/>
    <w:rsid w:val="00C7736B"/>
  </w:style>
  <w:style w:type="character" w:customStyle="1" w:styleId="WW8Num1z7">
    <w:name w:val="WW8Num1z7"/>
    <w:rsid w:val="00C7736B"/>
  </w:style>
  <w:style w:type="character" w:customStyle="1" w:styleId="WW8Num1z8">
    <w:name w:val="WW8Num1z8"/>
    <w:rsid w:val="00C7736B"/>
  </w:style>
  <w:style w:type="character" w:customStyle="1" w:styleId="WW8Num2z0">
    <w:name w:val="WW8Num2z0"/>
    <w:rsid w:val="00C7736B"/>
    <w:rPr>
      <w:rFonts w:hint="default"/>
    </w:rPr>
  </w:style>
  <w:style w:type="character" w:customStyle="1" w:styleId="WW8Num2z1">
    <w:name w:val="WW8Num2z1"/>
    <w:rsid w:val="00C7736B"/>
  </w:style>
  <w:style w:type="character" w:customStyle="1" w:styleId="WW8Num2z2">
    <w:name w:val="WW8Num2z2"/>
    <w:rsid w:val="00C7736B"/>
  </w:style>
  <w:style w:type="character" w:customStyle="1" w:styleId="WW8Num2z3">
    <w:name w:val="WW8Num2z3"/>
    <w:rsid w:val="00C7736B"/>
  </w:style>
  <w:style w:type="character" w:customStyle="1" w:styleId="WW8Num2z4">
    <w:name w:val="WW8Num2z4"/>
    <w:rsid w:val="00C7736B"/>
  </w:style>
  <w:style w:type="character" w:customStyle="1" w:styleId="WW8Num2z5">
    <w:name w:val="WW8Num2z5"/>
    <w:rsid w:val="00C7736B"/>
  </w:style>
  <w:style w:type="character" w:customStyle="1" w:styleId="WW8Num2z6">
    <w:name w:val="WW8Num2z6"/>
    <w:rsid w:val="00C7736B"/>
  </w:style>
  <w:style w:type="character" w:customStyle="1" w:styleId="WW8Num2z7">
    <w:name w:val="WW8Num2z7"/>
    <w:rsid w:val="00C7736B"/>
  </w:style>
  <w:style w:type="character" w:customStyle="1" w:styleId="WW8Num2z8">
    <w:name w:val="WW8Num2z8"/>
    <w:rsid w:val="00C7736B"/>
  </w:style>
  <w:style w:type="character" w:customStyle="1" w:styleId="WW8Num3z0">
    <w:name w:val="WW8Num3z0"/>
    <w:rsid w:val="00C7736B"/>
    <w:rPr>
      <w:rFonts w:hint="default"/>
    </w:rPr>
  </w:style>
  <w:style w:type="character" w:customStyle="1" w:styleId="WW8Num3z1">
    <w:name w:val="WW8Num3z1"/>
    <w:rsid w:val="00C7736B"/>
  </w:style>
  <w:style w:type="character" w:customStyle="1" w:styleId="WW8Num3z2">
    <w:name w:val="WW8Num3z2"/>
    <w:rsid w:val="00C7736B"/>
  </w:style>
  <w:style w:type="character" w:customStyle="1" w:styleId="WW8Num3z3">
    <w:name w:val="WW8Num3z3"/>
    <w:rsid w:val="00C7736B"/>
  </w:style>
  <w:style w:type="character" w:customStyle="1" w:styleId="WW8Num3z4">
    <w:name w:val="WW8Num3z4"/>
    <w:rsid w:val="00C7736B"/>
  </w:style>
  <w:style w:type="character" w:customStyle="1" w:styleId="WW8Num3z5">
    <w:name w:val="WW8Num3z5"/>
    <w:rsid w:val="00C7736B"/>
  </w:style>
  <w:style w:type="character" w:customStyle="1" w:styleId="WW8Num3z6">
    <w:name w:val="WW8Num3z6"/>
    <w:rsid w:val="00C7736B"/>
  </w:style>
  <w:style w:type="character" w:customStyle="1" w:styleId="WW8Num3z7">
    <w:name w:val="WW8Num3z7"/>
    <w:rsid w:val="00C7736B"/>
  </w:style>
  <w:style w:type="character" w:customStyle="1" w:styleId="WW8Num3z8">
    <w:name w:val="WW8Num3z8"/>
    <w:rsid w:val="00C7736B"/>
  </w:style>
  <w:style w:type="character" w:customStyle="1" w:styleId="WW8Num4z0">
    <w:name w:val="WW8Num4z0"/>
    <w:rsid w:val="00C7736B"/>
    <w:rPr>
      <w:rFonts w:hint="default"/>
    </w:rPr>
  </w:style>
  <w:style w:type="character" w:customStyle="1" w:styleId="WW8Num4z1">
    <w:name w:val="WW8Num4z1"/>
    <w:rsid w:val="00C7736B"/>
  </w:style>
  <w:style w:type="character" w:customStyle="1" w:styleId="WW8Num4z2">
    <w:name w:val="WW8Num4z2"/>
    <w:rsid w:val="00C7736B"/>
  </w:style>
  <w:style w:type="character" w:customStyle="1" w:styleId="WW8Num4z3">
    <w:name w:val="WW8Num4z3"/>
    <w:rsid w:val="00C7736B"/>
  </w:style>
  <w:style w:type="character" w:customStyle="1" w:styleId="WW8Num4z4">
    <w:name w:val="WW8Num4z4"/>
    <w:rsid w:val="00C7736B"/>
  </w:style>
  <w:style w:type="character" w:customStyle="1" w:styleId="WW8Num4z5">
    <w:name w:val="WW8Num4z5"/>
    <w:rsid w:val="00C7736B"/>
  </w:style>
  <w:style w:type="character" w:customStyle="1" w:styleId="WW8Num4z6">
    <w:name w:val="WW8Num4z6"/>
    <w:rsid w:val="00C7736B"/>
  </w:style>
  <w:style w:type="character" w:customStyle="1" w:styleId="WW8Num4z7">
    <w:name w:val="WW8Num4z7"/>
    <w:rsid w:val="00C7736B"/>
  </w:style>
  <w:style w:type="character" w:customStyle="1" w:styleId="WW8Num4z8">
    <w:name w:val="WW8Num4z8"/>
    <w:rsid w:val="00C7736B"/>
  </w:style>
  <w:style w:type="character" w:customStyle="1" w:styleId="WW8Num5z0">
    <w:name w:val="WW8Num5z0"/>
    <w:rsid w:val="00C7736B"/>
    <w:rPr>
      <w:rFonts w:ascii="Times New Roman" w:hAnsi="Times New Roman" w:cs="Times New Roman" w:hint="default"/>
      <w:sz w:val="28"/>
      <w:szCs w:val="28"/>
      <w:lang w:val="en-US"/>
    </w:rPr>
  </w:style>
  <w:style w:type="character" w:customStyle="1" w:styleId="WW8Num5z1">
    <w:name w:val="WW8Num5z1"/>
    <w:rsid w:val="00C7736B"/>
  </w:style>
  <w:style w:type="character" w:customStyle="1" w:styleId="WW8Num5z2">
    <w:name w:val="WW8Num5z2"/>
    <w:rsid w:val="00C7736B"/>
  </w:style>
  <w:style w:type="character" w:customStyle="1" w:styleId="WW8Num5z3">
    <w:name w:val="WW8Num5z3"/>
    <w:rsid w:val="00C7736B"/>
  </w:style>
  <w:style w:type="character" w:customStyle="1" w:styleId="WW8Num5z4">
    <w:name w:val="WW8Num5z4"/>
    <w:rsid w:val="00C7736B"/>
  </w:style>
  <w:style w:type="character" w:customStyle="1" w:styleId="WW8Num5z5">
    <w:name w:val="WW8Num5z5"/>
    <w:rsid w:val="00C7736B"/>
  </w:style>
  <w:style w:type="character" w:customStyle="1" w:styleId="WW8Num5z6">
    <w:name w:val="WW8Num5z6"/>
    <w:rsid w:val="00C7736B"/>
  </w:style>
  <w:style w:type="character" w:customStyle="1" w:styleId="WW8Num5z7">
    <w:name w:val="WW8Num5z7"/>
    <w:rsid w:val="00C7736B"/>
  </w:style>
  <w:style w:type="character" w:customStyle="1" w:styleId="WW8Num5z8">
    <w:name w:val="WW8Num5z8"/>
    <w:rsid w:val="00C7736B"/>
  </w:style>
  <w:style w:type="character" w:customStyle="1" w:styleId="WW8Num6z0">
    <w:name w:val="WW8Num6z0"/>
    <w:rsid w:val="00C7736B"/>
    <w:rPr>
      <w:rFonts w:ascii="Times New Roman" w:hAnsi="Times New Roman" w:cs="Times New Roman" w:hint="default"/>
      <w:sz w:val="28"/>
      <w:szCs w:val="28"/>
      <w:lang w:val="de-DE"/>
    </w:rPr>
  </w:style>
  <w:style w:type="character" w:customStyle="1" w:styleId="WW8Num6z1">
    <w:name w:val="WW8Num6z1"/>
    <w:rsid w:val="00C7736B"/>
  </w:style>
  <w:style w:type="character" w:customStyle="1" w:styleId="WW8Num6z2">
    <w:name w:val="WW8Num6z2"/>
    <w:rsid w:val="00C7736B"/>
  </w:style>
  <w:style w:type="character" w:customStyle="1" w:styleId="WW8Num6z3">
    <w:name w:val="WW8Num6z3"/>
    <w:rsid w:val="00C7736B"/>
  </w:style>
  <w:style w:type="character" w:customStyle="1" w:styleId="WW8Num6z4">
    <w:name w:val="WW8Num6z4"/>
    <w:rsid w:val="00C7736B"/>
  </w:style>
  <w:style w:type="character" w:customStyle="1" w:styleId="WW8Num6z5">
    <w:name w:val="WW8Num6z5"/>
    <w:rsid w:val="00C7736B"/>
  </w:style>
  <w:style w:type="character" w:customStyle="1" w:styleId="WW8Num6z6">
    <w:name w:val="WW8Num6z6"/>
    <w:rsid w:val="00C7736B"/>
  </w:style>
  <w:style w:type="character" w:customStyle="1" w:styleId="WW8Num6z7">
    <w:name w:val="WW8Num6z7"/>
    <w:rsid w:val="00C7736B"/>
  </w:style>
  <w:style w:type="character" w:customStyle="1" w:styleId="WW8Num6z8">
    <w:name w:val="WW8Num6z8"/>
    <w:rsid w:val="00C7736B"/>
  </w:style>
  <w:style w:type="character" w:customStyle="1" w:styleId="afffffffffffffff7">
    <w:name w:val="Символ сноски"/>
    <w:rsid w:val="00C7736B"/>
    <w:rPr>
      <w:vertAlign w:val="superscript"/>
    </w:rPr>
  </w:style>
  <w:style w:type="character" w:customStyle="1" w:styleId="afffffffffffffff8">
    <w:name w:val="Символы концевой сноски"/>
    <w:rsid w:val="00C7736B"/>
  </w:style>
  <w:style w:type="paragraph" w:customStyle="1" w:styleId="usual">
    <w:name w:val="usual"/>
    <w:basedOn w:val="a5"/>
    <w:rsid w:val="0030263C"/>
    <w:pPr>
      <w:spacing w:before="100" w:beforeAutospacing="1" w:after="100" w:afterAutospacing="1"/>
    </w:pPr>
  </w:style>
  <w:style w:type="paragraph" w:customStyle="1" w:styleId="TableParagraph">
    <w:name w:val="Table Paragraph"/>
    <w:basedOn w:val="a5"/>
    <w:uiPriority w:val="1"/>
    <w:qFormat/>
    <w:rsid w:val="0030263C"/>
    <w:pPr>
      <w:widowControl w:val="0"/>
      <w:autoSpaceDE w:val="0"/>
      <w:autoSpaceDN w:val="0"/>
    </w:pPr>
    <w:rPr>
      <w:sz w:val="22"/>
      <w:szCs w:val="22"/>
      <w:lang w:val="en-US" w:eastAsia="en-US"/>
    </w:rPr>
  </w:style>
  <w:style w:type="paragraph" w:customStyle="1" w:styleId="afffffffffffffff9">
    <w:name w:val="Абзац"/>
    <w:basedOn w:val="a5"/>
    <w:link w:val="1ffff7"/>
    <w:qFormat/>
    <w:rsid w:val="00492D31"/>
    <w:pPr>
      <w:spacing w:line="360" w:lineRule="auto"/>
      <w:ind w:firstLine="737"/>
      <w:jc w:val="both"/>
    </w:pPr>
    <w:rPr>
      <w:szCs w:val="20"/>
    </w:rPr>
  </w:style>
  <w:style w:type="character" w:customStyle="1" w:styleId="1ffff7">
    <w:name w:val="Абзац Знак1"/>
    <w:link w:val="afffffffffffffff9"/>
    <w:locked/>
    <w:rsid w:val="00492D31"/>
    <w:rPr>
      <w:sz w:val="24"/>
    </w:rPr>
  </w:style>
  <w:style w:type="character" w:customStyle="1" w:styleId="A01">
    <w:name w:val="A0"/>
    <w:uiPriority w:val="99"/>
    <w:rsid w:val="00492D31"/>
    <w:rPr>
      <w:rFonts w:ascii="Minion Pro" w:hAnsi="Minion Pro" w:cs="Minion Pro" w:hint="default"/>
      <w:color w:val="000000"/>
      <w:sz w:val="20"/>
      <w:szCs w:val="20"/>
    </w:rPr>
  </w:style>
  <w:style w:type="paragraph" w:customStyle="1" w:styleId="afffffffffffffffa">
    <w:name w:val="Таблица номер"/>
    <w:basedOn w:val="afc"/>
    <w:uiPriority w:val="99"/>
    <w:rsid w:val="000F250F"/>
    <w:pPr>
      <w:keepNext/>
      <w:spacing w:before="120"/>
      <w:jc w:val="right"/>
    </w:pPr>
    <w:rPr>
      <w:sz w:val="28"/>
      <w:szCs w:val="28"/>
    </w:rPr>
  </w:style>
  <w:style w:type="paragraph" w:customStyle="1" w:styleId="14125">
    <w:name w:val="Стиль 14 пт По ширине Первая строка:  1.25 см Междустр.интервал:..."/>
    <w:basedOn w:val="a5"/>
    <w:uiPriority w:val="99"/>
    <w:rsid w:val="000F250F"/>
    <w:pPr>
      <w:widowControl w:val="0"/>
      <w:spacing w:line="360" w:lineRule="auto"/>
      <w:ind w:firstLine="709"/>
      <w:jc w:val="both"/>
    </w:pPr>
    <w:rPr>
      <w:sz w:val="28"/>
      <w:szCs w:val="28"/>
    </w:rPr>
  </w:style>
  <w:style w:type="character" w:customStyle="1" w:styleId="FontStyle249">
    <w:name w:val="Font Style249"/>
    <w:uiPriority w:val="99"/>
    <w:rsid w:val="008E0430"/>
    <w:rPr>
      <w:rFonts w:ascii="Times New Roman" w:hAnsi="Times New Roman" w:cs="Times New Roman"/>
      <w:color w:val="000000"/>
      <w:sz w:val="26"/>
      <w:szCs w:val="26"/>
    </w:rPr>
  </w:style>
  <w:style w:type="paragraph" w:customStyle="1" w:styleId="Style168">
    <w:name w:val="Style168"/>
    <w:basedOn w:val="a5"/>
    <w:uiPriority w:val="99"/>
    <w:rsid w:val="008E0430"/>
    <w:pPr>
      <w:widowControl w:val="0"/>
      <w:autoSpaceDE w:val="0"/>
      <w:autoSpaceDN w:val="0"/>
      <w:adjustRightInd w:val="0"/>
      <w:spacing w:line="483" w:lineRule="exact"/>
      <w:ind w:hanging="322"/>
    </w:pPr>
  </w:style>
  <w:style w:type="character" w:customStyle="1" w:styleId="FontStyle248">
    <w:name w:val="Font Style248"/>
    <w:uiPriority w:val="99"/>
    <w:rsid w:val="008E0430"/>
    <w:rPr>
      <w:rFonts w:ascii="Times New Roman" w:hAnsi="Times New Roman" w:cs="Times New Roman"/>
      <w:b/>
      <w:bCs/>
      <w:color w:val="000000"/>
      <w:sz w:val="26"/>
      <w:szCs w:val="26"/>
    </w:rPr>
  </w:style>
  <w:style w:type="paragraph" w:customStyle="1" w:styleId="Style210">
    <w:name w:val="Style21"/>
    <w:basedOn w:val="a5"/>
    <w:uiPriority w:val="99"/>
    <w:rsid w:val="008E0430"/>
    <w:pPr>
      <w:widowControl w:val="0"/>
      <w:autoSpaceDE w:val="0"/>
      <w:autoSpaceDN w:val="0"/>
      <w:adjustRightInd w:val="0"/>
    </w:pPr>
  </w:style>
  <w:style w:type="character" w:customStyle="1" w:styleId="UnresolvedMention">
    <w:name w:val="Unresolved Mention"/>
    <w:basedOn w:val="a6"/>
    <w:uiPriority w:val="99"/>
    <w:semiHidden/>
    <w:unhideWhenUsed/>
    <w:rsid w:val="00717F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949570">
      <w:bodyDiv w:val="1"/>
      <w:marLeft w:val="0"/>
      <w:marRight w:val="0"/>
      <w:marTop w:val="0"/>
      <w:marBottom w:val="0"/>
      <w:divBdr>
        <w:top w:val="none" w:sz="0" w:space="0" w:color="auto"/>
        <w:left w:val="none" w:sz="0" w:space="0" w:color="auto"/>
        <w:bottom w:val="none" w:sz="0" w:space="0" w:color="auto"/>
        <w:right w:val="none" w:sz="0" w:space="0" w:color="auto"/>
      </w:divBdr>
      <w:divsChild>
        <w:div w:id="780805206">
          <w:marLeft w:val="0"/>
          <w:marRight w:val="0"/>
          <w:marTop w:val="0"/>
          <w:marBottom w:val="0"/>
          <w:divBdr>
            <w:top w:val="none" w:sz="0" w:space="0" w:color="auto"/>
            <w:left w:val="none" w:sz="0" w:space="0" w:color="auto"/>
            <w:bottom w:val="none" w:sz="0" w:space="0" w:color="auto"/>
            <w:right w:val="none" w:sz="0" w:space="0" w:color="auto"/>
          </w:divBdr>
          <w:divsChild>
            <w:div w:id="556475566">
              <w:marLeft w:val="0"/>
              <w:marRight w:val="0"/>
              <w:marTop w:val="0"/>
              <w:marBottom w:val="0"/>
              <w:divBdr>
                <w:top w:val="none" w:sz="0" w:space="0" w:color="auto"/>
                <w:left w:val="none" w:sz="0" w:space="0" w:color="auto"/>
                <w:bottom w:val="none" w:sz="0" w:space="0" w:color="auto"/>
                <w:right w:val="none" w:sz="0" w:space="0" w:color="auto"/>
              </w:divBdr>
              <w:divsChild>
                <w:div w:id="464395927">
                  <w:marLeft w:val="0"/>
                  <w:marRight w:val="0"/>
                  <w:marTop w:val="0"/>
                  <w:marBottom w:val="0"/>
                  <w:divBdr>
                    <w:top w:val="none" w:sz="0" w:space="0" w:color="auto"/>
                    <w:left w:val="none" w:sz="0" w:space="0" w:color="auto"/>
                    <w:bottom w:val="none" w:sz="0" w:space="0" w:color="auto"/>
                    <w:right w:val="none" w:sz="0" w:space="0" w:color="auto"/>
                  </w:divBdr>
                  <w:divsChild>
                    <w:div w:id="108205614">
                      <w:marLeft w:val="0"/>
                      <w:marRight w:val="0"/>
                      <w:marTop w:val="0"/>
                      <w:marBottom w:val="0"/>
                      <w:divBdr>
                        <w:top w:val="none" w:sz="0" w:space="0" w:color="auto"/>
                        <w:left w:val="none" w:sz="0" w:space="0" w:color="auto"/>
                        <w:bottom w:val="none" w:sz="0" w:space="0" w:color="auto"/>
                        <w:right w:val="none" w:sz="0" w:space="0" w:color="auto"/>
                      </w:divBdr>
                      <w:divsChild>
                        <w:div w:id="1653833510">
                          <w:marLeft w:val="0"/>
                          <w:marRight w:val="0"/>
                          <w:marTop w:val="0"/>
                          <w:marBottom w:val="0"/>
                          <w:divBdr>
                            <w:top w:val="none" w:sz="0" w:space="0" w:color="auto"/>
                            <w:left w:val="none" w:sz="0" w:space="0" w:color="auto"/>
                            <w:bottom w:val="none" w:sz="0" w:space="0" w:color="auto"/>
                            <w:right w:val="none" w:sz="0" w:space="0" w:color="auto"/>
                          </w:divBdr>
                        </w:div>
                      </w:divsChild>
                    </w:div>
                    <w:div w:id="1371953229">
                      <w:marLeft w:val="0"/>
                      <w:marRight w:val="0"/>
                      <w:marTop w:val="0"/>
                      <w:marBottom w:val="0"/>
                      <w:divBdr>
                        <w:top w:val="none" w:sz="0" w:space="0" w:color="auto"/>
                        <w:left w:val="none" w:sz="0" w:space="0" w:color="auto"/>
                        <w:bottom w:val="none" w:sz="0" w:space="0" w:color="auto"/>
                        <w:right w:val="none" w:sz="0" w:space="0" w:color="auto"/>
                      </w:divBdr>
                      <w:divsChild>
                        <w:div w:id="1857190959">
                          <w:marLeft w:val="0"/>
                          <w:marRight w:val="0"/>
                          <w:marTop w:val="0"/>
                          <w:marBottom w:val="0"/>
                          <w:divBdr>
                            <w:top w:val="none" w:sz="0" w:space="0" w:color="auto"/>
                            <w:left w:val="none" w:sz="0" w:space="0" w:color="auto"/>
                            <w:bottom w:val="none" w:sz="0" w:space="0" w:color="auto"/>
                            <w:right w:val="none" w:sz="0" w:space="0" w:color="auto"/>
                          </w:divBdr>
                        </w:div>
                      </w:divsChild>
                    </w:div>
                    <w:div w:id="1710102823">
                      <w:marLeft w:val="0"/>
                      <w:marRight w:val="0"/>
                      <w:marTop w:val="0"/>
                      <w:marBottom w:val="0"/>
                      <w:divBdr>
                        <w:top w:val="none" w:sz="0" w:space="0" w:color="auto"/>
                        <w:left w:val="none" w:sz="0" w:space="0" w:color="auto"/>
                        <w:bottom w:val="none" w:sz="0" w:space="0" w:color="auto"/>
                        <w:right w:val="none" w:sz="0" w:space="0" w:color="auto"/>
                      </w:divBdr>
                      <w:divsChild>
                        <w:div w:id="8582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496">
          <w:marLeft w:val="0"/>
          <w:marRight w:val="0"/>
          <w:marTop w:val="0"/>
          <w:marBottom w:val="0"/>
          <w:divBdr>
            <w:top w:val="none" w:sz="0" w:space="0" w:color="auto"/>
            <w:left w:val="none" w:sz="0" w:space="0" w:color="auto"/>
            <w:bottom w:val="none" w:sz="0" w:space="0" w:color="auto"/>
            <w:right w:val="none" w:sz="0" w:space="0" w:color="auto"/>
          </w:divBdr>
          <w:divsChild>
            <w:div w:id="1789740366">
              <w:marLeft w:val="1920"/>
              <w:marRight w:val="0"/>
              <w:marTop w:val="0"/>
              <w:marBottom w:val="0"/>
              <w:divBdr>
                <w:top w:val="none" w:sz="0" w:space="0" w:color="auto"/>
                <w:left w:val="none" w:sz="0" w:space="0" w:color="auto"/>
                <w:bottom w:val="none" w:sz="0" w:space="0" w:color="auto"/>
                <w:right w:val="none" w:sz="0" w:space="0" w:color="auto"/>
              </w:divBdr>
              <w:divsChild>
                <w:div w:id="61292301">
                  <w:marLeft w:val="0"/>
                  <w:marRight w:val="0"/>
                  <w:marTop w:val="0"/>
                  <w:marBottom w:val="0"/>
                  <w:divBdr>
                    <w:top w:val="none" w:sz="0" w:space="0" w:color="auto"/>
                    <w:left w:val="none" w:sz="0" w:space="0" w:color="auto"/>
                    <w:bottom w:val="none" w:sz="0" w:space="0" w:color="auto"/>
                    <w:right w:val="none" w:sz="0" w:space="0" w:color="auto"/>
                  </w:divBdr>
                  <w:divsChild>
                    <w:div w:id="1306427017">
                      <w:marLeft w:val="0"/>
                      <w:marRight w:val="0"/>
                      <w:marTop w:val="0"/>
                      <w:marBottom w:val="0"/>
                      <w:divBdr>
                        <w:top w:val="none" w:sz="0" w:space="0" w:color="auto"/>
                        <w:left w:val="none" w:sz="0" w:space="0" w:color="auto"/>
                        <w:bottom w:val="none" w:sz="0" w:space="0" w:color="auto"/>
                        <w:right w:val="none" w:sz="0" w:space="0" w:color="auto"/>
                      </w:divBdr>
                      <w:divsChild>
                        <w:div w:id="1298756461">
                          <w:marLeft w:val="0"/>
                          <w:marRight w:val="0"/>
                          <w:marTop w:val="0"/>
                          <w:marBottom w:val="0"/>
                          <w:divBdr>
                            <w:top w:val="none" w:sz="0" w:space="0" w:color="auto"/>
                            <w:left w:val="none" w:sz="0" w:space="0" w:color="auto"/>
                            <w:bottom w:val="none" w:sz="0" w:space="0" w:color="auto"/>
                            <w:right w:val="none" w:sz="0" w:space="0" w:color="auto"/>
                          </w:divBdr>
                          <w:divsChild>
                            <w:div w:id="823934912">
                              <w:marLeft w:val="0"/>
                              <w:marRight w:val="0"/>
                              <w:marTop w:val="0"/>
                              <w:marBottom w:val="0"/>
                              <w:divBdr>
                                <w:top w:val="none" w:sz="0" w:space="0" w:color="auto"/>
                                <w:left w:val="none" w:sz="0" w:space="0" w:color="auto"/>
                                <w:bottom w:val="none" w:sz="0" w:space="0" w:color="auto"/>
                                <w:right w:val="none" w:sz="0" w:space="0" w:color="auto"/>
                              </w:divBdr>
                              <w:divsChild>
                                <w:div w:id="659505251">
                                  <w:marLeft w:val="0"/>
                                  <w:marRight w:val="0"/>
                                  <w:marTop w:val="0"/>
                                  <w:marBottom w:val="0"/>
                                  <w:divBdr>
                                    <w:top w:val="none" w:sz="0" w:space="0" w:color="auto"/>
                                    <w:left w:val="none" w:sz="0" w:space="0" w:color="auto"/>
                                    <w:bottom w:val="none" w:sz="0" w:space="0" w:color="auto"/>
                                    <w:right w:val="none" w:sz="0" w:space="0" w:color="auto"/>
                                  </w:divBdr>
                                  <w:divsChild>
                                    <w:div w:id="452091418">
                                      <w:marLeft w:val="0"/>
                                      <w:marRight w:val="0"/>
                                      <w:marTop w:val="0"/>
                                      <w:marBottom w:val="0"/>
                                      <w:divBdr>
                                        <w:top w:val="none" w:sz="0" w:space="0" w:color="auto"/>
                                        <w:left w:val="none" w:sz="0" w:space="0" w:color="auto"/>
                                        <w:bottom w:val="none" w:sz="0" w:space="0" w:color="auto"/>
                                        <w:right w:val="none" w:sz="0" w:space="0" w:color="auto"/>
                                      </w:divBdr>
                                      <w:divsChild>
                                        <w:div w:id="1883398535">
                                          <w:marLeft w:val="0"/>
                                          <w:marRight w:val="0"/>
                                          <w:marTop w:val="0"/>
                                          <w:marBottom w:val="0"/>
                                          <w:divBdr>
                                            <w:top w:val="none" w:sz="0" w:space="0" w:color="auto"/>
                                            <w:left w:val="none" w:sz="0" w:space="0" w:color="auto"/>
                                            <w:bottom w:val="none" w:sz="0" w:space="0" w:color="auto"/>
                                            <w:right w:val="none" w:sz="0" w:space="0" w:color="auto"/>
                                          </w:divBdr>
                                          <w:divsChild>
                                            <w:div w:id="990135957">
                                              <w:marLeft w:val="0"/>
                                              <w:marRight w:val="0"/>
                                              <w:marTop w:val="0"/>
                                              <w:marBottom w:val="0"/>
                                              <w:divBdr>
                                                <w:top w:val="none" w:sz="0" w:space="0" w:color="auto"/>
                                                <w:left w:val="none" w:sz="0" w:space="0" w:color="auto"/>
                                                <w:bottom w:val="none" w:sz="0" w:space="0" w:color="auto"/>
                                                <w:right w:val="none" w:sz="0" w:space="0" w:color="auto"/>
                                              </w:divBdr>
                                              <w:divsChild>
                                                <w:div w:id="1707170564">
                                                  <w:marLeft w:val="0"/>
                                                  <w:marRight w:val="0"/>
                                                  <w:marTop w:val="0"/>
                                                  <w:marBottom w:val="0"/>
                                                  <w:divBdr>
                                                    <w:top w:val="none" w:sz="0" w:space="0" w:color="auto"/>
                                                    <w:left w:val="none" w:sz="0" w:space="0" w:color="auto"/>
                                                    <w:bottom w:val="none" w:sz="0" w:space="0" w:color="auto"/>
                                                    <w:right w:val="none" w:sz="0" w:space="0" w:color="auto"/>
                                                  </w:divBdr>
                                                  <w:divsChild>
                                                    <w:div w:id="625887520">
                                                      <w:marLeft w:val="0"/>
                                                      <w:marRight w:val="0"/>
                                                      <w:marTop w:val="0"/>
                                                      <w:marBottom w:val="0"/>
                                                      <w:divBdr>
                                                        <w:top w:val="none" w:sz="0" w:space="0" w:color="auto"/>
                                                        <w:left w:val="none" w:sz="0" w:space="0" w:color="auto"/>
                                                        <w:bottom w:val="none" w:sz="0" w:space="0" w:color="auto"/>
                                                        <w:right w:val="none" w:sz="0" w:space="0" w:color="auto"/>
                                                      </w:divBdr>
                                                      <w:divsChild>
                                                        <w:div w:id="110247875">
                                                          <w:marLeft w:val="0"/>
                                                          <w:marRight w:val="0"/>
                                                          <w:marTop w:val="0"/>
                                                          <w:marBottom w:val="0"/>
                                                          <w:divBdr>
                                                            <w:top w:val="none" w:sz="0" w:space="0" w:color="auto"/>
                                                            <w:left w:val="none" w:sz="0" w:space="0" w:color="auto"/>
                                                            <w:bottom w:val="none" w:sz="0" w:space="0" w:color="auto"/>
                                                            <w:right w:val="none" w:sz="0" w:space="0" w:color="auto"/>
                                                          </w:divBdr>
                                                          <w:divsChild>
                                                            <w:div w:id="386102250">
                                                              <w:marLeft w:val="0"/>
                                                              <w:marRight w:val="0"/>
                                                              <w:marTop w:val="180"/>
                                                              <w:marBottom w:val="0"/>
                                                              <w:divBdr>
                                                                <w:top w:val="none" w:sz="0" w:space="0" w:color="auto"/>
                                                                <w:left w:val="none" w:sz="0" w:space="0" w:color="auto"/>
                                                                <w:bottom w:val="none" w:sz="0" w:space="0" w:color="auto"/>
                                                                <w:right w:val="none" w:sz="0" w:space="0" w:color="auto"/>
                                                              </w:divBdr>
                                                            </w:div>
                                                          </w:divsChild>
                                                        </w:div>
                                                        <w:div w:id="12224503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3488927">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2164">
      <w:bodyDiv w:val="1"/>
      <w:marLeft w:val="0"/>
      <w:marRight w:val="0"/>
      <w:marTop w:val="0"/>
      <w:marBottom w:val="0"/>
      <w:divBdr>
        <w:top w:val="none" w:sz="0" w:space="0" w:color="auto"/>
        <w:left w:val="none" w:sz="0" w:space="0" w:color="auto"/>
        <w:bottom w:val="none" w:sz="0" w:space="0" w:color="auto"/>
        <w:right w:val="none" w:sz="0" w:space="0" w:color="auto"/>
      </w:divBdr>
    </w:div>
    <w:div w:id="33774770">
      <w:bodyDiv w:val="1"/>
      <w:marLeft w:val="0"/>
      <w:marRight w:val="0"/>
      <w:marTop w:val="0"/>
      <w:marBottom w:val="0"/>
      <w:divBdr>
        <w:top w:val="none" w:sz="0" w:space="0" w:color="auto"/>
        <w:left w:val="none" w:sz="0" w:space="0" w:color="auto"/>
        <w:bottom w:val="none" w:sz="0" w:space="0" w:color="auto"/>
        <w:right w:val="none" w:sz="0" w:space="0" w:color="auto"/>
      </w:divBdr>
    </w:div>
    <w:div w:id="42877823">
      <w:bodyDiv w:val="1"/>
      <w:marLeft w:val="0"/>
      <w:marRight w:val="0"/>
      <w:marTop w:val="0"/>
      <w:marBottom w:val="0"/>
      <w:divBdr>
        <w:top w:val="none" w:sz="0" w:space="0" w:color="auto"/>
        <w:left w:val="none" w:sz="0" w:space="0" w:color="auto"/>
        <w:bottom w:val="none" w:sz="0" w:space="0" w:color="auto"/>
        <w:right w:val="none" w:sz="0" w:space="0" w:color="auto"/>
      </w:divBdr>
    </w:div>
    <w:div w:id="43411959">
      <w:bodyDiv w:val="1"/>
      <w:marLeft w:val="0"/>
      <w:marRight w:val="0"/>
      <w:marTop w:val="0"/>
      <w:marBottom w:val="0"/>
      <w:divBdr>
        <w:top w:val="none" w:sz="0" w:space="0" w:color="auto"/>
        <w:left w:val="none" w:sz="0" w:space="0" w:color="auto"/>
        <w:bottom w:val="none" w:sz="0" w:space="0" w:color="auto"/>
        <w:right w:val="none" w:sz="0" w:space="0" w:color="auto"/>
      </w:divBdr>
    </w:div>
    <w:div w:id="74402175">
      <w:bodyDiv w:val="1"/>
      <w:marLeft w:val="0"/>
      <w:marRight w:val="0"/>
      <w:marTop w:val="0"/>
      <w:marBottom w:val="0"/>
      <w:divBdr>
        <w:top w:val="none" w:sz="0" w:space="0" w:color="auto"/>
        <w:left w:val="none" w:sz="0" w:space="0" w:color="auto"/>
        <w:bottom w:val="none" w:sz="0" w:space="0" w:color="auto"/>
        <w:right w:val="none" w:sz="0" w:space="0" w:color="auto"/>
      </w:divBdr>
    </w:div>
    <w:div w:id="88812614">
      <w:bodyDiv w:val="1"/>
      <w:marLeft w:val="0"/>
      <w:marRight w:val="0"/>
      <w:marTop w:val="0"/>
      <w:marBottom w:val="0"/>
      <w:divBdr>
        <w:top w:val="none" w:sz="0" w:space="0" w:color="auto"/>
        <w:left w:val="none" w:sz="0" w:space="0" w:color="auto"/>
        <w:bottom w:val="none" w:sz="0" w:space="0" w:color="auto"/>
        <w:right w:val="none" w:sz="0" w:space="0" w:color="auto"/>
      </w:divBdr>
    </w:div>
    <w:div w:id="122776917">
      <w:bodyDiv w:val="1"/>
      <w:marLeft w:val="0"/>
      <w:marRight w:val="0"/>
      <w:marTop w:val="0"/>
      <w:marBottom w:val="0"/>
      <w:divBdr>
        <w:top w:val="none" w:sz="0" w:space="0" w:color="auto"/>
        <w:left w:val="none" w:sz="0" w:space="0" w:color="auto"/>
        <w:bottom w:val="none" w:sz="0" w:space="0" w:color="auto"/>
        <w:right w:val="none" w:sz="0" w:space="0" w:color="auto"/>
      </w:divBdr>
    </w:div>
    <w:div w:id="136118314">
      <w:bodyDiv w:val="1"/>
      <w:marLeft w:val="0"/>
      <w:marRight w:val="0"/>
      <w:marTop w:val="0"/>
      <w:marBottom w:val="0"/>
      <w:divBdr>
        <w:top w:val="none" w:sz="0" w:space="0" w:color="auto"/>
        <w:left w:val="none" w:sz="0" w:space="0" w:color="auto"/>
        <w:bottom w:val="none" w:sz="0" w:space="0" w:color="auto"/>
        <w:right w:val="none" w:sz="0" w:space="0" w:color="auto"/>
      </w:divBdr>
    </w:div>
    <w:div w:id="145902773">
      <w:bodyDiv w:val="1"/>
      <w:marLeft w:val="0"/>
      <w:marRight w:val="0"/>
      <w:marTop w:val="0"/>
      <w:marBottom w:val="0"/>
      <w:divBdr>
        <w:top w:val="none" w:sz="0" w:space="0" w:color="auto"/>
        <w:left w:val="none" w:sz="0" w:space="0" w:color="auto"/>
        <w:bottom w:val="none" w:sz="0" w:space="0" w:color="auto"/>
        <w:right w:val="none" w:sz="0" w:space="0" w:color="auto"/>
      </w:divBdr>
    </w:div>
    <w:div w:id="212039534">
      <w:bodyDiv w:val="1"/>
      <w:marLeft w:val="0"/>
      <w:marRight w:val="0"/>
      <w:marTop w:val="0"/>
      <w:marBottom w:val="0"/>
      <w:divBdr>
        <w:top w:val="none" w:sz="0" w:space="0" w:color="auto"/>
        <w:left w:val="none" w:sz="0" w:space="0" w:color="auto"/>
        <w:bottom w:val="none" w:sz="0" w:space="0" w:color="auto"/>
        <w:right w:val="none" w:sz="0" w:space="0" w:color="auto"/>
      </w:divBdr>
    </w:div>
    <w:div w:id="217253114">
      <w:bodyDiv w:val="1"/>
      <w:marLeft w:val="0"/>
      <w:marRight w:val="0"/>
      <w:marTop w:val="0"/>
      <w:marBottom w:val="0"/>
      <w:divBdr>
        <w:top w:val="none" w:sz="0" w:space="0" w:color="auto"/>
        <w:left w:val="none" w:sz="0" w:space="0" w:color="auto"/>
        <w:bottom w:val="none" w:sz="0" w:space="0" w:color="auto"/>
        <w:right w:val="none" w:sz="0" w:space="0" w:color="auto"/>
      </w:divBdr>
    </w:div>
    <w:div w:id="254166813">
      <w:bodyDiv w:val="1"/>
      <w:marLeft w:val="0"/>
      <w:marRight w:val="0"/>
      <w:marTop w:val="0"/>
      <w:marBottom w:val="0"/>
      <w:divBdr>
        <w:top w:val="none" w:sz="0" w:space="0" w:color="auto"/>
        <w:left w:val="none" w:sz="0" w:space="0" w:color="auto"/>
        <w:bottom w:val="none" w:sz="0" w:space="0" w:color="auto"/>
        <w:right w:val="none" w:sz="0" w:space="0" w:color="auto"/>
      </w:divBdr>
    </w:div>
    <w:div w:id="287901749">
      <w:bodyDiv w:val="1"/>
      <w:marLeft w:val="0"/>
      <w:marRight w:val="0"/>
      <w:marTop w:val="0"/>
      <w:marBottom w:val="0"/>
      <w:divBdr>
        <w:top w:val="none" w:sz="0" w:space="0" w:color="auto"/>
        <w:left w:val="none" w:sz="0" w:space="0" w:color="auto"/>
        <w:bottom w:val="none" w:sz="0" w:space="0" w:color="auto"/>
        <w:right w:val="none" w:sz="0" w:space="0" w:color="auto"/>
      </w:divBdr>
    </w:div>
    <w:div w:id="311642770">
      <w:bodyDiv w:val="1"/>
      <w:marLeft w:val="0"/>
      <w:marRight w:val="0"/>
      <w:marTop w:val="0"/>
      <w:marBottom w:val="0"/>
      <w:divBdr>
        <w:top w:val="none" w:sz="0" w:space="0" w:color="auto"/>
        <w:left w:val="none" w:sz="0" w:space="0" w:color="auto"/>
        <w:bottom w:val="none" w:sz="0" w:space="0" w:color="auto"/>
        <w:right w:val="none" w:sz="0" w:space="0" w:color="auto"/>
      </w:divBdr>
    </w:div>
    <w:div w:id="316499579">
      <w:bodyDiv w:val="1"/>
      <w:marLeft w:val="0"/>
      <w:marRight w:val="0"/>
      <w:marTop w:val="0"/>
      <w:marBottom w:val="0"/>
      <w:divBdr>
        <w:top w:val="none" w:sz="0" w:space="0" w:color="auto"/>
        <w:left w:val="none" w:sz="0" w:space="0" w:color="auto"/>
        <w:bottom w:val="none" w:sz="0" w:space="0" w:color="auto"/>
        <w:right w:val="none" w:sz="0" w:space="0" w:color="auto"/>
      </w:divBdr>
      <w:divsChild>
        <w:div w:id="996567588">
          <w:marLeft w:val="0"/>
          <w:marRight w:val="0"/>
          <w:marTop w:val="0"/>
          <w:marBottom w:val="0"/>
          <w:divBdr>
            <w:top w:val="none" w:sz="0" w:space="0" w:color="auto"/>
            <w:left w:val="none" w:sz="0" w:space="0" w:color="auto"/>
            <w:bottom w:val="none" w:sz="0" w:space="0" w:color="auto"/>
            <w:right w:val="none" w:sz="0" w:space="0" w:color="auto"/>
          </w:divBdr>
        </w:div>
        <w:div w:id="1565335408">
          <w:marLeft w:val="0"/>
          <w:marRight w:val="0"/>
          <w:marTop w:val="0"/>
          <w:marBottom w:val="0"/>
          <w:divBdr>
            <w:top w:val="none" w:sz="0" w:space="0" w:color="auto"/>
            <w:left w:val="none" w:sz="0" w:space="0" w:color="auto"/>
            <w:bottom w:val="none" w:sz="0" w:space="0" w:color="auto"/>
            <w:right w:val="none" w:sz="0" w:space="0" w:color="auto"/>
          </w:divBdr>
        </w:div>
        <w:div w:id="1690372288">
          <w:marLeft w:val="0"/>
          <w:marRight w:val="0"/>
          <w:marTop w:val="0"/>
          <w:marBottom w:val="0"/>
          <w:divBdr>
            <w:top w:val="none" w:sz="0" w:space="0" w:color="auto"/>
            <w:left w:val="none" w:sz="0" w:space="0" w:color="auto"/>
            <w:bottom w:val="none" w:sz="0" w:space="0" w:color="auto"/>
            <w:right w:val="none" w:sz="0" w:space="0" w:color="auto"/>
          </w:divBdr>
        </w:div>
        <w:div w:id="2081127111">
          <w:marLeft w:val="0"/>
          <w:marRight w:val="0"/>
          <w:marTop w:val="0"/>
          <w:marBottom w:val="0"/>
          <w:divBdr>
            <w:top w:val="none" w:sz="0" w:space="0" w:color="auto"/>
            <w:left w:val="none" w:sz="0" w:space="0" w:color="auto"/>
            <w:bottom w:val="none" w:sz="0" w:space="0" w:color="auto"/>
            <w:right w:val="none" w:sz="0" w:space="0" w:color="auto"/>
          </w:divBdr>
        </w:div>
      </w:divsChild>
    </w:div>
    <w:div w:id="320738526">
      <w:bodyDiv w:val="1"/>
      <w:marLeft w:val="0"/>
      <w:marRight w:val="0"/>
      <w:marTop w:val="0"/>
      <w:marBottom w:val="0"/>
      <w:divBdr>
        <w:top w:val="none" w:sz="0" w:space="0" w:color="auto"/>
        <w:left w:val="none" w:sz="0" w:space="0" w:color="auto"/>
        <w:bottom w:val="none" w:sz="0" w:space="0" w:color="auto"/>
        <w:right w:val="none" w:sz="0" w:space="0" w:color="auto"/>
      </w:divBdr>
    </w:div>
    <w:div w:id="348485198">
      <w:bodyDiv w:val="1"/>
      <w:marLeft w:val="0"/>
      <w:marRight w:val="0"/>
      <w:marTop w:val="0"/>
      <w:marBottom w:val="0"/>
      <w:divBdr>
        <w:top w:val="none" w:sz="0" w:space="0" w:color="auto"/>
        <w:left w:val="none" w:sz="0" w:space="0" w:color="auto"/>
        <w:bottom w:val="none" w:sz="0" w:space="0" w:color="auto"/>
        <w:right w:val="none" w:sz="0" w:space="0" w:color="auto"/>
      </w:divBdr>
    </w:div>
    <w:div w:id="373893638">
      <w:bodyDiv w:val="1"/>
      <w:marLeft w:val="0"/>
      <w:marRight w:val="0"/>
      <w:marTop w:val="0"/>
      <w:marBottom w:val="0"/>
      <w:divBdr>
        <w:top w:val="none" w:sz="0" w:space="0" w:color="auto"/>
        <w:left w:val="none" w:sz="0" w:space="0" w:color="auto"/>
        <w:bottom w:val="none" w:sz="0" w:space="0" w:color="auto"/>
        <w:right w:val="none" w:sz="0" w:space="0" w:color="auto"/>
      </w:divBdr>
    </w:div>
    <w:div w:id="374937028">
      <w:bodyDiv w:val="1"/>
      <w:marLeft w:val="0"/>
      <w:marRight w:val="0"/>
      <w:marTop w:val="0"/>
      <w:marBottom w:val="0"/>
      <w:divBdr>
        <w:top w:val="none" w:sz="0" w:space="0" w:color="auto"/>
        <w:left w:val="none" w:sz="0" w:space="0" w:color="auto"/>
        <w:bottom w:val="none" w:sz="0" w:space="0" w:color="auto"/>
        <w:right w:val="none" w:sz="0" w:space="0" w:color="auto"/>
      </w:divBdr>
    </w:div>
    <w:div w:id="415828168">
      <w:bodyDiv w:val="1"/>
      <w:marLeft w:val="0"/>
      <w:marRight w:val="0"/>
      <w:marTop w:val="0"/>
      <w:marBottom w:val="0"/>
      <w:divBdr>
        <w:top w:val="none" w:sz="0" w:space="0" w:color="auto"/>
        <w:left w:val="none" w:sz="0" w:space="0" w:color="auto"/>
        <w:bottom w:val="none" w:sz="0" w:space="0" w:color="auto"/>
        <w:right w:val="none" w:sz="0" w:space="0" w:color="auto"/>
      </w:divBdr>
    </w:div>
    <w:div w:id="425543257">
      <w:bodyDiv w:val="1"/>
      <w:marLeft w:val="0"/>
      <w:marRight w:val="0"/>
      <w:marTop w:val="0"/>
      <w:marBottom w:val="0"/>
      <w:divBdr>
        <w:top w:val="none" w:sz="0" w:space="0" w:color="auto"/>
        <w:left w:val="none" w:sz="0" w:space="0" w:color="auto"/>
        <w:bottom w:val="none" w:sz="0" w:space="0" w:color="auto"/>
        <w:right w:val="none" w:sz="0" w:space="0" w:color="auto"/>
      </w:divBdr>
    </w:div>
    <w:div w:id="452019129">
      <w:bodyDiv w:val="1"/>
      <w:marLeft w:val="0"/>
      <w:marRight w:val="0"/>
      <w:marTop w:val="0"/>
      <w:marBottom w:val="0"/>
      <w:divBdr>
        <w:top w:val="none" w:sz="0" w:space="0" w:color="auto"/>
        <w:left w:val="none" w:sz="0" w:space="0" w:color="auto"/>
        <w:bottom w:val="none" w:sz="0" w:space="0" w:color="auto"/>
        <w:right w:val="none" w:sz="0" w:space="0" w:color="auto"/>
      </w:divBdr>
    </w:div>
    <w:div w:id="475417673">
      <w:bodyDiv w:val="1"/>
      <w:marLeft w:val="0"/>
      <w:marRight w:val="0"/>
      <w:marTop w:val="0"/>
      <w:marBottom w:val="0"/>
      <w:divBdr>
        <w:top w:val="none" w:sz="0" w:space="0" w:color="auto"/>
        <w:left w:val="none" w:sz="0" w:space="0" w:color="auto"/>
        <w:bottom w:val="none" w:sz="0" w:space="0" w:color="auto"/>
        <w:right w:val="none" w:sz="0" w:space="0" w:color="auto"/>
      </w:divBdr>
    </w:div>
    <w:div w:id="497231984">
      <w:bodyDiv w:val="1"/>
      <w:marLeft w:val="0"/>
      <w:marRight w:val="0"/>
      <w:marTop w:val="0"/>
      <w:marBottom w:val="0"/>
      <w:divBdr>
        <w:top w:val="none" w:sz="0" w:space="0" w:color="auto"/>
        <w:left w:val="none" w:sz="0" w:space="0" w:color="auto"/>
        <w:bottom w:val="none" w:sz="0" w:space="0" w:color="auto"/>
        <w:right w:val="none" w:sz="0" w:space="0" w:color="auto"/>
      </w:divBdr>
    </w:div>
    <w:div w:id="537593950">
      <w:bodyDiv w:val="1"/>
      <w:marLeft w:val="0"/>
      <w:marRight w:val="0"/>
      <w:marTop w:val="0"/>
      <w:marBottom w:val="0"/>
      <w:divBdr>
        <w:top w:val="none" w:sz="0" w:space="0" w:color="auto"/>
        <w:left w:val="none" w:sz="0" w:space="0" w:color="auto"/>
        <w:bottom w:val="none" w:sz="0" w:space="0" w:color="auto"/>
        <w:right w:val="none" w:sz="0" w:space="0" w:color="auto"/>
      </w:divBdr>
    </w:div>
    <w:div w:id="558440985">
      <w:bodyDiv w:val="1"/>
      <w:marLeft w:val="0"/>
      <w:marRight w:val="0"/>
      <w:marTop w:val="0"/>
      <w:marBottom w:val="0"/>
      <w:divBdr>
        <w:top w:val="none" w:sz="0" w:space="0" w:color="auto"/>
        <w:left w:val="none" w:sz="0" w:space="0" w:color="auto"/>
        <w:bottom w:val="none" w:sz="0" w:space="0" w:color="auto"/>
        <w:right w:val="none" w:sz="0" w:space="0" w:color="auto"/>
      </w:divBdr>
    </w:div>
    <w:div w:id="560680633">
      <w:bodyDiv w:val="1"/>
      <w:marLeft w:val="0"/>
      <w:marRight w:val="0"/>
      <w:marTop w:val="0"/>
      <w:marBottom w:val="0"/>
      <w:divBdr>
        <w:top w:val="none" w:sz="0" w:space="0" w:color="auto"/>
        <w:left w:val="none" w:sz="0" w:space="0" w:color="auto"/>
        <w:bottom w:val="none" w:sz="0" w:space="0" w:color="auto"/>
        <w:right w:val="none" w:sz="0" w:space="0" w:color="auto"/>
      </w:divBdr>
    </w:div>
    <w:div w:id="576212855">
      <w:bodyDiv w:val="1"/>
      <w:marLeft w:val="0"/>
      <w:marRight w:val="0"/>
      <w:marTop w:val="0"/>
      <w:marBottom w:val="0"/>
      <w:divBdr>
        <w:top w:val="none" w:sz="0" w:space="0" w:color="auto"/>
        <w:left w:val="none" w:sz="0" w:space="0" w:color="auto"/>
        <w:bottom w:val="none" w:sz="0" w:space="0" w:color="auto"/>
        <w:right w:val="none" w:sz="0" w:space="0" w:color="auto"/>
      </w:divBdr>
    </w:div>
    <w:div w:id="583800131">
      <w:bodyDiv w:val="1"/>
      <w:marLeft w:val="0"/>
      <w:marRight w:val="0"/>
      <w:marTop w:val="0"/>
      <w:marBottom w:val="0"/>
      <w:divBdr>
        <w:top w:val="none" w:sz="0" w:space="0" w:color="auto"/>
        <w:left w:val="none" w:sz="0" w:space="0" w:color="auto"/>
        <w:bottom w:val="none" w:sz="0" w:space="0" w:color="auto"/>
        <w:right w:val="none" w:sz="0" w:space="0" w:color="auto"/>
      </w:divBdr>
    </w:div>
    <w:div w:id="584873869">
      <w:bodyDiv w:val="1"/>
      <w:marLeft w:val="0"/>
      <w:marRight w:val="0"/>
      <w:marTop w:val="0"/>
      <w:marBottom w:val="0"/>
      <w:divBdr>
        <w:top w:val="none" w:sz="0" w:space="0" w:color="auto"/>
        <w:left w:val="none" w:sz="0" w:space="0" w:color="auto"/>
        <w:bottom w:val="none" w:sz="0" w:space="0" w:color="auto"/>
        <w:right w:val="none" w:sz="0" w:space="0" w:color="auto"/>
      </w:divBdr>
    </w:div>
    <w:div w:id="585310261">
      <w:bodyDiv w:val="1"/>
      <w:marLeft w:val="0"/>
      <w:marRight w:val="0"/>
      <w:marTop w:val="0"/>
      <w:marBottom w:val="0"/>
      <w:divBdr>
        <w:top w:val="none" w:sz="0" w:space="0" w:color="auto"/>
        <w:left w:val="none" w:sz="0" w:space="0" w:color="auto"/>
        <w:bottom w:val="none" w:sz="0" w:space="0" w:color="auto"/>
        <w:right w:val="none" w:sz="0" w:space="0" w:color="auto"/>
      </w:divBdr>
    </w:div>
    <w:div w:id="589852489">
      <w:bodyDiv w:val="1"/>
      <w:marLeft w:val="0"/>
      <w:marRight w:val="0"/>
      <w:marTop w:val="0"/>
      <w:marBottom w:val="0"/>
      <w:divBdr>
        <w:top w:val="none" w:sz="0" w:space="0" w:color="auto"/>
        <w:left w:val="none" w:sz="0" w:space="0" w:color="auto"/>
        <w:bottom w:val="none" w:sz="0" w:space="0" w:color="auto"/>
        <w:right w:val="none" w:sz="0" w:space="0" w:color="auto"/>
      </w:divBdr>
    </w:div>
    <w:div w:id="600839581">
      <w:bodyDiv w:val="1"/>
      <w:marLeft w:val="0"/>
      <w:marRight w:val="0"/>
      <w:marTop w:val="0"/>
      <w:marBottom w:val="0"/>
      <w:divBdr>
        <w:top w:val="none" w:sz="0" w:space="0" w:color="auto"/>
        <w:left w:val="none" w:sz="0" w:space="0" w:color="auto"/>
        <w:bottom w:val="none" w:sz="0" w:space="0" w:color="auto"/>
        <w:right w:val="none" w:sz="0" w:space="0" w:color="auto"/>
      </w:divBdr>
    </w:div>
    <w:div w:id="600990994">
      <w:bodyDiv w:val="1"/>
      <w:marLeft w:val="0"/>
      <w:marRight w:val="0"/>
      <w:marTop w:val="0"/>
      <w:marBottom w:val="0"/>
      <w:divBdr>
        <w:top w:val="none" w:sz="0" w:space="0" w:color="auto"/>
        <w:left w:val="none" w:sz="0" w:space="0" w:color="auto"/>
        <w:bottom w:val="none" w:sz="0" w:space="0" w:color="auto"/>
        <w:right w:val="none" w:sz="0" w:space="0" w:color="auto"/>
      </w:divBdr>
    </w:div>
    <w:div w:id="601962306">
      <w:bodyDiv w:val="1"/>
      <w:marLeft w:val="0"/>
      <w:marRight w:val="0"/>
      <w:marTop w:val="0"/>
      <w:marBottom w:val="0"/>
      <w:divBdr>
        <w:top w:val="none" w:sz="0" w:space="0" w:color="auto"/>
        <w:left w:val="none" w:sz="0" w:space="0" w:color="auto"/>
        <w:bottom w:val="none" w:sz="0" w:space="0" w:color="auto"/>
        <w:right w:val="none" w:sz="0" w:space="0" w:color="auto"/>
      </w:divBdr>
    </w:div>
    <w:div w:id="644970346">
      <w:bodyDiv w:val="1"/>
      <w:marLeft w:val="0"/>
      <w:marRight w:val="0"/>
      <w:marTop w:val="0"/>
      <w:marBottom w:val="0"/>
      <w:divBdr>
        <w:top w:val="none" w:sz="0" w:space="0" w:color="auto"/>
        <w:left w:val="none" w:sz="0" w:space="0" w:color="auto"/>
        <w:bottom w:val="none" w:sz="0" w:space="0" w:color="auto"/>
        <w:right w:val="none" w:sz="0" w:space="0" w:color="auto"/>
      </w:divBdr>
    </w:div>
    <w:div w:id="666325369">
      <w:bodyDiv w:val="1"/>
      <w:marLeft w:val="0"/>
      <w:marRight w:val="0"/>
      <w:marTop w:val="0"/>
      <w:marBottom w:val="0"/>
      <w:divBdr>
        <w:top w:val="none" w:sz="0" w:space="0" w:color="auto"/>
        <w:left w:val="none" w:sz="0" w:space="0" w:color="auto"/>
        <w:bottom w:val="none" w:sz="0" w:space="0" w:color="auto"/>
        <w:right w:val="none" w:sz="0" w:space="0" w:color="auto"/>
      </w:divBdr>
    </w:div>
    <w:div w:id="667096656">
      <w:bodyDiv w:val="1"/>
      <w:marLeft w:val="0"/>
      <w:marRight w:val="0"/>
      <w:marTop w:val="0"/>
      <w:marBottom w:val="0"/>
      <w:divBdr>
        <w:top w:val="none" w:sz="0" w:space="0" w:color="auto"/>
        <w:left w:val="none" w:sz="0" w:space="0" w:color="auto"/>
        <w:bottom w:val="none" w:sz="0" w:space="0" w:color="auto"/>
        <w:right w:val="none" w:sz="0" w:space="0" w:color="auto"/>
      </w:divBdr>
    </w:div>
    <w:div w:id="709691672">
      <w:bodyDiv w:val="1"/>
      <w:marLeft w:val="0"/>
      <w:marRight w:val="0"/>
      <w:marTop w:val="0"/>
      <w:marBottom w:val="0"/>
      <w:divBdr>
        <w:top w:val="none" w:sz="0" w:space="0" w:color="auto"/>
        <w:left w:val="none" w:sz="0" w:space="0" w:color="auto"/>
        <w:bottom w:val="none" w:sz="0" w:space="0" w:color="auto"/>
        <w:right w:val="none" w:sz="0" w:space="0" w:color="auto"/>
      </w:divBdr>
    </w:div>
    <w:div w:id="716511995">
      <w:bodyDiv w:val="1"/>
      <w:marLeft w:val="0"/>
      <w:marRight w:val="0"/>
      <w:marTop w:val="0"/>
      <w:marBottom w:val="0"/>
      <w:divBdr>
        <w:top w:val="none" w:sz="0" w:space="0" w:color="auto"/>
        <w:left w:val="none" w:sz="0" w:space="0" w:color="auto"/>
        <w:bottom w:val="none" w:sz="0" w:space="0" w:color="auto"/>
        <w:right w:val="none" w:sz="0" w:space="0" w:color="auto"/>
      </w:divBdr>
    </w:div>
    <w:div w:id="722407377">
      <w:bodyDiv w:val="1"/>
      <w:marLeft w:val="0"/>
      <w:marRight w:val="0"/>
      <w:marTop w:val="0"/>
      <w:marBottom w:val="0"/>
      <w:divBdr>
        <w:top w:val="none" w:sz="0" w:space="0" w:color="auto"/>
        <w:left w:val="none" w:sz="0" w:space="0" w:color="auto"/>
        <w:bottom w:val="none" w:sz="0" w:space="0" w:color="auto"/>
        <w:right w:val="none" w:sz="0" w:space="0" w:color="auto"/>
      </w:divBdr>
    </w:div>
    <w:div w:id="744062408">
      <w:bodyDiv w:val="1"/>
      <w:marLeft w:val="0"/>
      <w:marRight w:val="0"/>
      <w:marTop w:val="0"/>
      <w:marBottom w:val="0"/>
      <w:divBdr>
        <w:top w:val="none" w:sz="0" w:space="0" w:color="auto"/>
        <w:left w:val="none" w:sz="0" w:space="0" w:color="auto"/>
        <w:bottom w:val="none" w:sz="0" w:space="0" w:color="auto"/>
        <w:right w:val="none" w:sz="0" w:space="0" w:color="auto"/>
      </w:divBdr>
    </w:div>
    <w:div w:id="776145650">
      <w:bodyDiv w:val="1"/>
      <w:marLeft w:val="0"/>
      <w:marRight w:val="0"/>
      <w:marTop w:val="0"/>
      <w:marBottom w:val="0"/>
      <w:divBdr>
        <w:top w:val="none" w:sz="0" w:space="0" w:color="auto"/>
        <w:left w:val="none" w:sz="0" w:space="0" w:color="auto"/>
        <w:bottom w:val="none" w:sz="0" w:space="0" w:color="auto"/>
        <w:right w:val="none" w:sz="0" w:space="0" w:color="auto"/>
      </w:divBdr>
    </w:div>
    <w:div w:id="783646634">
      <w:bodyDiv w:val="1"/>
      <w:marLeft w:val="0"/>
      <w:marRight w:val="0"/>
      <w:marTop w:val="0"/>
      <w:marBottom w:val="0"/>
      <w:divBdr>
        <w:top w:val="none" w:sz="0" w:space="0" w:color="auto"/>
        <w:left w:val="none" w:sz="0" w:space="0" w:color="auto"/>
        <w:bottom w:val="none" w:sz="0" w:space="0" w:color="auto"/>
        <w:right w:val="none" w:sz="0" w:space="0" w:color="auto"/>
      </w:divBdr>
    </w:div>
    <w:div w:id="789975394">
      <w:bodyDiv w:val="1"/>
      <w:marLeft w:val="0"/>
      <w:marRight w:val="0"/>
      <w:marTop w:val="0"/>
      <w:marBottom w:val="0"/>
      <w:divBdr>
        <w:top w:val="none" w:sz="0" w:space="0" w:color="auto"/>
        <w:left w:val="none" w:sz="0" w:space="0" w:color="auto"/>
        <w:bottom w:val="none" w:sz="0" w:space="0" w:color="auto"/>
        <w:right w:val="none" w:sz="0" w:space="0" w:color="auto"/>
      </w:divBdr>
    </w:div>
    <w:div w:id="814689741">
      <w:bodyDiv w:val="1"/>
      <w:marLeft w:val="0"/>
      <w:marRight w:val="0"/>
      <w:marTop w:val="0"/>
      <w:marBottom w:val="0"/>
      <w:divBdr>
        <w:top w:val="none" w:sz="0" w:space="0" w:color="auto"/>
        <w:left w:val="none" w:sz="0" w:space="0" w:color="auto"/>
        <w:bottom w:val="none" w:sz="0" w:space="0" w:color="auto"/>
        <w:right w:val="none" w:sz="0" w:space="0" w:color="auto"/>
      </w:divBdr>
    </w:div>
    <w:div w:id="861816936">
      <w:bodyDiv w:val="1"/>
      <w:marLeft w:val="0"/>
      <w:marRight w:val="0"/>
      <w:marTop w:val="0"/>
      <w:marBottom w:val="0"/>
      <w:divBdr>
        <w:top w:val="none" w:sz="0" w:space="0" w:color="auto"/>
        <w:left w:val="none" w:sz="0" w:space="0" w:color="auto"/>
        <w:bottom w:val="none" w:sz="0" w:space="0" w:color="auto"/>
        <w:right w:val="none" w:sz="0" w:space="0" w:color="auto"/>
      </w:divBdr>
    </w:div>
    <w:div w:id="864440028">
      <w:bodyDiv w:val="1"/>
      <w:marLeft w:val="0"/>
      <w:marRight w:val="0"/>
      <w:marTop w:val="0"/>
      <w:marBottom w:val="0"/>
      <w:divBdr>
        <w:top w:val="none" w:sz="0" w:space="0" w:color="auto"/>
        <w:left w:val="none" w:sz="0" w:space="0" w:color="auto"/>
        <w:bottom w:val="none" w:sz="0" w:space="0" w:color="auto"/>
        <w:right w:val="none" w:sz="0" w:space="0" w:color="auto"/>
      </w:divBdr>
      <w:divsChild>
        <w:div w:id="361514801">
          <w:marLeft w:val="0"/>
          <w:marRight w:val="0"/>
          <w:marTop w:val="0"/>
          <w:marBottom w:val="0"/>
          <w:divBdr>
            <w:top w:val="none" w:sz="0" w:space="0" w:color="auto"/>
            <w:left w:val="none" w:sz="0" w:space="0" w:color="auto"/>
            <w:bottom w:val="none" w:sz="0" w:space="0" w:color="auto"/>
            <w:right w:val="none" w:sz="0" w:space="0" w:color="auto"/>
          </w:divBdr>
          <w:divsChild>
            <w:div w:id="1163819057">
              <w:marLeft w:val="0"/>
              <w:marRight w:val="0"/>
              <w:marTop w:val="0"/>
              <w:marBottom w:val="0"/>
              <w:divBdr>
                <w:top w:val="none" w:sz="0" w:space="0" w:color="auto"/>
                <w:left w:val="none" w:sz="0" w:space="0" w:color="auto"/>
                <w:bottom w:val="none" w:sz="0" w:space="0" w:color="auto"/>
                <w:right w:val="none" w:sz="0" w:space="0" w:color="auto"/>
              </w:divBdr>
              <w:divsChild>
                <w:div w:id="1637252230">
                  <w:marLeft w:val="0"/>
                  <w:marRight w:val="0"/>
                  <w:marTop w:val="0"/>
                  <w:marBottom w:val="0"/>
                  <w:divBdr>
                    <w:top w:val="none" w:sz="0" w:space="0" w:color="auto"/>
                    <w:left w:val="none" w:sz="0" w:space="0" w:color="auto"/>
                    <w:bottom w:val="none" w:sz="0" w:space="0" w:color="auto"/>
                    <w:right w:val="none" w:sz="0" w:space="0" w:color="auto"/>
                  </w:divBdr>
                  <w:divsChild>
                    <w:div w:id="161359917">
                      <w:marLeft w:val="0"/>
                      <w:marRight w:val="0"/>
                      <w:marTop w:val="0"/>
                      <w:marBottom w:val="0"/>
                      <w:divBdr>
                        <w:top w:val="none" w:sz="0" w:space="0" w:color="auto"/>
                        <w:left w:val="none" w:sz="0" w:space="0" w:color="auto"/>
                        <w:bottom w:val="none" w:sz="0" w:space="0" w:color="auto"/>
                        <w:right w:val="none" w:sz="0" w:space="0" w:color="auto"/>
                      </w:divBdr>
                      <w:divsChild>
                        <w:div w:id="832919071">
                          <w:marLeft w:val="0"/>
                          <w:marRight w:val="0"/>
                          <w:marTop w:val="0"/>
                          <w:marBottom w:val="0"/>
                          <w:divBdr>
                            <w:top w:val="none" w:sz="0" w:space="0" w:color="auto"/>
                            <w:left w:val="none" w:sz="0" w:space="0" w:color="auto"/>
                            <w:bottom w:val="none" w:sz="0" w:space="0" w:color="auto"/>
                            <w:right w:val="none" w:sz="0" w:space="0" w:color="auto"/>
                          </w:divBdr>
                          <w:divsChild>
                            <w:div w:id="272136842">
                              <w:marLeft w:val="0"/>
                              <w:marRight w:val="0"/>
                              <w:marTop w:val="0"/>
                              <w:marBottom w:val="0"/>
                              <w:divBdr>
                                <w:top w:val="none" w:sz="0" w:space="0" w:color="auto"/>
                                <w:left w:val="none" w:sz="0" w:space="0" w:color="auto"/>
                                <w:bottom w:val="none" w:sz="0" w:space="0" w:color="auto"/>
                                <w:right w:val="none" w:sz="0" w:space="0" w:color="auto"/>
                              </w:divBdr>
                              <w:divsChild>
                                <w:div w:id="512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00492">
      <w:bodyDiv w:val="1"/>
      <w:marLeft w:val="0"/>
      <w:marRight w:val="0"/>
      <w:marTop w:val="0"/>
      <w:marBottom w:val="0"/>
      <w:divBdr>
        <w:top w:val="none" w:sz="0" w:space="0" w:color="auto"/>
        <w:left w:val="none" w:sz="0" w:space="0" w:color="auto"/>
        <w:bottom w:val="none" w:sz="0" w:space="0" w:color="auto"/>
        <w:right w:val="none" w:sz="0" w:space="0" w:color="auto"/>
      </w:divBdr>
    </w:div>
    <w:div w:id="869994687">
      <w:bodyDiv w:val="1"/>
      <w:marLeft w:val="0"/>
      <w:marRight w:val="0"/>
      <w:marTop w:val="0"/>
      <w:marBottom w:val="0"/>
      <w:divBdr>
        <w:top w:val="none" w:sz="0" w:space="0" w:color="auto"/>
        <w:left w:val="none" w:sz="0" w:space="0" w:color="auto"/>
        <w:bottom w:val="none" w:sz="0" w:space="0" w:color="auto"/>
        <w:right w:val="none" w:sz="0" w:space="0" w:color="auto"/>
      </w:divBdr>
    </w:div>
    <w:div w:id="883761056">
      <w:bodyDiv w:val="1"/>
      <w:marLeft w:val="0"/>
      <w:marRight w:val="0"/>
      <w:marTop w:val="0"/>
      <w:marBottom w:val="0"/>
      <w:divBdr>
        <w:top w:val="none" w:sz="0" w:space="0" w:color="auto"/>
        <w:left w:val="none" w:sz="0" w:space="0" w:color="auto"/>
        <w:bottom w:val="none" w:sz="0" w:space="0" w:color="auto"/>
        <w:right w:val="none" w:sz="0" w:space="0" w:color="auto"/>
      </w:divBdr>
    </w:div>
    <w:div w:id="884760709">
      <w:bodyDiv w:val="1"/>
      <w:marLeft w:val="0"/>
      <w:marRight w:val="0"/>
      <w:marTop w:val="0"/>
      <w:marBottom w:val="0"/>
      <w:divBdr>
        <w:top w:val="none" w:sz="0" w:space="0" w:color="auto"/>
        <w:left w:val="none" w:sz="0" w:space="0" w:color="auto"/>
        <w:bottom w:val="none" w:sz="0" w:space="0" w:color="auto"/>
        <w:right w:val="none" w:sz="0" w:space="0" w:color="auto"/>
      </w:divBdr>
      <w:divsChild>
        <w:div w:id="1053697552">
          <w:marLeft w:val="0"/>
          <w:marRight w:val="0"/>
          <w:marTop w:val="0"/>
          <w:marBottom w:val="0"/>
          <w:divBdr>
            <w:top w:val="none" w:sz="0" w:space="0" w:color="auto"/>
            <w:left w:val="none" w:sz="0" w:space="0" w:color="auto"/>
            <w:bottom w:val="none" w:sz="0" w:space="0" w:color="auto"/>
            <w:right w:val="none" w:sz="0" w:space="0" w:color="auto"/>
          </w:divBdr>
          <w:divsChild>
            <w:div w:id="1689985511">
              <w:marLeft w:val="0"/>
              <w:marRight w:val="0"/>
              <w:marTop w:val="0"/>
              <w:marBottom w:val="0"/>
              <w:divBdr>
                <w:top w:val="none" w:sz="0" w:space="0" w:color="auto"/>
                <w:left w:val="none" w:sz="0" w:space="0" w:color="auto"/>
                <w:bottom w:val="none" w:sz="0" w:space="0" w:color="auto"/>
                <w:right w:val="none" w:sz="0" w:space="0" w:color="auto"/>
              </w:divBdr>
              <w:divsChild>
                <w:div w:id="105662535">
                  <w:marLeft w:val="0"/>
                  <w:marRight w:val="0"/>
                  <w:marTop w:val="0"/>
                  <w:marBottom w:val="0"/>
                  <w:divBdr>
                    <w:top w:val="none" w:sz="0" w:space="0" w:color="auto"/>
                    <w:left w:val="none" w:sz="0" w:space="0" w:color="auto"/>
                    <w:bottom w:val="none" w:sz="0" w:space="0" w:color="auto"/>
                    <w:right w:val="none" w:sz="0" w:space="0" w:color="auto"/>
                  </w:divBdr>
                  <w:divsChild>
                    <w:div w:id="291206409">
                      <w:marLeft w:val="0"/>
                      <w:marRight w:val="0"/>
                      <w:marTop w:val="0"/>
                      <w:marBottom w:val="0"/>
                      <w:divBdr>
                        <w:top w:val="none" w:sz="0" w:space="0" w:color="auto"/>
                        <w:left w:val="none" w:sz="0" w:space="0" w:color="auto"/>
                        <w:bottom w:val="none" w:sz="0" w:space="0" w:color="auto"/>
                        <w:right w:val="none" w:sz="0" w:space="0" w:color="auto"/>
                      </w:divBdr>
                      <w:divsChild>
                        <w:div w:id="170727403">
                          <w:marLeft w:val="0"/>
                          <w:marRight w:val="0"/>
                          <w:marTop w:val="0"/>
                          <w:marBottom w:val="0"/>
                          <w:divBdr>
                            <w:top w:val="none" w:sz="0" w:space="0" w:color="auto"/>
                            <w:left w:val="none" w:sz="0" w:space="0" w:color="auto"/>
                            <w:bottom w:val="none" w:sz="0" w:space="0" w:color="auto"/>
                            <w:right w:val="none" w:sz="0" w:space="0" w:color="auto"/>
                          </w:divBdr>
                          <w:divsChild>
                            <w:div w:id="1402095661">
                              <w:marLeft w:val="0"/>
                              <w:marRight w:val="0"/>
                              <w:marTop w:val="0"/>
                              <w:marBottom w:val="0"/>
                              <w:divBdr>
                                <w:top w:val="none" w:sz="0" w:space="0" w:color="auto"/>
                                <w:left w:val="none" w:sz="0" w:space="0" w:color="auto"/>
                                <w:bottom w:val="none" w:sz="0" w:space="0" w:color="auto"/>
                                <w:right w:val="none" w:sz="0" w:space="0" w:color="auto"/>
                              </w:divBdr>
                              <w:divsChild>
                                <w:div w:id="18950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2519">
      <w:bodyDiv w:val="1"/>
      <w:marLeft w:val="0"/>
      <w:marRight w:val="0"/>
      <w:marTop w:val="0"/>
      <w:marBottom w:val="0"/>
      <w:divBdr>
        <w:top w:val="none" w:sz="0" w:space="0" w:color="auto"/>
        <w:left w:val="none" w:sz="0" w:space="0" w:color="auto"/>
        <w:bottom w:val="none" w:sz="0" w:space="0" w:color="auto"/>
        <w:right w:val="none" w:sz="0" w:space="0" w:color="auto"/>
      </w:divBdr>
    </w:div>
    <w:div w:id="900285219">
      <w:bodyDiv w:val="1"/>
      <w:marLeft w:val="0"/>
      <w:marRight w:val="0"/>
      <w:marTop w:val="0"/>
      <w:marBottom w:val="0"/>
      <w:divBdr>
        <w:top w:val="none" w:sz="0" w:space="0" w:color="auto"/>
        <w:left w:val="none" w:sz="0" w:space="0" w:color="auto"/>
        <w:bottom w:val="none" w:sz="0" w:space="0" w:color="auto"/>
        <w:right w:val="none" w:sz="0" w:space="0" w:color="auto"/>
      </w:divBdr>
    </w:div>
    <w:div w:id="967197400">
      <w:bodyDiv w:val="1"/>
      <w:marLeft w:val="0"/>
      <w:marRight w:val="0"/>
      <w:marTop w:val="0"/>
      <w:marBottom w:val="0"/>
      <w:divBdr>
        <w:top w:val="none" w:sz="0" w:space="0" w:color="auto"/>
        <w:left w:val="none" w:sz="0" w:space="0" w:color="auto"/>
        <w:bottom w:val="none" w:sz="0" w:space="0" w:color="auto"/>
        <w:right w:val="none" w:sz="0" w:space="0" w:color="auto"/>
      </w:divBdr>
    </w:div>
    <w:div w:id="974140836">
      <w:bodyDiv w:val="1"/>
      <w:marLeft w:val="0"/>
      <w:marRight w:val="0"/>
      <w:marTop w:val="0"/>
      <w:marBottom w:val="0"/>
      <w:divBdr>
        <w:top w:val="none" w:sz="0" w:space="0" w:color="auto"/>
        <w:left w:val="none" w:sz="0" w:space="0" w:color="auto"/>
        <w:bottom w:val="none" w:sz="0" w:space="0" w:color="auto"/>
        <w:right w:val="none" w:sz="0" w:space="0" w:color="auto"/>
      </w:divBdr>
    </w:div>
    <w:div w:id="984243336">
      <w:bodyDiv w:val="1"/>
      <w:marLeft w:val="0"/>
      <w:marRight w:val="0"/>
      <w:marTop w:val="0"/>
      <w:marBottom w:val="0"/>
      <w:divBdr>
        <w:top w:val="none" w:sz="0" w:space="0" w:color="auto"/>
        <w:left w:val="none" w:sz="0" w:space="0" w:color="auto"/>
        <w:bottom w:val="none" w:sz="0" w:space="0" w:color="auto"/>
        <w:right w:val="none" w:sz="0" w:space="0" w:color="auto"/>
      </w:divBdr>
    </w:div>
    <w:div w:id="1009141565">
      <w:bodyDiv w:val="1"/>
      <w:marLeft w:val="0"/>
      <w:marRight w:val="0"/>
      <w:marTop w:val="0"/>
      <w:marBottom w:val="0"/>
      <w:divBdr>
        <w:top w:val="none" w:sz="0" w:space="0" w:color="auto"/>
        <w:left w:val="none" w:sz="0" w:space="0" w:color="auto"/>
        <w:bottom w:val="none" w:sz="0" w:space="0" w:color="auto"/>
        <w:right w:val="none" w:sz="0" w:space="0" w:color="auto"/>
      </w:divBdr>
      <w:divsChild>
        <w:div w:id="29183910">
          <w:marLeft w:val="0"/>
          <w:marRight w:val="0"/>
          <w:marTop w:val="0"/>
          <w:marBottom w:val="0"/>
          <w:divBdr>
            <w:top w:val="none" w:sz="0" w:space="0" w:color="auto"/>
            <w:left w:val="none" w:sz="0" w:space="0" w:color="auto"/>
            <w:bottom w:val="none" w:sz="0" w:space="0" w:color="auto"/>
            <w:right w:val="none" w:sz="0" w:space="0" w:color="auto"/>
          </w:divBdr>
          <w:divsChild>
            <w:div w:id="1127967194">
              <w:marLeft w:val="0"/>
              <w:marRight w:val="0"/>
              <w:marTop w:val="0"/>
              <w:marBottom w:val="0"/>
              <w:divBdr>
                <w:top w:val="none" w:sz="0" w:space="0" w:color="auto"/>
                <w:left w:val="none" w:sz="0" w:space="0" w:color="auto"/>
                <w:bottom w:val="none" w:sz="0" w:space="0" w:color="auto"/>
                <w:right w:val="none" w:sz="0" w:space="0" w:color="auto"/>
              </w:divBdr>
              <w:divsChild>
                <w:div w:id="1833520775">
                  <w:marLeft w:val="0"/>
                  <w:marRight w:val="0"/>
                  <w:marTop w:val="0"/>
                  <w:marBottom w:val="0"/>
                  <w:divBdr>
                    <w:top w:val="none" w:sz="0" w:space="0" w:color="auto"/>
                    <w:left w:val="none" w:sz="0" w:space="0" w:color="auto"/>
                    <w:bottom w:val="none" w:sz="0" w:space="0" w:color="auto"/>
                    <w:right w:val="none" w:sz="0" w:space="0" w:color="auto"/>
                  </w:divBdr>
                  <w:divsChild>
                    <w:div w:id="196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7037">
      <w:bodyDiv w:val="1"/>
      <w:marLeft w:val="0"/>
      <w:marRight w:val="0"/>
      <w:marTop w:val="0"/>
      <w:marBottom w:val="0"/>
      <w:divBdr>
        <w:top w:val="none" w:sz="0" w:space="0" w:color="auto"/>
        <w:left w:val="none" w:sz="0" w:space="0" w:color="auto"/>
        <w:bottom w:val="none" w:sz="0" w:space="0" w:color="auto"/>
        <w:right w:val="none" w:sz="0" w:space="0" w:color="auto"/>
      </w:divBdr>
    </w:div>
    <w:div w:id="1026829405">
      <w:bodyDiv w:val="1"/>
      <w:marLeft w:val="0"/>
      <w:marRight w:val="0"/>
      <w:marTop w:val="0"/>
      <w:marBottom w:val="0"/>
      <w:divBdr>
        <w:top w:val="none" w:sz="0" w:space="0" w:color="auto"/>
        <w:left w:val="none" w:sz="0" w:space="0" w:color="auto"/>
        <w:bottom w:val="none" w:sz="0" w:space="0" w:color="auto"/>
        <w:right w:val="none" w:sz="0" w:space="0" w:color="auto"/>
      </w:divBdr>
    </w:div>
    <w:div w:id="1031149699">
      <w:bodyDiv w:val="1"/>
      <w:marLeft w:val="0"/>
      <w:marRight w:val="0"/>
      <w:marTop w:val="0"/>
      <w:marBottom w:val="0"/>
      <w:divBdr>
        <w:top w:val="none" w:sz="0" w:space="0" w:color="auto"/>
        <w:left w:val="none" w:sz="0" w:space="0" w:color="auto"/>
        <w:bottom w:val="none" w:sz="0" w:space="0" w:color="auto"/>
        <w:right w:val="none" w:sz="0" w:space="0" w:color="auto"/>
      </w:divBdr>
    </w:div>
    <w:div w:id="1040204784">
      <w:bodyDiv w:val="1"/>
      <w:marLeft w:val="0"/>
      <w:marRight w:val="0"/>
      <w:marTop w:val="0"/>
      <w:marBottom w:val="0"/>
      <w:divBdr>
        <w:top w:val="none" w:sz="0" w:space="0" w:color="auto"/>
        <w:left w:val="none" w:sz="0" w:space="0" w:color="auto"/>
        <w:bottom w:val="none" w:sz="0" w:space="0" w:color="auto"/>
        <w:right w:val="none" w:sz="0" w:space="0" w:color="auto"/>
      </w:divBdr>
    </w:div>
    <w:div w:id="1043746612">
      <w:bodyDiv w:val="1"/>
      <w:marLeft w:val="0"/>
      <w:marRight w:val="0"/>
      <w:marTop w:val="0"/>
      <w:marBottom w:val="0"/>
      <w:divBdr>
        <w:top w:val="none" w:sz="0" w:space="0" w:color="auto"/>
        <w:left w:val="none" w:sz="0" w:space="0" w:color="auto"/>
        <w:bottom w:val="none" w:sz="0" w:space="0" w:color="auto"/>
        <w:right w:val="none" w:sz="0" w:space="0" w:color="auto"/>
      </w:divBdr>
    </w:div>
    <w:div w:id="1056859645">
      <w:bodyDiv w:val="1"/>
      <w:marLeft w:val="0"/>
      <w:marRight w:val="0"/>
      <w:marTop w:val="0"/>
      <w:marBottom w:val="0"/>
      <w:divBdr>
        <w:top w:val="none" w:sz="0" w:space="0" w:color="auto"/>
        <w:left w:val="none" w:sz="0" w:space="0" w:color="auto"/>
        <w:bottom w:val="none" w:sz="0" w:space="0" w:color="auto"/>
        <w:right w:val="none" w:sz="0" w:space="0" w:color="auto"/>
      </w:divBdr>
    </w:div>
    <w:div w:id="1058475503">
      <w:bodyDiv w:val="1"/>
      <w:marLeft w:val="0"/>
      <w:marRight w:val="0"/>
      <w:marTop w:val="0"/>
      <w:marBottom w:val="0"/>
      <w:divBdr>
        <w:top w:val="none" w:sz="0" w:space="0" w:color="auto"/>
        <w:left w:val="none" w:sz="0" w:space="0" w:color="auto"/>
        <w:bottom w:val="none" w:sz="0" w:space="0" w:color="auto"/>
        <w:right w:val="none" w:sz="0" w:space="0" w:color="auto"/>
      </w:divBdr>
    </w:div>
    <w:div w:id="1078595400">
      <w:bodyDiv w:val="1"/>
      <w:marLeft w:val="0"/>
      <w:marRight w:val="0"/>
      <w:marTop w:val="0"/>
      <w:marBottom w:val="0"/>
      <w:divBdr>
        <w:top w:val="none" w:sz="0" w:space="0" w:color="auto"/>
        <w:left w:val="none" w:sz="0" w:space="0" w:color="auto"/>
        <w:bottom w:val="none" w:sz="0" w:space="0" w:color="auto"/>
        <w:right w:val="none" w:sz="0" w:space="0" w:color="auto"/>
      </w:divBdr>
    </w:div>
    <w:div w:id="1084762651">
      <w:bodyDiv w:val="1"/>
      <w:marLeft w:val="0"/>
      <w:marRight w:val="0"/>
      <w:marTop w:val="0"/>
      <w:marBottom w:val="0"/>
      <w:divBdr>
        <w:top w:val="none" w:sz="0" w:space="0" w:color="auto"/>
        <w:left w:val="none" w:sz="0" w:space="0" w:color="auto"/>
        <w:bottom w:val="none" w:sz="0" w:space="0" w:color="auto"/>
        <w:right w:val="none" w:sz="0" w:space="0" w:color="auto"/>
      </w:divBdr>
      <w:divsChild>
        <w:div w:id="57871486">
          <w:marLeft w:val="0"/>
          <w:marRight w:val="0"/>
          <w:marTop w:val="0"/>
          <w:marBottom w:val="0"/>
          <w:divBdr>
            <w:top w:val="none" w:sz="0" w:space="0" w:color="auto"/>
            <w:left w:val="none" w:sz="0" w:space="0" w:color="auto"/>
            <w:bottom w:val="none" w:sz="0" w:space="0" w:color="auto"/>
            <w:right w:val="none" w:sz="0" w:space="0" w:color="auto"/>
          </w:divBdr>
          <w:divsChild>
            <w:div w:id="842550296">
              <w:marLeft w:val="0"/>
              <w:marRight w:val="0"/>
              <w:marTop w:val="0"/>
              <w:marBottom w:val="0"/>
              <w:divBdr>
                <w:top w:val="none" w:sz="0" w:space="0" w:color="auto"/>
                <w:left w:val="none" w:sz="0" w:space="0" w:color="auto"/>
                <w:bottom w:val="none" w:sz="0" w:space="0" w:color="auto"/>
                <w:right w:val="none" w:sz="0" w:space="0" w:color="auto"/>
              </w:divBdr>
              <w:divsChild>
                <w:div w:id="749153374">
                  <w:marLeft w:val="0"/>
                  <w:marRight w:val="0"/>
                  <w:marTop w:val="0"/>
                  <w:marBottom w:val="0"/>
                  <w:divBdr>
                    <w:top w:val="none" w:sz="0" w:space="0" w:color="auto"/>
                    <w:left w:val="none" w:sz="0" w:space="0" w:color="auto"/>
                    <w:bottom w:val="none" w:sz="0" w:space="0" w:color="auto"/>
                    <w:right w:val="none" w:sz="0" w:space="0" w:color="auto"/>
                  </w:divBdr>
                  <w:divsChild>
                    <w:div w:id="246421143">
                      <w:marLeft w:val="0"/>
                      <w:marRight w:val="0"/>
                      <w:marTop w:val="0"/>
                      <w:marBottom w:val="0"/>
                      <w:divBdr>
                        <w:top w:val="none" w:sz="0" w:space="0" w:color="auto"/>
                        <w:left w:val="none" w:sz="0" w:space="0" w:color="auto"/>
                        <w:bottom w:val="none" w:sz="0" w:space="0" w:color="auto"/>
                        <w:right w:val="none" w:sz="0" w:space="0" w:color="auto"/>
                      </w:divBdr>
                      <w:divsChild>
                        <w:div w:id="39943174">
                          <w:marLeft w:val="0"/>
                          <w:marRight w:val="0"/>
                          <w:marTop w:val="0"/>
                          <w:marBottom w:val="0"/>
                          <w:divBdr>
                            <w:top w:val="none" w:sz="0" w:space="0" w:color="auto"/>
                            <w:left w:val="none" w:sz="0" w:space="0" w:color="auto"/>
                            <w:bottom w:val="none" w:sz="0" w:space="0" w:color="auto"/>
                            <w:right w:val="none" w:sz="0" w:space="0" w:color="auto"/>
                          </w:divBdr>
                        </w:div>
                        <w:div w:id="1763647263">
                          <w:marLeft w:val="0"/>
                          <w:marRight w:val="0"/>
                          <w:marTop w:val="0"/>
                          <w:marBottom w:val="0"/>
                          <w:divBdr>
                            <w:top w:val="none" w:sz="0" w:space="0" w:color="auto"/>
                            <w:left w:val="none" w:sz="0" w:space="0" w:color="auto"/>
                            <w:bottom w:val="none" w:sz="0" w:space="0" w:color="auto"/>
                            <w:right w:val="none" w:sz="0" w:space="0" w:color="auto"/>
                          </w:divBdr>
                        </w:div>
                      </w:divsChild>
                    </w:div>
                    <w:div w:id="427577132">
                      <w:marLeft w:val="0"/>
                      <w:marRight w:val="0"/>
                      <w:marTop w:val="0"/>
                      <w:marBottom w:val="0"/>
                      <w:divBdr>
                        <w:top w:val="none" w:sz="0" w:space="0" w:color="auto"/>
                        <w:left w:val="none" w:sz="0" w:space="0" w:color="auto"/>
                        <w:bottom w:val="none" w:sz="0" w:space="0" w:color="auto"/>
                        <w:right w:val="none" w:sz="0" w:space="0" w:color="auto"/>
                      </w:divBdr>
                      <w:divsChild>
                        <w:div w:id="307059037">
                          <w:marLeft w:val="0"/>
                          <w:marRight w:val="0"/>
                          <w:marTop w:val="0"/>
                          <w:marBottom w:val="0"/>
                          <w:divBdr>
                            <w:top w:val="none" w:sz="0" w:space="0" w:color="auto"/>
                            <w:left w:val="none" w:sz="0" w:space="0" w:color="auto"/>
                            <w:bottom w:val="none" w:sz="0" w:space="0" w:color="auto"/>
                            <w:right w:val="none" w:sz="0" w:space="0" w:color="auto"/>
                          </w:divBdr>
                        </w:div>
                        <w:div w:id="14270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1249">
              <w:marLeft w:val="0"/>
              <w:marRight w:val="0"/>
              <w:marTop w:val="0"/>
              <w:marBottom w:val="0"/>
              <w:divBdr>
                <w:top w:val="none" w:sz="0" w:space="0" w:color="auto"/>
                <w:left w:val="none" w:sz="0" w:space="0" w:color="auto"/>
                <w:bottom w:val="none" w:sz="0" w:space="0" w:color="auto"/>
                <w:right w:val="none" w:sz="0" w:space="0" w:color="auto"/>
              </w:divBdr>
              <w:divsChild>
                <w:div w:id="1521314108">
                  <w:marLeft w:val="0"/>
                  <w:marRight w:val="0"/>
                  <w:marTop w:val="0"/>
                  <w:marBottom w:val="0"/>
                  <w:divBdr>
                    <w:top w:val="none" w:sz="0" w:space="0" w:color="auto"/>
                    <w:left w:val="none" w:sz="0" w:space="0" w:color="auto"/>
                    <w:bottom w:val="none" w:sz="0" w:space="0" w:color="auto"/>
                    <w:right w:val="none" w:sz="0" w:space="0" w:color="auto"/>
                  </w:divBdr>
                  <w:divsChild>
                    <w:div w:id="36274167">
                      <w:marLeft w:val="0"/>
                      <w:marRight w:val="0"/>
                      <w:marTop w:val="0"/>
                      <w:marBottom w:val="0"/>
                      <w:divBdr>
                        <w:top w:val="none" w:sz="0" w:space="0" w:color="auto"/>
                        <w:left w:val="none" w:sz="0" w:space="0" w:color="auto"/>
                        <w:bottom w:val="none" w:sz="0" w:space="0" w:color="auto"/>
                        <w:right w:val="none" w:sz="0" w:space="0" w:color="auto"/>
                      </w:divBdr>
                      <w:divsChild>
                        <w:div w:id="797993751">
                          <w:marLeft w:val="0"/>
                          <w:marRight w:val="0"/>
                          <w:marTop w:val="0"/>
                          <w:marBottom w:val="0"/>
                          <w:divBdr>
                            <w:top w:val="none" w:sz="0" w:space="0" w:color="auto"/>
                            <w:left w:val="none" w:sz="0" w:space="0" w:color="auto"/>
                            <w:bottom w:val="none" w:sz="0" w:space="0" w:color="auto"/>
                            <w:right w:val="none" w:sz="0" w:space="0" w:color="auto"/>
                          </w:divBdr>
                          <w:divsChild>
                            <w:div w:id="1398867262">
                              <w:marLeft w:val="0"/>
                              <w:marRight w:val="0"/>
                              <w:marTop w:val="0"/>
                              <w:marBottom w:val="0"/>
                              <w:divBdr>
                                <w:top w:val="none" w:sz="0" w:space="0" w:color="auto"/>
                                <w:left w:val="none" w:sz="0" w:space="0" w:color="auto"/>
                                <w:bottom w:val="none" w:sz="0" w:space="0" w:color="auto"/>
                                <w:right w:val="none" w:sz="0" w:space="0" w:color="auto"/>
                              </w:divBdr>
                            </w:div>
                          </w:divsChild>
                        </w:div>
                        <w:div w:id="11920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98904">
      <w:bodyDiv w:val="1"/>
      <w:marLeft w:val="0"/>
      <w:marRight w:val="0"/>
      <w:marTop w:val="0"/>
      <w:marBottom w:val="0"/>
      <w:divBdr>
        <w:top w:val="none" w:sz="0" w:space="0" w:color="auto"/>
        <w:left w:val="none" w:sz="0" w:space="0" w:color="auto"/>
        <w:bottom w:val="none" w:sz="0" w:space="0" w:color="auto"/>
        <w:right w:val="none" w:sz="0" w:space="0" w:color="auto"/>
      </w:divBdr>
    </w:div>
    <w:div w:id="1102070655">
      <w:bodyDiv w:val="1"/>
      <w:marLeft w:val="0"/>
      <w:marRight w:val="0"/>
      <w:marTop w:val="0"/>
      <w:marBottom w:val="0"/>
      <w:divBdr>
        <w:top w:val="none" w:sz="0" w:space="0" w:color="auto"/>
        <w:left w:val="none" w:sz="0" w:space="0" w:color="auto"/>
        <w:bottom w:val="none" w:sz="0" w:space="0" w:color="auto"/>
        <w:right w:val="none" w:sz="0" w:space="0" w:color="auto"/>
      </w:divBdr>
    </w:div>
    <w:div w:id="1111820195">
      <w:bodyDiv w:val="1"/>
      <w:marLeft w:val="0"/>
      <w:marRight w:val="0"/>
      <w:marTop w:val="0"/>
      <w:marBottom w:val="0"/>
      <w:divBdr>
        <w:top w:val="none" w:sz="0" w:space="0" w:color="auto"/>
        <w:left w:val="none" w:sz="0" w:space="0" w:color="auto"/>
        <w:bottom w:val="none" w:sz="0" w:space="0" w:color="auto"/>
        <w:right w:val="none" w:sz="0" w:space="0" w:color="auto"/>
      </w:divBdr>
    </w:div>
    <w:div w:id="1119033788">
      <w:bodyDiv w:val="1"/>
      <w:marLeft w:val="0"/>
      <w:marRight w:val="0"/>
      <w:marTop w:val="0"/>
      <w:marBottom w:val="0"/>
      <w:divBdr>
        <w:top w:val="none" w:sz="0" w:space="0" w:color="auto"/>
        <w:left w:val="none" w:sz="0" w:space="0" w:color="auto"/>
        <w:bottom w:val="none" w:sz="0" w:space="0" w:color="auto"/>
        <w:right w:val="none" w:sz="0" w:space="0" w:color="auto"/>
      </w:divBdr>
    </w:div>
    <w:div w:id="1125389220">
      <w:bodyDiv w:val="1"/>
      <w:marLeft w:val="0"/>
      <w:marRight w:val="0"/>
      <w:marTop w:val="0"/>
      <w:marBottom w:val="0"/>
      <w:divBdr>
        <w:top w:val="none" w:sz="0" w:space="0" w:color="auto"/>
        <w:left w:val="none" w:sz="0" w:space="0" w:color="auto"/>
        <w:bottom w:val="none" w:sz="0" w:space="0" w:color="auto"/>
        <w:right w:val="none" w:sz="0" w:space="0" w:color="auto"/>
      </w:divBdr>
    </w:div>
    <w:div w:id="1163550629">
      <w:bodyDiv w:val="1"/>
      <w:marLeft w:val="0"/>
      <w:marRight w:val="0"/>
      <w:marTop w:val="0"/>
      <w:marBottom w:val="0"/>
      <w:divBdr>
        <w:top w:val="none" w:sz="0" w:space="0" w:color="auto"/>
        <w:left w:val="none" w:sz="0" w:space="0" w:color="auto"/>
        <w:bottom w:val="none" w:sz="0" w:space="0" w:color="auto"/>
        <w:right w:val="none" w:sz="0" w:space="0" w:color="auto"/>
      </w:divBdr>
    </w:div>
    <w:div w:id="1194540848">
      <w:bodyDiv w:val="1"/>
      <w:marLeft w:val="0"/>
      <w:marRight w:val="0"/>
      <w:marTop w:val="0"/>
      <w:marBottom w:val="0"/>
      <w:divBdr>
        <w:top w:val="none" w:sz="0" w:space="0" w:color="auto"/>
        <w:left w:val="none" w:sz="0" w:space="0" w:color="auto"/>
        <w:bottom w:val="none" w:sz="0" w:space="0" w:color="auto"/>
        <w:right w:val="none" w:sz="0" w:space="0" w:color="auto"/>
      </w:divBdr>
    </w:div>
    <w:div w:id="1196969483">
      <w:bodyDiv w:val="1"/>
      <w:marLeft w:val="0"/>
      <w:marRight w:val="0"/>
      <w:marTop w:val="0"/>
      <w:marBottom w:val="0"/>
      <w:divBdr>
        <w:top w:val="none" w:sz="0" w:space="0" w:color="auto"/>
        <w:left w:val="none" w:sz="0" w:space="0" w:color="auto"/>
        <w:bottom w:val="none" w:sz="0" w:space="0" w:color="auto"/>
        <w:right w:val="none" w:sz="0" w:space="0" w:color="auto"/>
      </w:divBdr>
    </w:div>
    <w:div w:id="1206138204">
      <w:bodyDiv w:val="1"/>
      <w:marLeft w:val="0"/>
      <w:marRight w:val="0"/>
      <w:marTop w:val="0"/>
      <w:marBottom w:val="0"/>
      <w:divBdr>
        <w:top w:val="none" w:sz="0" w:space="0" w:color="auto"/>
        <w:left w:val="none" w:sz="0" w:space="0" w:color="auto"/>
        <w:bottom w:val="none" w:sz="0" w:space="0" w:color="auto"/>
        <w:right w:val="none" w:sz="0" w:space="0" w:color="auto"/>
      </w:divBdr>
      <w:divsChild>
        <w:div w:id="368603653">
          <w:marLeft w:val="0"/>
          <w:marRight w:val="0"/>
          <w:marTop w:val="0"/>
          <w:marBottom w:val="0"/>
          <w:divBdr>
            <w:top w:val="none" w:sz="0" w:space="0" w:color="auto"/>
            <w:left w:val="none" w:sz="0" w:space="0" w:color="auto"/>
            <w:bottom w:val="none" w:sz="0" w:space="0" w:color="auto"/>
            <w:right w:val="none" w:sz="0" w:space="0" w:color="auto"/>
          </w:divBdr>
          <w:divsChild>
            <w:div w:id="934051356">
              <w:marLeft w:val="0"/>
              <w:marRight w:val="0"/>
              <w:marTop w:val="0"/>
              <w:marBottom w:val="0"/>
              <w:divBdr>
                <w:top w:val="none" w:sz="0" w:space="0" w:color="auto"/>
                <w:left w:val="none" w:sz="0" w:space="0" w:color="auto"/>
                <w:bottom w:val="none" w:sz="0" w:space="0" w:color="auto"/>
                <w:right w:val="none" w:sz="0" w:space="0" w:color="auto"/>
              </w:divBdr>
              <w:divsChild>
                <w:div w:id="94988156">
                  <w:marLeft w:val="0"/>
                  <w:marRight w:val="0"/>
                  <w:marTop w:val="0"/>
                  <w:marBottom w:val="0"/>
                  <w:divBdr>
                    <w:top w:val="none" w:sz="0" w:space="0" w:color="auto"/>
                    <w:left w:val="none" w:sz="0" w:space="0" w:color="auto"/>
                    <w:bottom w:val="none" w:sz="0" w:space="0" w:color="auto"/>
                    <w:right w:val="none" w:sz="0" w:space="0" w:color="auto"/>
                  </w:divBdr>
                  <w:divsChild>
                    <w:div w:id="489370017">
                      <w:marLeft w:val="0"/>
                      <w:marRight w:val="0"/>
                      <w:marTop w:val="0"/>
                      <w:marBottom w:val="0"/>
                      <w:divBdr>
                        <w:top w:val="none" w:sz="0" w:space="0" w:color="auto"/>
                        <w:left w:val="none" w:sz="0" w:space="0" w:color="auto"/>
                        <w:bottom w:val="none" w:sz="0" w:space="0" w:color="auto"/>
                        <w:right w:val="none" w:sz="0" w:space="0" w:color="auto"/>
                      </w:divBdr>
                      <w:divsChild>
                        <w:div w:id="975451581">
                          <w:marLeft w:val="0"/>
                          <w:marRight w:val="0"/>
                          <w:marTop w:val="0"/>
                          <w:marBottom w:val="0"/>
                          <w:divBdr>
                            <w:top w:val="none" w:sz="0" w:space="0" w:color="auto"/>
                            <w:left w:val="none" w:sz="0" w:space="0" w:color="auto"/>
                            <w:bottom w:val="none" w:sz="0" w:space="0" w:color="auto"/>
                            <w:right w:val="none" w:sz="0" w:space="0" w:color="auto"/>
                          </w:divBdr>
                          <w:divsChild>
                            <w:div w:id="1045325913">
                              <w:marLeft w:val="0"/>
                              <w:marRight w:val="0"/>
                              <w:marTop w:val="0"/>
                              <w:marBottom w:val="0"/>
                              <w:divBdr>
                                <w:top w:val="none" w:sz="0" w:space="0" w:color="auto"/>
                                <w:left w:val="none" w:sz="0" w:space="0" w:color="auto"/>
                                <w:bottom w:val="none" w:sz="0" w:space="0" w:color="auto"/>
                                <w:right w:val="none" w:sz="0" w:space="0" w:color="auto"/>
                              </w:divBdr>
                              <w:divsChild>
                                <w:div w:id="11621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80243">
      <w:bodyDiv w:val="1"/>
      <w:marLeft w:val="0"/>
      <w:marRight w:val="0"/>
      <w:marTop w:val="0"/>
      <w:marBottom w:val="0"/>
      <w:divBdr>
        <w:top w:val="none" w:sz="0" w:space="0" w:color="auto"/>
        <w:left w:val="none" w:sz="0" w:space="0" w:color="auto"/>
        <w:bottom w:val="none" w:sz="0" w:space="0" w:color="auto"/>
        <w:right w:val="none" w:sz="0" w:space="0" w:color="auto"/>
      </w:divBdr>
    </w:div>
    <w:div w:id="1218202653">
      <w:bodyDiv w:val="1"/>
      <w:marLeft w:val="0"/>
      <w:marRight w:val="0"/>
      <w:marTop w:val="0"/>
      <w:marBottom w:val="0"/>
      <w:divBdr>
        <w:top w:val="none" w:sz="0" w:space="0" w:color="auto"/>
        <w:left w:val="none" w:sz="0" w:space="0" w:color="auto"/>
        <w:bottom w:val="none" w:sz="0" w:space="0" w:color="auto"/>
        <w:right w:val="none" w:sz="0" w:space="0" w:color="auto"/>
      </w:divBdr>
    </w:div>
    <w:div w:id="1236864267">
      <w:bodyDiv w:val="1"/>
      <w:marLeft w:val="0"/>
      <w:marRight w:val="0"/>
      <w:marTop w:val="0"/>
      <w:marBottom w:val="0"/>
      <w:divBdr>
        <w:top w:val="none" w:sz="0" w:space="0" w:color="auto"/>
        <w:left w:val="none" w:sz="0" w:space="0" w:color="auto"/>
        <w:bottom w:val="none" w:sz="0" w:space="0" w:color="auto"/>
        <w:right w:val="none" w:sz="0" w:space="0" w:color="auto"/>
      </w:divBdr>
    </w:div>
    <w:div w:id="1305355408">
      <w:bodyDiv w:val="1"/>
      <w:marLeft w:val="0"/>
      <w:marRight w:val="0"/>
      <w:marTop w:val="0"/>
      <w:marBottom w:val="0"/>
      <w:divBdr>
        <w:top w:val="none" w:sz="0" w:space="0" w:color="auto"/>
        <w:left w:val="none" w:sz="0" w:space="0" w:color="auto"/>
        <w:bottom w:val="none" w:sz="0" w:space="0" w:color="auto"/>
        <w:right w:val="none" w:sz="0" w:space="0" w:color="auto"/>
      </w:divBdr>
    </w:div>
    <w:div w:id="1328947489">
      <w:bodyDiv w:val="1"/>
      <w:marLeft w:val="0"/>
      <w:marRight w:val="0"/>
      <w:marTop w:val="0"/>
      <w:marBottom w:val="0"/>
      <w:divBdr>
        <w:top w:val="none" w:sz="0" w:space="0" w:color="auto"/>
        <w:left w:val="none" w:sz="0" w:space="0" w:color="auto"/>
        <w:bottom w:val="none" w:sz="0" w:space="0" w:color="auto"/>
        <w:right w:val="none" w:sz="0" w:space="0" w:color="auto"/>
      </w:divBdr>
    </w:div>
    <w:div w:id="1336033982">
      <w:bodyDiv w:val="1"/>
      <w:marLeft w:val="0"/>
      <w:marRight w:val="0"/>
      <w:marTop w:val="0"/>
      <w:marBottom w:val="0"/>
      <w:divBdr>
        <w:top w:val="none" w:sz="0" w:space="0" w:color="auto"/>
        <w:left w:val="none" w:sz="0" w:space="0" w:color="auto"/>
        <w:bottom w:val="none" w:sz="0" w:space="0" w:color="auto"/>
        <w:right w:val="none" w:sz="0" w:space="0" w:color="auto"/>
      </w:divBdr>
    </w:div>
    <w:div w:id="1346320915">
      <w:bodyDiv w:val="1"/>
      <w:marLeft w:val="0"/>
      <w:marRight w:val="0"/>
      <w:marTop w:val="0"/>
      <w:marBottom w:val="0"/>
      <w:divBdr>
        <w:top w:val="none" w:sz="0" w:space="0" w:color="auto"/>
        <w:left w:val="none" w:sz="0" w:space="0" w:color="auto"/>
        <w:bottom w:val="none" w:sz="0" w:space="0" w:color="auto"/>
        <w:right w:val="none" w:sz="0" w:space="0" w:color="auto"/>
      </w:divBdr>
    </w:div>
    <w:div w:id="1357121561">
      <w:bodyDiv w:val="1"/>
      <w:marLeft w:val="0"/>
      <w:marRight w:val="0"/>
      <w:marTop w:val="0"/>
      <w:marBottom w:val="0"/>
      <w:divBdr>
        <w:top w:val="none" w:sz="0" w:space="0" w:color="auto"/>
        <w:left w:val="none" w:sz="0" w:space="0" w:color="auto"/>
        <w:bottom w:val="none" w:sz="0" w:space="0" w:color="auto"/>
        <w:right w:val="none" w:sz="0" w:space="0" w:color="auto"/>
      </w:divBdr>
    </w:div>
    <w:div w:id="1363943887">
      <w:bodyDiv w:val="1"/>
      <w:marLeft w:val="0"/>
      <w:marRight w:val="0"/>
      <w:marTop w:val="0"/>
      <w:marBottom w:val="0"/>
      <w:divBdr>
        <w:top w:val="none" w:sz="0" w:space="0" w:color="auto"/>
        <w:left w:val="none" w:sz="0" w:space="0" w:color="auto"/>
        <w:bottom w:val="none" w:sz="0" w:space="0" w:color="auto"/>
        <w:right w:val="none" w:sz="0" w:space="0" w:color="auto"/>
      </w:divBdr>
    </w:div>
    <w:div w:id="1404765936">
      <w:bodyDiv w:val="1"/>
      <w:marLeft w:val="0"/>
      <w:marRight w:val="0"/>
      <w:marTop w:val="0"/>
      <w:marBottom w:val="0"/>
      <w:divBdr>
        <w:top w:val="none" w:sz="0" w:space="0" w:color="auto"/>
        <w:left w:val="none" w:sz="0" w:space="0" w:color="auto"/>
        <w:bottom w:val="none" w:sz="0" w:space="0" w:color="auto"/>
        <w:right w:val="none" w:sz="0" w:space="0" w:color="auto"/>
      </w:divBdr>
    </w:div>
    <w:div w:id="1431925520">
      <w:bodyDiv w:val="1"/>
      <w:marLeft w:val="0"/>
      <w:marRight w:val="0"/>
      <w:marTop w:val="0"/>
      <w:marBottom w:val="0"/>
      <w:divBdr>
        <w:top w:val="none" w:sz="0" w:space="0" w:color="auto"/>
        <w:left w:val="none" w:sz="0" w:space="0" w:color="auto"/>
        <w:bottom w:val="none" w:sz="0" w:space="0" w:color="auto"/>
        <w:right w:val="none" w:sz="0" w:space="0" w:color="auto"/>
      </w:divBdr>
    </w:div>
    <w:div w:id="1435437532">
      <w:bodyDiv w:val="1"/>
      <w:marLeft w:val="0"/>
      <w:marRight w:val="0"/>
      <w:marTop w:val="0"/>
      <w:marBottom w:val="0"/>
      <w:divBdr>
        <w:top w:val="none" w:sz="0" w:space="0" w:color="auto"/>
        <w:left w:val="none" w:sz="0" w:space="0" w:color="auto"/>
        <w:bottom w:val="none" w:sz="0" w:space="0" w:color="auto"/>
        <w:right w:val="none" w:sz="0" w:space="0" w:color="auto"/>
      </w:divBdr>
      <w:divsChild>
        <w:div w:id="1591692212">
          <w:marLeft w:val="0"/>
          <w:marRight w:val="0"/>
          <w:marTop w:val="0"/>
          <w:marBottom w:val="0"/>
          <w:divBdr>
            <w:top w:val="none" w:sz="0" w:space="0" w:color="auto"/>
            <w:left w:val="none" w:sz="0" w:space="0" w:color="auto"/>
            <w:bottom w:val="none" w:sz="0" w:space="0" w:color="auto"/>
            <w:right w:val="none" w:sz="0" w:space="0" w:color="auto"/>
          </w:divBdr>
          <w:divsChild>
            <w:div w:id="387799459">
              <w:marLeft w:val="0"/>
              <w:marRight w:val="0"/>
              <w:marTop w:val="0"/>
              <w:marBottom w:val="0"/>
              <w:divBdr>
                <w:top w:val="none" w:sz="0" w:space="0" w:color="auto"/>
                <w:left w:val="none" w:sz="0" w:space="0" w:color="auto"/>
                <w:bottom w:val="none" w:sz="0" w:space="0" w:color="auto"/>
                <w:right w:val="none" w:sz="0" w:space="0" w:color="auto"/>
              </w:divBdr>
              <w:divsChild>
                <w:div w:id="2066835574">
                  <w:marLeft w:val="0"/>
                  <w:marRight w:val="0"/>
                  <w:marTop w:val="0"/>
                  <w:marBottom w:val="0"/>
                  <w:divBdr>
                    <w:top w:val="none" w:sz="0" w:space="0" w:color="auto"/>
                    <w:left w:val="none" w:sz="0" w:space="0" w:color="auto"/>
                    <w:bottom w:val="none" w:sz="0" w:space="0" w:color="auto"/>
                    <w:right w:val="none" w:sz="0" w:space="0" w:color="auto"/>
                  </w:divBdr>
                  <w:divsChild>
                    <w:div w:id="1392996596">
                      <w:marLeft w:val="0"/>
                      <w:marRight w:val="0"/>
                      <w:marTop w:val="0"/>
                      <w:marBottom w:val="0"/>
                      <w:divBdr>
                        <w:top w:val="none" w:sz="0" w:space="0" w:color="auto"/>
                        <w:left w:val="none" w:sz="0" w:space="0" w:color="auto"/>
                        <w:bottom w:val="none" w:sz="0" w:space="0" w:color="auto"/>
                        <w:right w:val="none" w:sz="0" w:space="0" w:color="auto"/>
                      </w:divBdr>
                      <w:divsChild>
                        <w:div w:id="360983382">
                          <w:marLeft w:val="0"/>
                          <w:marRight w:val="0"/>
                          <w:marTop w:val="0"/>
                          <w:marBottom w:val="0"/>
                          <w:divBdr>
                            <w:top w:val="none" w:sz="0" w:space="0" w:color="auto"/>
                            <w:left w:val="none" w:sz="0" w:space="0" w:color="auto"/>
                            <w:bottom w:val="none" w:sz="0" w:space="0" w:color="auto"/>
                            <w:right w:val="none" w:sz="0" w:space="0" w:color="auto"/>
                          </w:divBdr>
                        </w:div>
                        <w:div w:id="469908496">
                          <w:marLeft w:val="0"/>
                          <w:marRight w:val="0"/>
                          <w:marTop w:val="0"/>
                          <w:marBottom w:val="0"/>
                          <w:divBdr>
                            <w:top w:val="none" w:sz="0" w:space="0" w:color="auto"/>
                            <w:left w:val="none" w:sz="0" w:space="0" w:color="auto"/>
                            <w:bottom w:val="none" w:sz="0" w:space="0" w:color="auto"/>
                            <w:right w:val="none" w:sz="0" w:space="0" w:color="auto"/>
                          </w:divBdr>
                          <w:divsChild>
                            <w:div w:id="1498425628">
                              <w:marLeft w:val="0"/>
                              <w:marRight w:val="0"/>
                              <w:marTop w:val="0"/>
                              <w:marBottom w:val="0"/>
                              <w:divBdr>
                                <w:top w:val="none" w:sz="0" w:space="0" w:color="auto"/>
                                <w:left w:val="none" w:sz="0" w:space="0" w:color="auto"/>
                                <w:bottom w:val="none" w:sz="0" w:space="0" w:color="auto"/>
                                <w:right w:val="none" w:sz="0" w:space="0" w:color="auto"/>
                              </w:divBdr>
                              <w:divsChild>
                                <w:div w:id="689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753776">
      <w:bodyDiv w:val="1"/>
      <w:marLeft w:val="0"/>
      <w:marRight w:val="0"/>
      <w:marTop w:val="0"/>
      <w:marBottom w:val="0"/>
      <w:divBdr>
        <w:top w:val="none" w:sz="0" w:space="0" w:color="auto"/>
        <w:left w:val="none" w:sz="0" w:space="0" w:color="auto"/>
        <w:bottom w:val="none" w:sz="0" w:space="0" w:color="auto"/>
        <w:right w:val="none" w:sz="0" w:space="0" w:color="auto"/>
      </w:divBdr>
    </w:div>
    <w:div w:id="1465545420">
      <w:bodyDiv w:val="1"/>
      <w:marLeft w:val="0"/>
      <w:marRight w:val="0"/>
      <w:marTop w:val="0"/>
      <w:marBottom w:val="0"/>
      <w:divBdr>
        <w:top w:val="none" w:sz="0" w:space="0" w:color="auto"/>
        <w:left w:val="none" w:sz="0" w:space="0" w:color="auto"/>
        <w:bottom w:val="none" w:sz="0" w:space="0" w:color="auto"/>
        <w:right w:val="none" w:sz="0" w:space="0" w:color="auto"/>
      </w:divBdr>
    </w:div>
    <w:div w:id="1472481253">
      <w:bodyDiv w:val="1"/>
      <w:marLeft w:val="0"/>
      <w:marRight w:val="0"/>
      <w:marTop w:val="0"/>
      <w:marBottom w:val="0"/>
      <w:divBdr>
        <w:top w:val="none" w:sz="0" w:space="0" w:color="auto"/>
        <w:left w:val="none" w:sz="0" w:space="0" w:color="auto"/>
        <w:bottom w:val="none" w:sz="0" w:space="0" w:color="auto"/>
        <w:right w:val="none" w:sz="0" w:space="0" w:color="auto"/>
      </w:divBdr>
    </w:div>
    <w:div w:id="1501196758">
      <w:bodyDiv w:val="1"/>
      <w:marLeft w:val="0"/>
      <w:marRight w:val="0"/>
      <w:marTop w:val="0"/>
      <w:marBottom w:val="0"/>
      <w:divBdr>
        <w:top w:val="none" w:sz="0" w:space="0" w:color="auto"/>
        <w:left w:val="none" w:sz="0" w:space="0" w:color="auto"/>
        <w:bottom w:val="none" w:sz="0" w:space="0" w:color="auto"/>
        <w:right w:val="none" w:sz="0" w:space="0" w:color="auto"/>
      </w:divBdr>
    </w:div>
    <w:div w:id="1503157620">
      <w:bodyDiv w:val="1"/>
      <w:marLeft w:val="0"/>
      <w:marRight w:val="0"/>
      <w:marTop w:val="0"/>
      <w:marBottom w:val="0"/>
      <w:divBdr>
        <w:top w:val="none" w:sz="0" w:space="0" w:color="auto"/>
        <w:left w:val="none" w:sz="0" w:space="0" w:color="auto"/>
        <w:bottom w:val="none" w:sz="0" w:space="0" w:color="auto"/>
        <w:right w:val="none" w:sz="0" w:space="0" w:color="auto"/>
      </w:divBdr>
      <w:divsChild>
        <w:div w:id="1466436331">
          <w:marLeft w:val="0"/>
          <w:marRight w:val="0"/>
          <w:marTop w:val="0"/>
          <w:marBottom w:val="0"/>
          <w:divBdr>
            <w:top w:val="none" w:sz="0" w:space="0" w:color="auto"/>
            <w:left w:val="none" w:sz="0" w:space="0" w:color="auto"/>
            <w:bottom w:val="none" w:sz="0" w:space="0" w:color="auto"/>
            <w:right w:val="none" w:sz="0" w:space="0" w:color="auto"/>
          </w:divBdr>
          <w:divsChild>
            <w:div w:id="1266890801">
              <w:marLeft w:val="0"/>
              <w:marRight w:val="0"/>
              <w:marTop w:val="0"/>
              <w:marBottom w:val="0"/>
              <w:divBdr>
                <w:top w:val="none" w:sz="0" w:space="0" w:color="auto"/>
                <w:left w:val="none" w:sz="0" w:space="0" w:color="auto"/>
                <w:bottom w:val="none" w:sz="0" w:space="0" w:color="auto"/>
                <w:right w:val="none" w:sz="0" w:space="0" w:color="auto"/>
              </w:divBdr>
              <w:divsChild>
                <w:div w:id="638801818">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239291156">
                          <w:marLeft w:val="0"/>
                          <w:marRight w:val="0"/>
                          <w:marTop w:val="0"/>
                          <w:marBottom w:val="0"/>
                          <w:divBdr>
                            <w:top w:val="none" w:sz="0" w:space="0" w:color="auto"/>
                            <w:left w:val="none" w:sz="0" w:space="0" w:color="auto"/>
                            <w:bottom w:val="none" w:sz="0" w:space="0" w:color="auto"/>
                            <w:right w:val="none" w:sz="0" w:space="0" w:color="auto"/>
                          </w:divBdr>
                          <w:divsChild>
                            <w:div w:id="475950183">
                              <w:marLeft w:val="0"/>
                              <w:marRight w:val="0"/>
                              <w:marTop w:val="0"/>
                              <w:marBottom w:val="0"/>
                              <w:divBdr>
                                <w:top w:val="none" w:sz="0" w:space="0" w:color="auto"/>
                                <w:left w:val="none" w:sz="0" w:space="0" w:color="auto"/>
                                <w:bottom w:val="none" w:sz="0" w:space="0" w:color="auto"/>
                                <w:right w:val="none" w:sz="0" w:space="0" w:color="auto"/>
                              </w:divBdr>
                              <w:divsChild>
                                <w:div w:id="1253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9375">
      <w:bodyDiv w:val="1"/>
      <w:marLeft w:val="0"/>
      <w:marRight w:val="0"/>
      <w:marTop w:val="0"/>
      <w:marBottom w:val="0"/>
      <w:divBdr>
        <w:top w:val="none" w:sz="0" w:space="0" w:color="auto"/>
        <w:left w:val="none" w:sz="0" w:space="0" w:color="auto"/>
        <w:bottom w:val="none" w:sz="0" w:space="0" w:color="auto"/>
        <w:right w:val="none" w:sz="0" w:space="0" w:color="auto"/>
      </w:divBdr>
    </w:div>
    <w:div w:id="1524368479">
      <w:bodyDiv w:val="1"/>
      <w:marLeft w:val="0"/>
      <w:marRight w:val="0"/>
      <w:marTop w:val="0"/>
      <w:marBottom w:val="0"/>
      <w:divBdr>
        <w:top w:val="none" w:sz="0" w:space="0" w:color="auto"/>
        <w:left w:val="none" w:sz="0" w:space="0" w:color="auto"/>
        <w:bottom w:val="none" w:sz="0" w:space="0" w:color="auto"/>
        <w:right w:val="none" w:sz="0" w:space="0" w:color="auto"/>
      </w:divBdr>
    </w:div>
    <w:div w:id="1546524176">
      <w:bodyDiv w:val="1"/>
      <w:marLeft w:val="0"/>
      <w:marRight w:val="0"/>
      <w:marTop w:val="0"/>
      <w:marBottom w:val="0"/>
      <w:divBdr>
        <w:top w:val="none" w:sz="0" w:space="0" w:color="auto"/>
        <w:left w:val="none" w:sz="0" w:space="0" w:color="auto"/>
        <w:bottom w:val="none" w:sz="0" w:space="0" w:color="auto"/>
        <w:right w:val="none" w:sz="0" w:space="0" w:color="auto"/>
      </w:divBdr>
    </w:div>
    <w:div w:id="1554272807">
      <w:bodyDiv w:val="1"/>
      <w:marLeft w:val="0"/>
      <w:marRight w:val="0"/>
      <w:marTop w:val="0"/>
      <w:marBottom w:val="0"/>
      <w:divBdr>
        <w:top w:val="none" w:sz="0" w:space="0" w:color="auto"/>
        <w:left w:val="none" w:sz="0" w:space="0" w:color="auto"/>
        <w:bottom w:val="none" w:sz="0" w:space="0" w:color="auto"/>
        <w:right w:val="none" w:sz="0" w:space="0" w:color="auto"/>
      </w:divBdr>
    </w:div>
    <w:div w:id="1556621104">
      <w:bodyDiv w:val="1"/>
      <w:marLeft w:val="0"/>
      <w:marRight w:val="0"/>
      <w:marTop w:val="0"/>
      <w:marBottom w:val="0"/>
      <w:divBdr>
        <w:top w:val="none" w:sz="0" w:space="0" w:color="auto"/>
        <w:left w:val="none" w:sz="0" w:space="0" w:color="auto"/>
        <w:bottom w:val="none" w:sz="0" w:space="0" w:color="auto"/>
        <w:right w:val="none" w:sz="0" w:space="0" w:color="auto"/>
      </w:divBdr>
    </w:div>
    <w:div w:id="1562251601">
      <w:bodyDiv w:val="1"/>
      <w:marLeft w:val="0"/>
      <w:marRight w:val="0"/>
      <w:marTop w:val="0"/>
      <w:marBottom w:val="0"/>
      <w:divBdr>
        <w:top w:val="none" w:sz="0" w:space="0" w:color="auto"/>
        <w:left w:val="none" w:sz="0" w:space="0" w:color="auto"/>
        <w:bottom w:val="none" w:sz="0" w:space="0" w:color="auto"/>
        <w:right w:val="none" w:sz="0" w:space="0" w:color="auto"/>
      </w:divBdr>
    </w:div>
    <w:div w:id="1567884759">
      <w:bodyDiv w:val="1"/>
      <w:marLeft w:val="0"/>
      <w:marRight w:val="0"/>
      <w:marTop w:val="0"/>
      <w:marBottom w:val="0"/>
      <w:divBdr>
        <w:top w:val="none" w:sz="0" w:space="0" w:color="auto"/>
        <w:left w:val="none" w:sz="0" w:space="0" w:color="auto"/>
        <w:bottom w:val="none" w:sz="0" w:space="0" w:color="auto"/>
        <w:right w:val="none" w:sz="0" w:space="0" w:color="auto"/>
      </w:divBdr>
    </w:div>
    <w:div w:id="1568221711">
      <w:bodyDiv w:val="1"/>
      <w:marLeft w:val="0"/>
      <w:marRight w:val="0"/>
      <w:marTop w:val="0"/>
      <w:marBottom w:val="0"/>
      <w:divBdr>
        <w:top w:val="none" w:sz="0" w:space="0" w:color="auto"/>
        <w:left w:val="none" w:sz="0" w:space="0" w:color="auto"/>
        <w:bottom w:val="none" w:sz="0" w:space="0" w:color="auto"/>
        <w:right w:val="none" w:sz="0" w:space="0" w:color="auto"/>
      </w:divBdr>
    </w:div>
    <w:div w:id="1568951665">
      <w:bodyDiv w:val="1"/>
      <w:marLeft w:val="0"/>
      <w:marRight w:val="0"/>
      <w:marTop w:val="0"/>
      <w:marBottom w:val="0"/>
      <w:divBdr>
        <w:top w:val="none" w:sz="0" w:space="0" w:color="auto"/>
        <w:left w:val="none" w:sz="0" w:space="0" w:color="auto"/>
        <w:bottom w:val="none" w:sz="0" w:space="0" w:color="auto"/>
        <w:right w:val="none" w:sz="0" w:space="0" w:color="auto"/>
      </w:divBdr>
    </w:div>
    <w:div w:id="1580405768">
      <w:bodyDiv w:val="1"/>
      <w:marLeft w:val="0"/>
      <w:marRight w:val="0"/>
      <w:marTop w:val="0"/>
      <w:marBottom w:val="0"/>
      <w:divBdr>
        <w:top w:val="none" w:sz="0" w:space="0" w:color="auto"/>
        <w:left w:val="none" w:sz="0" w:space="0" w:color="auto"/>
        <w:bottom w:val="none" w:sz="0" w:space="0" w:color="auto"/>
        <w:right w:val="none" w:sz="0" w:space="0" w:color="auto"/>
      </w:divBdr>
    </w:div>
    <w:div w:id="1583446450">
      <w:bodyDiv w:val="1"/>
      <w:marLeft w:val="0"/>
      <w:marRight w:val="0"/>
      <w:marTop w:val="0"/>
      <w:marBottom w:val="0"/>
      <w:divBdr>
        <w:top w:val="none" w:sz="0" w:space="0" w:color="auto"/>
        <w:left w:val="none" w:sz="0" w:space="0" w:color="auto"/>
        <w:bottom w:val="none" w:sz="0" w:space="0" w:color="auto"/>
        <w:right w:val="none" w:sz="0" w:space="0" w:color="auto"/>
      </w:divBdr>
    </w:div>
    <w:div w:id="1584872886">
      <w:bodyDiv w:val="1"/>
      <w:marLeft w:val="0"/>
      <w:marRight w:val="0"/>
      <w:marTop w:val="0"/>
      <w:marBottom w:val="0"/>
      <w:divBdr>
        <w:top w:val="none" w:sz="0" w:space="0" w:color="auto"/>
        <w:left w:val="none" w:sz="0" w:space="0" w:color="auto"/>
        <w:bottom w:val="none" w:sz="0" w:space="0" w:color="auto"/>
        <w:right w:val="none" w:sz="0" w:space="0" w:color="auto"/>
      </w:divBdr>
      <w:divsChild>
        <w:div w:id="741485907">
          <w:marLeft w:val="0"/>
          <w:marRight w:val="0"/>
          <w:marTop w:val="0"/>
          <w:marBottom w:val="0"/>
          <w:divBdr>
            <w:top w:val="none" w:sz="0" w:space="0" w:color="auto"/>
            <w:left w:val="none" w:sz="0" w:space="0" w:color="auto"/>
            <w:bottom w:val="none" w:sz="0" w:space="0" w:color="auto"/>
            <w:right w:val="none" w:sz="0" w:space="0" w:color="auto"/>
          </w:divBdr>
          <w:divsChild>
            <w:div w:id="817384561">
              <w:marLeft w:val="0"/>
              <w:marRight w:val="0"/>
              <w:marTop w:val="0"/>
              <w:marBottom w:val="0"/>
              <w:divBdr>
                <w:top w:val="none" w:sz="0" w:space="0" w:color="auto"/>
                <w:left w:val="none" w:sz="0" w:space="0" w:color="auto"/>
                <w:bottom w:val="none" w:sz="0" w:space="0" w:color="auto"/>
                <w:right w:val="none" w:sz="0" w:space="0" w:color="auto"/>
              </w:divBdr>
              <w:divsChild>
                <w:div w:id="14766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016">
      <w:bodyDiv w:val="1"/>
      <w:marLeft w:val="0"/>
      <w:marRight w:val="0"/>
      <w:marTop w:val="0"/>
      <w:marBottom w:val="0"/>
      <w:divBdr>
        <w:top w:val="none" w:sz="0" w:space="0" w:color="auto"/>
        <w:left w:val="none" w:sz="0" w:space="0" w:color="auto"/>
        <w:bottom w:val="none" w:sz="0" w:space="0" w:color="auto"/>
        <w:right w:val="none" w:sz="0" w:space="0" w:color="auto"/>
      </w:divBdr>
    </w:div>
    <w:div w:id="1596207459">
      <w:bodyDiv w:val="1"/>
      <w:marLeft w:val="0"/>
      <w:marRight w:val="0"/>
      <w:marTop w:val="0"/>
      <w:marBottom w:val="0"/>
      <w:divBdr>
        <w:top w:val="none" w:sz="0" w:space="0" w:color="auto"/>
        <w:left w:val="none" w:sz="0" w:space="0" w:color="auto"/>
        <w:bottom w:val="none" w:sz="0" w:space="0" w:color="auto"/>
        <w:right w:val="none" w:sz="0" w:space="0" w:color="auto"/>
      </w:divBdr>
    </w:div>
    <w:div w:id="1599025529">
      <w:bodyDiv w:val="1"/>
      <w:marLeft w:val="0"/>
      <w:marRight w:val="0"/>
      <w:marTop w:val="0"/>
      <w:marBottom w:val="0"/>
      <w:divBdr>
        <w:top w:val="none" w:sz="0" w:space="0" w:color="auto"/>
        <w:left w:val="none" w:sz="0" w:space="0" w:color="auto"/>
        <w:bottom w:val="none" w:sz="0" w:space="0" w:color="auto"/>
        <w:right w:val="none" w:sz="0" w:space="0" w:color="auto"/>
      </w:divBdr>
    </w:div>
    <w:div w:id="1602447121">
      <w:bodyDiv w:val="1"/>
      <w:marLeft w:val="0"/>
      <w:marRight w:val="0"/>
      <w:marTop w:val="0"/>
      <w:marBottom w:val="0"/>
      <w:divBdr>
        <w:top w:val="none" w:sz="0" w:space="0" w:color="auto"/>
        <w:left w:val="none" w:sz="0" w:space="0" w:color="auto"/>
        <w:bottom w:val="none" w:sz="0" w:space="0" w:color="auto"/>
        <w:right w:val="none" w:sz="0" w:space="0" w:color="auto"/>
      </w:divBdr>
    </w:div>
    <w:div w:id="1613435194">
      <w:bodyDiv w:val="1"/>
      <w:marLeft w:val="0"/>
      <w:marRight w:val="0"/>
      <w:marTop w:val="0"/>
      <w:marBottom w:val="0"/>
      <w:divBdr>
        <w:top w:val="none" w:sz="0" w:space="0" w:color="auto"/>
        <w:left w:val="none" w:sz="0" w:space="0" w:color="auto"/>
        <w:bottom w:val="none" w:sz="0" w:space="0" w:color="auto"/>
        <w:right w:val="none" w:sz="0" w:space="0" w:color="auto"/>
      </w:divBdr>
    </w:div>
    <w:div w:id="1619485388">
      <w:bodyDiv w:val="1"/>
      <w:marLeft w:val="0"/>
      <w:marRight w:val="0"/>
      <w:marTop w:val="0"/>
      <w:marBottom w:val="0"/>
      <w:divBdr>
        <w:top w:val="none" w:sz="0" w:space="0" w:color="auto"/>
        <w:left w:val="none" w:sz="0" w:space="0" w:color="auto"/>
        <w:bottom w:val="none" w:sz="0" w:space="0" w:color="auto"/>
        <w:right w:val="none" w:sz="0" w:space="0" w:color="auto"/>
      </w:divBdr>
    </w:div>
    <w:div w:id="1628199535">
      <w:bodyDiv w:val="1"/>
      <w:marLeft w:val="0"/>
      <w:marRight w:val="0"/>
      <w:marTop w:val="0"/>
      <w:marBottom w:val="0"/>
      <w:divBdr>
        <w:top w:val="none" w:sz="0" w:space="0" w:color="auto"/>
        <w:left w:val="none" w:sz="0" w:space="0" w:color="auto"/>
        <w:bottom w:val="none" w:sz="0" w:space="0" w:color="auto"/>
        <w:right w:val="none" w:sz="0" w:space="0" w:color="auto"/>
      </w:divBdr>
    </w:div>
    <w:div w:id="1628966600">
      <w:bodyDiv w:val="1"/>
      <w:marLeft w:val="0"/>
      <w:marRight w:val="0"/>
      <w:marTop w:val="0"/>
      <w:marBottom w:val="0"/>
      <w:divBdr>
        <w:top w:val="none" w:sz="0" w:space="0" w:color="auto"/>
        <w:left w:val="none" w:sz="0" w:space="0" w:color="auto"/>
        <w:bottom w:val="none" w:sz="0" w:space="0" w:color="auto"/>
        <w:right w:val="none" w:sz="0" w:space="0" w:color="auto"/>
      </w:divBdr>
    </w:div>
    <w:div w:id="1649434888">
      <w:bodyDiv w:val="1"/>
      <w:marLeft w:val="0"/>
      <w:marRight w:val="0"/>
      <w:marTop w:val="0"/>
      <w:marBottom w:val="0"/>
      <w:divBdr>
        <w:top w:val="none" w:sz="0" w:space="0" w:color="auto"/>
        <w:left w:val="none" w:sz="0" w:space="0" w:color="auto"/>
        <w:bottom w:val="none" w:sz="0" w:space="0" w:color="auto"/>
        <w:right w:val="none" w:sz="0" w:space="0" w:color="auto"/>
      </w:divBdr>
    </w:div>
    <w:div w:id="1667703582">
      <w:bodyDiv w:val="1"/>
      <w:marLeft w:val="0"/>
      <w:marRight w:val="0"/>
      <w:marTop w:val="0"/>
      <w:marBottom w:val="0"/>
      <w:divBdr>
        <w:top w:val="none" w:sz="0" w:space="0" w:color="auto"/>
        <w:left w:val="none" w:sz="0" w:space="0" w:color="auto"/>
        <w:bottom w:val="none" w:sz="0" w:space="0" w:color="auto"/>
        <w:right w:val="none" w:sz="0" w:space="0" w:color="auto"/>
      </w:divBdr>
    </w:div>
    <w:div w:id="1668241817">
      <w:bodyDiv w:val="1"/>
      <w:marLeft w:val="0"/>
      <w:marRight w:val="0"/>
      <w:marTop w:val="0"/>
      <w:marBottom w:val="0"/>
      <w:divBdr>
        <w:top w:val="none" w:sz="0" w:space="0" w:color="auto"/>
        <w:left w:val="none" w:sz="0" w:space="0" w:color="auto"/>
        <w:bottom w:val="none" w:sz="0" w:space="0" w:color="auto"/>
        <w:right w:val="none" w:sz="0" w:space="0" w:color="auto"/>
      </w:divBdr>
    </w:div>
    <w:div w:id="1672636619">
      <w:bodyDiv w:val="1"/>
      <w:marLeft w:val="0"/>
      <w:marRight w:val="0"/>
      <w:marTop w:val="0"/>
      <w:marBottom w:val="0"/>
      <w:divBdr>
        <w:top w:val="none" w:sz="0" w:space="0" w:color="auto"/>
        <w:left w:val="none" w:sz="0" w:space="0" w:color="auto"/>
        <w:bottom w:val="none" w:sz="0" w:space="0" w:color="auto"/>
        <w:right w:val="none" w:sz="0" w:space="0" w:color="auto"/>
      </w:divBdr>
    </w:div>
    <w:div w:id="1704668815">
      <w:bodyDiv w:val="1"/>
      <w:marLeft w:val="0"/>
      <w:marRight w:val="0"/>
      <w:marTop w:val="0"/>
      <w:marBottom w:val="0"/>
      <w:divBdr>
        <w:top w:val="none" w:sz="0" w:space="0" w:color="auto"/>
        <w:left w:val="none" w:sz="0" w:space="0" w:color="auto"/>
        <w:bottom w:val="none" w:sz="0" w:space="0" w:color="auto"/>
        <w:right w:val="none" w:sz="0" w:space="0" w:color="auto"/>
      </w:divBdr>
    </w:div>
    <w:div w:id="1730684091">
      <w:bodyDiv w:val="1"/>
      <w:marLeft w:val="0"/>
      <w:marRight w:val="0"/>
      <w:marTop w:val="0"/>
      <w:marBottom w:val="0"/>
      <w:divBdr>
        <w:top w:val="none" w:sz="0" w:space="0" w:color="auto"/>
        <w:left w:val="none" w:sz="0" w:space="0" w:color="auto"/>
        <w:bottom w:val="none" w:sz="0" w:space="0" w:color="auto"/>
        <w:right w:val="none" w:sz="0" w:space="0" w:color="auto"/>
      </w:divBdr>
      <w:divsChild>
        <w:div w:id="1874151859">
          <w:marLeft w:val="300"/>
          <w:marRight w:val="300"/>
          <w:marTop w:val="150"/>
          <w:marBottom w:val="0"/>
          <w:divBdr>
            <w:top w:val="none" w:sz="0" w:space="0" w:color="auto"/>
            <w:left w:val="none" w:sz="0" w:space="0" w:color="auto"/>
            <w:bottom w:val="none" w:sz="0" w:space="0" w:color="auto"/>
            <w:right w:val="none" w:sz="0" w:space="0" w:color="auto"/>
          </w:divBdr>
          <w:divsChild>
            <w:div w:id="1185632047">
              <w:marLeft w:val="0"/>
              <w:marRight w:val="0"/>
              <w:marTop w:val="0"/>
              <w:marBottom w:val="0"/>
              <w:divBdr>
                <w:top w:val="none" w:sz="0" w:space="0" w:color="auto"/>
                <w:left w:val="none" w:sz="0" w:space="0" w:color="auto"/>
                <w:bottom w:val="none" w:sz="0" w:space="0" w:color="auto"/>
                <w:right w:val="none" w:sz="0" w:space="0" w:color="auto"/>
              </w:divBdr>
              <w:divsChild>
                <w:div w:id="1282031008">
                  <w:marLeft w:val="0"/>
                  <w:marRight w:val="0"/>
                  <w:marTop w:val="0"/>
                  <w:marBottom w:val="0"/>
                  <w:divBdr>
                    <w:top w:val="none" w:sz="0" w:space="0" w:color="auto"/>
                    <w:left w:val="none" w:sz="0" w:space="0" w:color="auto"/>
                    <w:bottom w:val="none" w:sz="0" w:space="0" w:color="auto"/>
                    <w:right w:val="none" w:sz="0" w:space="0" w:color="auto"/>
                  </w:divBdr>
                  <w:divsChild>
                    <w:div w:id="1640458506">
                      <w:marLeft w:val="0"/>
                      <w:marRight w:val="0"/>
                      <w:marTop w:val="0"/>
                      <w:marBottom w:val="0"/>
                      <w:divBdr>
                        <w:top w:val="none" w:sz="0" w:space="0" w:color="auto"/>
                        <w:left w:val="none" w:sz="0" w:space="0" w:color="auto"/>
                        <w:bottom w:val="none" w:sz="0" w:space="0" w:color="auto"/>
                        <w:right w:val="none" w:sz="0" w:space="0" w:color="auto"/>
                      </w:divBdr>
                      <w:divsChild>
                        <w:div w:id="1218320191">
                          <w:marLeft w:val="0"/>
                          <w:marRight w:val="0"/>
                          <w:marTop w:val="0"/>
                          <w:marBottom w:val="0"/>
                          <w:divBdr>
                            <w:top w:val="none" w:sz="0" w:space="0" w:color="auto"/>
                            <w:left w:val="none" w:sz="0" w:space="0" w:color="auto"/>
                            <w:bottom w:val="none" w:sz="0" w:space="0" w:color="auto"/>
                            <w:right w:val="none" w:sz="0" w:space="0" w:color="auto"/>
                          </w:divBdr>
                          <w:divsChild>
                            <w:div w:id="466045252">
                              <w:marLeft w:val="0"/>
                              <w:marRight w:val="0"/>
                              <w:marTop w:val="0"/>
                              <w:marBottom w:val="0"/>
                              <w:divBdr>
                                <w:top w:val="none" w:sz="0" w:space="0" w:color="auto"/>
                                <w:left w:val="none" w:sz="0" w:space="0" w:color="auto"/>
                                <w:bottom w:val="none" w:sz="0" w:space="0" w:color="auto"/>
                                <w:right w:val="none" w:sz="0" w:space="0" w:color="auto"/>
                              </w:divBdr>
                              <w:divsChild>
                                <w:div w:id="2011568007">
                                  <w:marLeft w:val="0"/>
                                  <w:marRight w:val="0"/>
                                  <w:marTop w:val="0"/>
                                  <w:marBottom w:val="0"/>
                                  <w:divBdr>
                                    <w:top w:val="none" w:sz="0" w:space="0" w:color="auto"/>
                                    <w:left w:val="none" w:sz="0" w:space="0" w:color="auto"/>
                                    <w:bottom w:val="none" w:sz="0" w:space="0" w:color="auto"/>
                                    <w:right w:val="none" w:sz="0" w:space="0" w:color="auto"/>
                                  </w:divBdr>
                                  <w:divsChild>
                                    <w:div w:id="946816802">
                                      <w:marLeft w:val="75"/>
                                      <w:marRight w:val="0"/>
                                      <w:marTop w:val="0"/>
                                      <w:marBottom w:val="0"/>
                                      <w:divBdr>
                                        <w:top w:val="none" w:sz="0" w:space="0" w:color="auto"/>
                                        <w:left w:val="none" w:sz="0" w:space="0" w:color="auto"/>
                                        <w:bottom w:val="none" w:sz="0" w:space="0" w:color="auto"/>
                                        <w:right w:val="none" w:sz="0" w:space="0" w:color="auto"/>
                                      </w:divBdr>
                                      <w:divsChild>
                                        <w:div w:id="1242443951">
                                          <w:marLeft w:val="0"/>
                                          <w:marRight w:val="0"/>
                                          <w:marTop w:val="0"/>
                                          <w:marBottom w:val="0"/>
                                          <w:divBdr>
                                            <w:top w:val="none" w:sz="0" w:space="0" w:color="auto"/>
                                            <w:left w:val="none" w:sz="0" w:space="0" w:color="auto"/>
                                            <w:bottom w:val="none" w:sz="0" w:space="0" w:color="auto"/>
                                            <w:right w:val="none" w:sz="0" w:space="0" w:color="auto"/>
                                          </w:divBdr>
                                          <w:divsChild>
                                            <w:div w:id="210270765">
                                              <w:marLeft w:val="150"/>
                                              <w:marRight w:val="0"/>
                                              <w:marTop w:val="150"/>
                                              <w:marBottom w:val="100"/>
                                              <w:divBdr>
                                                <w:top w:val="none" w:sz="0" w:space="0" w:color="auto"/>
                                                <w:left w:val="none" w:sz="0" w:space="0" w:color="auto"/>
                                                <w:bottom w:val="none" w:sz="0" w:space="0" w:color="auto"/>
                                                <w:right w:val="none" w:sz="0" w:space="0" w:color="auto"/>
                                              </w:divBdr>
                                              <w:divsChild>
                                                <w:div w:id="535696399">
                                                  <w:marLeft w:val="0"/>
                                                  <w:marRight w:val="0"/>
                                                  <w:marTop w:val="0"/>
                                                  <w:marBottom w:val="0"/>
                                                  <w:divBdr>
                                                    <w:top w:val="single" w:sz="6" w:space="1" w:color="7F9DB9"/>
                                                    <w:left w:val="single" w:sz="6" w:space="1" w:color="7F9DB9"/>
                                                    <w:bottom w:val="single" w:sz="6" w:space="1" w:color="7F9DB9"/>
                                                    <w:right w:val="single" w:sz="6" w:space="1" w:color="7F9DB9"/>
                                                  </w:divBdr>
                                                  <w:divsChild>
                                                    <w:div w:id="1749837618">
                                                      <w:marLeft w:val="0"/>
                                                      <w:marRight w:val="0"/>
                                                      <w:marTop w:val="0"/>
                                                      <w:marBottom w:val="0"/>
                                                      <w:divBdr>
                                                        <w:top w:val="single" w:sz="2" w:space="0" w:color="7F9DB9"/>
                                                        <w:left w:val="single" w:sz="2" w:space="0" w:color="7F9DB9"/>
                                                        <w:bottom w:val="single" w:sz="2" w:space="0" w:color="7F9DB9"/>
                                                        <w:right w:val="single" w:sz="2" w:space="0" w:color="7F9DB9"/>
                                                      </w:divBdr>
                                                      <w:divsChild>
                                                        <w:div w:id="1480539977">
                                                          <w:marLeft w:val="0"/>
                                                          <w:marRight w:val="0"/>
                                                          <w:marTop w:val="0"/>
                                                          <w:marBottom w:val="0"/>
                                                          <w:divBdr>
                                                            <w:top w:val="none" w:sz="0" w:space="0" w:color="auto"/>
                                                            <w:left w:val="none" w:sz="0" w:space="0" w:color="auto"/>
                                                            <w:bottom w:val="none" w:sz="0" w:space="0" w:color="auto"/>
                                                            <w:right w:val="none" w:sz="0" w:space="0" w:color="auto"/>
                                                          </w:divBdr>
                                                          <w:divsChild>
                                                            <w:div w:id="1512643481">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300161">
      <w:bodyDiv w:val="1"/>
      <w:marLeft w:val="0"/>
      <w:marRight w:val="0"/>
      <w:marTop w:val="0"/>
      <w:marBottom w:val="0"/>
      <w:divBdr>
        <w:top w:val="none" w:sz="0" w:space="0" w:color="auto"/>
        <w:left w:val="none" w:sz="0" w:space="0" w:color="auto"/>
        <w:bottom w:val="none" w:sz="0" w:space="0" w:color="auto"/>
        <w:right w:val="none" w:sz="0" w:space="0" w:color="auto"/>
      </w:divBdr>
    </w:div>
    <w:div w:id="1755783304">
      <w:bodyDiv w:val="1"/>
      <w:marLeft w:val="0"/>
      <w:marRight w:val="0"/>
      <w:marTop w:val="0"/>
      <w:marBottom w:val="0"/>
      <w:divBdr>
        <w:top w:val="none" w:sz="0" w:space="0" w:color="auto"/>
        <w:left w:val="none" w:sz="0" w:space="0" w:color="auto"/>
        <w:bottom w:val="none" w:sz="0" w:space="0" w:color="auto"/>
        <w:right w:val="none" w:sz="0" w:space="0" w:color="auto"/>
      </w:divBdr>
    </w:div>
    <w:div w:id="1763648146">
      <w:bodyDiv w:val="1"/>
      <w:marLeft w:val="0"/>
      <w:marRight w:val="0"/>
      <w:marTop w:val="0"/>
      <w:marBottom w:val="0"/>
      <w:divBdr>
        <w:top w:val="none" w:sz="0" w:space="0" w:color="auto"/>
        <w:left w:val="none" w:sz="0" w:space="0" w:color="auto"/>
        <w:bottom w:val="none" w:sz="0" w:space="0" w:color="auto"/>
        <w:right w:val="none" w:sz="0" w:space="0" w:color="auto"/>
      </w:divBdr>
    </w:div>
    <w:div w:id="1790009580">
      <w:bodyDiv w:val="1"/>
      <w:marLeft w:val="0"/>
      <w:marRight w:val="0"/>
      <w:marTop w:val="0"/>
      <w:marBottom w:val="0"/>
      <w:divBdr>
        <w:top w:val="none" w:sz="0" w:space="0" w:color="auto"/>
        <w:left w:val="none" w:sz="0" w:space="0" w:color="auto"/>
        <w:bottom w:val="none" w:sz="0" w:space="0" w:color="auto"/>
        <w:right w:val="none" w:sz="0" w:space="0" w:color="auto"/>
      </w:divBdr>
    </w:div>
    <w:div w:id="1835488396">
      <w:bodyDiv w:val="1"/>
      <w:marLeft w:val="0"/>
      <w:marRight w:val="0"/>
      <w:marTop w:val="0"/>
      <w:marBottom w:val="0"/>
      <w:divBdr>
        <w:top w:val="none" w:sz="0" w:space="0" w:color="auto"/>
        <w:left w:val="none" w:sz="0" w:space="0" w:color="auto"/>
        <w:bottom w:val="none" w:sz="0" w:space="0" w:color="auto"/>
        <w:right w:val="none" w:sz="0" w:space="0" w:color="auto"/>
      </w:divBdr>
    </w:div>
    <w:div w:id="1835680818">
      <w:bodyDiv w:val="1"/>
      <w:marLeft w:val="0"/>
      <w:marRight w:val="0"/>
      <w:marTop w:val="0"/>
      <w:marBottom w:val="0"/>
      <w:divBdr>
        <w:top w:val="none" w:sz="0" w:space="0" w:color="auto"/>
        <w:left w:val="none" w:sz="0" w:space="0" w:color="auto"/>
        <w:bottom w:val="none" w:sz="0" w:space="0" w:color="auto"/>
        <w:right w:val="none" w:sz="0" w:space="0" w:color="auto"/>
      </w:divBdr>
    </w:div>
    <w:div w:id="1835952229">
      <w:bodyDiv w:val="1"/>
      <w:marLeft w:val="0"/>
      <w:marRight w:val="0"/>
      <w:marTop w:val="0"/>
      <w:marBottom w:val="0"/>
      <w:divBdr>
        <w:top w:val="none" w:sz="0" w:space="0" w:color="auto"/>
        <w:left w:val="none" w:sz="0" w:space="0" w:color="auto"/>
        <w:bottom w:val="none" w:sz="0" w:space="0" w:color="auto"/>
        <w:right w:val="none" w:sz="0" w:space="0" w:color="auto"/>
      </w:divBdr>
    </w:div>
    <w:div w:id="1837189029">
      <w:bodyDiv w:val="1"/>
      <w:marLeft w:val="0"/>
      <w:marRight w:val="0"/>
      <w:marTop w:val="0"/>
      <w:marBottom w:val="0"/>
      <w:divBdr>
        <w:top w:val="none" w:sz="0" w:space="0" w:color="auto"/>
        <w:left w:val="none" w:sz="0" w:space="0" w:color="auto"/>
        <w:bottom w:val="none" w:sz="0" w:space="0" w:color="auto"/>
        <w:right w:val="none" w:sz="0" w:space="0" w:color="auto"/>
      </w:divBdr>
    </w:div>
    <w:div w:id="1865554651">
      <w:bodyDiv w:val="1"/>
      <w:marLeft w:val="0"/>
      <w:marRight w:val="0"/>
      <w:marTop w:val="0"/>
      <w:marBottom w:val="0"/>
      <w:divBdr>
        <w:top w:val="none" w:sz="0" w:space="0" w:color="auto"/>
        <w:left w:val="none" w:sz="0" w:space="0" w:color="auto"/>
        <w:bottom w:val="none" w:sz="0" w:space="0" w:color="auto"/>
        <w:right w:val="none" w:sz="0" w:space="0" w:color="auto"/>
      </w:divBdr>
    </w:div>
    <w:div w:id="1908299874">
      <w:bodyDiv w:val="1"/>
      <w:marLeft w:val="0"/>
      <w:marRight w:val="0"/>
      <w:marTop w:val="0"/>
      <w:marBottom w:val="0"/>
      <w:divBdr>
        <w:top w:val="none" w:sz="0" w:space="0" w:color="auto"/>
        <w:left w:val="none" w:sz="0" w:space="0" w:color="auto"/>
        <w:bottom w:val="none" w:sz="0" w:space="0" w:color="auto"/>
        <w:right w:val="none" w:sz="0" w:space="0" w:color="auto"/>
      </w:divBdr>
    </w:div>
    <w:div w:id="1914777093">
      <w:bodyDiv w:val="1"/>
      <w:marLeft w:val="0"/>
      <w:marRight w:val="0"/>
      <w:marTop w:val="0"/>
      <w:marBottom w:val="0"/>
      <w:divBdr>
        <w:top w:val="none" w:sz="0" w:space="0" w:color="auto"/>
        <w:left w:val="none" w:sz="0" w:space="0" w:color="auto"/>
        <w:bottom w:val="none" w:sz="0" w:space="0" w:color="auto"/>
        <w:right w:val="none" w:sz="0" w:space="0" w:color="auto"/>
      </w:divBdr>
    </w:div>
    <w:div w:id="1932203049">
      <w:bodyDiv w:val="1"/>
      <w:marLeft w:val="0"/>
      <w:marRight w:val="0"/>
      <w:marTop w:val="0"/>
      <w:marBottom w:val="0"/>
      <w:divBdr>
        <w:top w:val="none" w:sz="0" w:space="0" w:color="auto"/>
        <w:left w:val="none" w:sz="0" w:space="0" w:color="auto"/>
        <w:bottom w:val="none" w:sz="0" w:space="0" w:color="auto"/>
        <w:right w:val="none" w:sz="0" w:space="0" w:color="auto"/>
      </w:divBdr>
    </w:div>
    <w:div w:id="1964191370">
      <w:bodyDiv w:val="1"/>
      <w:marLeft w:val="0"/>
      <w:marRight w:val="0"/>
      <w:marTop w:val="0"/>
      <w:marBottom w:val="0"/>
      <w:divBdr>
        <w:top w:val="none" w:sz="0" w:space="0" w:color="auto"/>
        <w:left w:val="none" w:sz="0" w:space="0" w:color="auto"/>
        <w:bottom w:val="none" w:sz="0" w:space="0" w:color="auto"/>
        <w:right w:val="none" w:sz="0" w:space="0" w:color="auto"/>
      </w:divBdr>
    </w:div>
    <w:div w:id="2023821880">
      <w:bodyDiv w:val="1"/>
      <w:marLeft w:val="0"/>
      <w:marRight w:val="0"/>
      <w:marTop w:val="0"/>
      <w:marBottom w:val="0"/>
      <w:divBdr>
        <w:top w:val="none" w:sz="0" w:space="0" w:color="auto"/>
        <w:left w:val="none" w:sz="0" w:space="0" w:color="auto"/>
        <w:bottom w:val="none" w:sz="0" w:space="0" w:color="auto"/>
        <w:right w:val="none" w:sz="0" w:space="0" w:color="auto"/>
      </w:divBdr>
    </w:div>
    <w:div w:id="2041861188">
      <w:bodyDiv w:val="1"/>
      <w:marLeft w:val="0"/>
      <w:marRight w:val="0"/>
      <w:marTop w:val="0"/>
      <w:marBottom w:val="0"/>
      <w:divBdr>
        <w:top w:val="none" w:sz="0" w:space="0" w:color="auto"/>
        <w:left w:val="none" w:sz="0" w:space="0" w:color="auto"/>
        <w:bottom w:val="none" w:sz="0" w:space="0" w:color="auto"/>
        <w:right w:val="none" w:sz="0" w:space="0" w:color="auto"/>
      </w:divBdr>
    </w:div>
    <w:div w:id="2053772429">
      <w:bodyDiv w:val="1"/>
      <w:marLeft w:val="0"/>
      <w:marRight w:val="0"/>
      <w:marTop w:val="0"/>
      <w:marBottom w:val="0"/>
      <w:divBdr>
        <w:top w:val="none" w:sz="0" w:space="0" w:color="auto"/>
        <w:left w:val="none" w:sz="0" w:space="0" w:color="auto"/>
        <w:bottom w:val="none" w:sz="0" w:space="0" w:color="auto"/>
        <w:right w:val="none" w:sz="0" w:space="0" w:color="auto"/>
      </w:divBdr>
    </w:div>
    <w:div w:id="2066905801">
      <w:bodyDiv w:val="1"/>
      <w:marLeft w:val="0"/>
      <w:marRight w:val="0"/>
      <w:marTop w:val="0"/>
      <w:marBottom w:val="0"/>
      <w:divBdr>
        <w:top w:val="none" w:sz="0" w:space="0" w:color="auto"/>
        <w:left w:val="none" w:sz="0" w:space="0" w:color="auto"/>
        <w:bottom w:val="none" w:sz="0" w:space="0" w:color="auto"/>
        <w:right w:val="none" w:sz="0" w:space="0" w:color="auto"/>
      </w:divBdr>
    </w:div>
    <w:div w:id="2067336523">
      <w:bodyDiv w:val="1"/>
      <w:marLeft w:val="0"/>
      <w:marRight w:val="0"/>
      <w:marTop w:val="0"/>
      <w:marBottom w:val="0"/>
      <w:divBdr>
        <w:top w:val="none" w:sz="0" w:space="0" w:color="auto"/>
        <w:left w:val="none" w:sz="0" w:space="0" w:color="auto"/>
        <w:bottom w:val="none" w:sz="0" w:space="0" w:color="auto"/>
        <w:right w:val="none" w:sz="0" w:space="0" w:color="auto"/>
      </w:divBdr>
    </w:div>
    <w:div w:id="2111663009">
      <w:bodyDiv w:val="1"/>
      <w:marLeft w:val="0"/>
      <w:marRight w:val="0"/>
      <w:marTop w:val="0"/>
      <w:marBottom w:val="0"/>
      <w:divBdr>
        <w:top w:val="none" w:sz="0" w:space="0" w:color="auto"/>
        <w:left w:val="none" w:sz="0" w:space="0" w:color="auto"/>
        <w:bottom w:val="none" w:sz="0" w:space="0" w:color="auto"/>
        <w:right w:val="none" w:sz="0" w:space="0" w:color="auto"/>
      </w:divBdr>
    </w:div>
    <w:div w:id="2121292606">
      <w:bodyDiv w:val="1"/>
      <w:marLeft w:val="0"/>
      <w:marRight w:val="0"/>
      <w:marTop w:val="0"/>
      <w:marBottom w:val="0"/>
      <w:divBdr>
        <w:top w:val="none" w:sz="0" w:space="0" w:color="auto"/>
        <w:left w:val="none" w:sz="0" w:space="0" w:color="auto"/>
        <w:bottom w:val="none" w:sz="0" w:space="0" w:color="auto"/>
        <w:right w:val="none" w:sz="0" w:space="0" w:color="auto"/>
      </w:divBdr>
    </w:div>
    <w:div w:id="21273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iv-rus.ru/images/mosbuild2014/presentations/Pilipenko_PHI.pdf" TargetMode="External"/><Relationship Id="rId13" Type="http://schemas.openxmlformats.org/officeDocument/2006/relationships/hyperlink" Target="mailto:mail@mail.mail"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abcd@abcd.com" TargetMode="External"/><Relationship Id="rId17" Type="http://schemas.openxmlformats.org/officeDocument/2006/relationships/oleObject" Target="embeddings/oleObject1.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ba@dcba.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construction.elpub.ru/jour" TargetMode="External"/><Relationship Id="rId28" Type="http://schemas.openxmlformats.org/officeDocument/2006/relationships/fontTable" Target="fontTable.xml"/><Relationship Id="rId10" Type="http://schemas.openxmlformats.org/officeDocument/2006/relationships/hyperlink" Target="mailto:abcd@abcd.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mail@mail.mail" TargetMode="External"/><Relationship Id="rId14" Type="http://schemas.openxmlformats.org/officeDocument/2006/relationships/hyperlink" Target="mailto:mail@mail.mail" TargetMode="External"/><Relationship Id="rId22" Type="http://schemas.openxmlformats.org/officeDocument/2006/relationships/hyperlink" Target="mailto:str_and_rek@mail.ru"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5839-0088-4E2B-9BB7-EE6729A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RCFIO</Company>
  <LinksUpToDate>false</LinksUpToDate>
  <CharactersWithSpaces>21089</CharactersWithSpaces>
  <SharedDoc>false</SharedDoc>
  <HLinks>
    <vt:vector size="90" baseType="variant">
      <vt:variant>
        <vt:i4>5439610</vt:i4>
      </vt:variant>
      <vt:variant>
        <vt:i4>1049</vt:i4>
      </vt:variant>
      <vt:variant>
        <vt:i4>0</vt:i4>
      </vt:variant>
      <vt:variant>
        <vt:i4>5</vt:i4>
      </vt:variant>
      <vt:variant>
        <vt:lpwstr>mailto:unpk@ostu.ru</vt:lpwstr>
      </vt:variant>
      <vt:variant>
        <vt:lpwstr/>
      </vt:variant>
      <vt:variant>
        <vt:i4>983102</vt:i4>
      </vt:variant>
      <vt:variant>
        <vt:i4>1046</vt:i4>
      </vt:variant>
      <vt:variant>
        <vt:i4>0</vt:i4>
      </vt:variant>
      <vt:variant>
        <vt:i4>5</vt:i4>
      </vt:variant>
      <vt:variant>
        <vt:lpwstr>mailto:evgeniy.degtyarev.91@mail.ru</vt:lpwstr>
      </vt:variant>
      <vt:variant>
        <vt:lpwstr/>
      </vt:variant>
      <vt:variant>
        <vt:i4>131123</vt:i4>
      </vt:variant>
      <vt:variant>
        <vt:i4>1043</vt:i4>
      </vt:variant>
      <vt:variant>
        <vt:i4>0</vt:i4>
      </vt:variant>
      <vt:variant>
        <vt:i4>5</vt:i4>
      </vt:variant>
      <vt:variant>
        <vt:lpwstr>mailto:vsy50@mail.ru</vt:lpwstr>
      </vt:variant>
      <vt:variant>
        <vt:lpwstr/>
      </vt:variant>
      <vt:variant>
        <vt:i4>983102</vt:i4>
      </vt:variant>
      <vt:variant>
        <vt:i4>1040</vt:i4>
      </vt:variant>
      <vt:variant>
        <vt:i4>0</vt:i4>
      </vt:variant>
      <vt:variant>
        <vt:i4>5</vt:i4>
      </vt:variant>
      <vt:variant>
        <vt:lpwstr>mailto:evgeniy.degtyarev.91@mail.ru</vt:lpwstr>
      </vt:variant>
      <vt:variant>
        <vt:lpwstr/>
      </vt:variant>
      <vt:variant>
        <vt:i4>131123</vt:i4>
      </vt:variant>
      <vt:variant>
        <vt:i4>1037</vt:i4>
      </vt:variant>
      <vt:variant>
        <vt:i4>0</vt:i4>
      </vt:variant>
      <vt:variant>
        <vt:i4>5</vt:i4>
      </vt:variant>
      <vt:variant>
        <vt:lpwstr>mailto:vsy50@mail.ru</vt:lpwstr>
      </vt:variant>
      <vt:variant>
        <vt:lpwstr/>
      </vt:variant>
      <vt:variant>
        <vt:i4>8192077</vt:i4>
      </vt:variant>
      <vt:variant>
        <vt:i4>1031</vt:i4>
      </vt:variant>
      <vt:variant>
        <vt:i4>0</vt:i4>
      </vt:variant>
      <vt:variant>
        <vt:i4>5</vt:i4>
      </vt:variant>
      <vt:variant>
        <vt:lpwstr>mailto:Sidorovavorel@gmail.com</vt:lpwstr>
      </vt:variant>
      <vt:variant>
        <vt:lpwstr/>
      </vt:variant>
      <vt:variant>
        <vt:i4>8192077</vt:i4>
      </vt:variant>
      <vt:variant>
        <vt:i4>1028</vt:i4>
      </vt:variant>
      <vt:variant>
        <vt:i4>0</vt:i4>
      </vt:variant>
      <vt:variant>
        <vt:i4>5</vt:i4>
      </vt:variant>
      <vt:variant>
        <vt:lpwstr>mailto:Sidorovavorel@gmail.com</vt:lpwstr>
      </vt:variant>
      <vt:variant>
        <vt:lpwstr/>
      </vt:variant>
      <vt:variant>
        <vt:i4>4128795</vt:i4>
      </vt:variant>
      <vt:variant>
        <vt:i4>989</vt:i4>
      </vt:variant>
      <vt:variant>
        <vt:i4>0</vt:i4>
      </vt:variant>
      <vt:variant>
        <vt:i4>5</vt:i4>
      </vt:variant>
      <vt:variant>
        <vt:lpwstr>mailto:mirinns@mail.ru</vt:lpwstr>
      </vt:variant>
      <vt:variant>
        <vt:lpwstr/>
      </vt:variant>
      <vt:variant>
        <vt:i4>6815752</vt:i4>
      </vt:variant>
      <vt:variant>
        <vt:i4>986</vt:i4>
      </vt:variant>
      <vt:variant>
        <vt:i4>0</vt:i4>
      </vt:variant>
      <vt:variant>
        <vt:i4>5</vt:i4>
      </vt:variant>
      <vt:variant>
        <vt:lpwstr>mailto:iserpik@online.debryansk.ru</vt:lpwstr>
      </vt:variant>
      <vt:variant>
        <vt:lpwstr/>
      </vt:variant>
      <vt:variant>
        <vt:i4>4128795</vt:i4>
      </vt:variant>
      <vt:variant>
        <vt:i4>983</vt:i4>
      </vt:variant>
      <vt:variant>
        <vt:i4>0</vt:i4>
      </vt:variant>
      <vt:variant>
        <vt:i4>5</vt:i4>
      </vt:variant>
      <vt:variant>
        <vt:lpwstr>mailto:mirinns@mail.ru</vt:lpwstr>
      </vt:variant>
      <vt:variant>
        <vt:lpwstr/>
      </vt:variant>
      <vt:variant>
        <vt:i4>6815752</vt:i4>
      </vt:variant>
      <vt:variant>
        <vt:i4>980</vt:i4>
      </vt:variant>
      <vt:variant>
        <vt:i4>0</vt:i4>
      </vt:variant>
      <vt:variant>
        <vt:i4>5</vt:i4>
      </vt:variant>
      <vt:variant>
        <vt:lpwstr>mailto:iserpik@online.debryansk.ru</vt:lpwstr>
      </vt:variant>
      <vt:variant>
        <vt:lpwstr/>
      </vt:variant>
      <vt:variant>
        <vt:i4>1703940</vt:i4>
      </vt:variant>
      <vt:variant>
        <vt:i4>611</vt:i4>
      </vt:variant>
      <vt:variant>
        <vt:i4>0</vt:i4>
      </vt:variant>
      <vt:variant>
        <vt:i4>5</vt:i4>
      </vt:variant>
      <vt:variant>
        <vt:lpwstr>mailto:center_epb@mail.ru</vt:lpwstr>
      </vt:variant>
      <vt:variant>
        <vt:lpwstr/>
      </vt:variant>
      <vt:variant>
        <vt:i4>1703940</vt:i4>
      </vt:variant>
      <vt:variant>
        <vt:i4>608</vt:i4>
      </vt:variant>
      <vt:variant>
        <vt:i4>0</vt:i4>
      </vt:variant>
      <vt:variant>
        <vt:i4>5</vt:i4>
      </vt:variant>
      <vt:variant>
        <vt:lpwstr>mailto:center_epb@mail.ru</vt:lpwstr>
      </vt:variant>
      <vt:variant>
        <vt:lpwstr/>
      </vt:variant>
      <vt:variant>
        <vt:i4>4849774</vt:i4>
      </vt:variant>
      <vt:variant>
        <vt:i4>599</vt:i4>
      </vt:variant>
      <vt:variant>
        <vt:i4>0</vt:i4>
      </vt:variant>
      <vt:variant>
        <vt:i4>5</vt:i4>
      </vt:variant>
      <vt:variant>
        <vt:lpwstr>mailto:orlowicz@mail.ru</vt:lpwstr>
      </vt:variant>
      <vt:variant>
        <vt:lpwstr/>
      </vt:variant>
      <vt:variant>
        <vt:i4>4718675</vt:i4>
      </vt:variant>
      <vt:variant>
        <vt:i4>420</vt:i4>
      </vt:variant>
      <vt:variant>
        <vt:i4>0</vt:i4>
      </vt:variant>
      <vt:variant>
        <vt:i4>5</vt:i4>
      </vt:variant>
      <vt:variant>
        <vt:lpwstr>http://www.swsu.ru/structura/up/fsa/pgs/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1</cp:lastModifiedBy>
  <cp:revision>3</cp:revision>
  <cp:lastPrinted>2020-10-19T09:37:00Z</cp:lastPrinted>
  <dcterms:created xsi:type="dcterms:W3CDTF">2020-10-20T08:00:00Z</dcterms:created>
  <dcterms:modified xsi:type="dcterms:W3CDTF">2020-10-20T09:22:00Z</dcterms:modified>
</cp:coreProperties>
</file>