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37" w:rsidRPr="00534637" w:rsidRDefault="00534637" w:rsidP="005346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37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заявки на </w:t>
      </w:r>
      <w:r w:rsidRPr="005E7FBC">
        <w:rPr>
          <w:rFonts w:ascii="Times New Roman" w:hAnsi="Times New Roman" w:cs="Times New Roman"/>
          <w:b/>
          <w:sz w:val="28"/>
          <w:szCs w:val="28"/>
        </w:rPr>
        <w:t xml:space="preserve">финансовую поддержку участия в </w:t>
      </w:r>
      <w:r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Pr="005E7FBC">
        <w:rPr>
          <w:rFonts w:ascii="Times New Roman" w:hAnsi="Times New Roman" w:cs="Times New Roman"/>
          <w:b/>
          <w:sz w:val="28"/>
          <w:szCs w:val="28"/>
        </w:rPr>
        <w:t xml:space="preserve"> международной академической мобильности</w:t>
      </w:r>
    </w:p>
    <w:p w:rsidR="005E7FBC" w:rsidRDefault="005E7FBC" w:rsidP="005E7FBC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65146" w:rsidRPr="00E65146" w:rsidRDefault="00E65146" w:rsidP="005E7FBC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A5210" w:rsidRPr="005E7FBC" w:rsidRDefault="000B56C9" w:rsidP="005E7F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177C5E" wp14:editId="020B0223">
                <wp:simplePos x="0" y="0"/>
                <wp:positionH relativeFrom="column">
                  <wp:posOffset>-424180</wp:posOffset>
                </wp:positionH>
                <wp:positionV relativeFrom="paragraph">
                  <wp:posOffset>34291</wp:posOffset>
                </wp:positionV>
                <wp:extent cx="6819900" cy="8153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8153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33.4pt;margin-top:2.7pt;width:537pt;height:6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" fillcolor="white [3201]" strokecolor="black [3213]" strokeweight=".25pt"/>
            </w:pict>
          </mc:Fallback>
        </mc:AlternateContent>
      </w:r>
    </w:p>
    <w:p w:rsidR="005E7FBC" w:rsidRPr="005E7FBC" w:rsidRDefault="005E7FBC" w:rsidP="005E7F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FB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E7FBC" w:rsidRPr="005E7FBC" w:rsidRDefault="00534637" w:rsidP="005E7F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E7FBC" w:rsidRPr="005E7FBC">
        <w:rPr>
          <w:rFonts w:ascii="Times New Roman" w:hAnsi="Times New Roman" w:cs="Times New Roman"/>
          <w:b/>
          <w:sz w:val="28"/>
          <w:szCs w:val="28"/>
        </w:rPr>
        <w:t xml:space="preserve">финансовую поддержку участия в </w:t>
      </w:r>
      <w:r w:rsidR="005E7FBC"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="005E7FBC" w:rsidRPr="005E7FBC">
        <w:rPr>
          <w:rFonts w:ascii="Times New Roman" w:hAnsi="Times New Roman" w:cs="Times New Roman"/>
          <w:b/>
          <w:sz w:val="28"/>
          <w:szCs w:val="28"/>
        </w:rPr>
        <w:t xml:space="preserve"> международной академической мобильности</w:t>
      </w:r>
    </w:p>
    <w:p w:rsidR="005E7FBC" w:rsidRPr="009A38D1" w:rsidRDefault="005E7FBC" w:rsidP="005E7F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F8A" w:rsidRDefault="00A73F8A" w:rsidP="009A38D1">
      <w:pPr>
        <w:pStyle w:val="a4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заявителя</w:t>
      </w:r>
    </w:p>
    <w:p w:rsidR="00A73F8A" w:rsidRPr="009A38D1" w:rsidRDefault="00A73F8A" w:rsidP="005E7F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3"/>
        <w:gridCol w:w="4640"/>
      </w:tblGrid>
      <w:tr w:rsidR="00B36A49" w:rsidRPr="009A38D1" w:rsidTr="00C4717E">
        <w:tc>
          <w:tcPr>
            <w:tcW w:w="14786" w:type="dxa"/>
            <w:gridSpan w:val="2"/>
            <w:shd w:val="clear" w:color="auto" w:fill="BFBFBF" w:themeFill="background1" w:themeFillShade="BF"/>
          </w:tcPr>
          <w:p w:rsidR="00B36A49" w:rsidRPr="009A38D1" w:rsidRDefault="00B36A49" w:rsidP="00F53EBE">
            <w:pPr>
              <w:pStyle w:val="a3"/>
              <w:numPr>
                <w:ilvl w:val="1"/>
                <w:numId w:val="29"/>
              </w:numPr>
              <w:ind w:left="709"/>
              <w:rPr>
                <w:rFonts w:ascii="Arial" w:hAnsi="Arial" w:cs="Arial"/>
                <w:b/>
                <w:sz w:val="24"/>
                <w:szCs w:val="24"/>
              </w:rPr>
            </w:pPr>
            <w:r w:rsidRPr="009A38D1">
              <w:rPr>
                <w:rFonts w:ascii="Arial" w:hAnsi="Arial" w:cs="Arial"/>
                <w:b/>
                <w:sz w:val="24"/>
                <w:szCs w:val="24"/>
              </w:rPr>
              <w:t>Фамилия, имя, отчество</w:t>
            </w:r>
          </w:p>
        </w:tc>
      </w:tr>
      <w:tr w:rsidR="00C4717E" w:rsidRPr="009A38D1" w:rsidTr="000D5DBB">
        <w:trPr>
          <w:trHeight w:val="844"/>
        </w:trPr>
        <w:tc>
          <w:tcPr>
            <w:tcW w:w="14786" w:type="dxa"/>
            <w:gridSpan w:val="2"/>
          </w:tcPr>
          <w:p w:rsidR="00C4717E" w:rsidRPr="009A38D1" w:rsidRDefault="00C4717E" w:rsidP="009A38D1">
            <w:pPr>
              <w:pStyle w:val="a4"/>
            </w:pPr>
          </w:p>
        </w:tc>
      </w:tr>
      <w:tr w:rsidR="00B36A49" w:rsidRPr="009A38D1" w:rsidTr="00C4717E">
        <w:tc>
          <w:tcPr>
            <w:tcW w:w="14786" w:type="dxa"/>
            <w:gridSpan w:val="2"/>
            <w:shd w:val="clear" w:color="auto" w:fill="BFBFBF" w:themeFill="background1" w:themeFillShade="BF"/>
          </w:tcPr>
          <w:p w:rsidR="00B36A49" w:rsidRPr="009A38D1" w:rsidRDefault="00B36A49" w:rsidP="00F53EBE">
            <w:pPr>
              <w:pStyle w:val="a3"/>
              <w:numPr>
                <w:ilvl w:val="1"/>
                <w:numId w:val="29"/>
              </w:numPr>
              <w:ind w:left="709"/>
              <w:rPr>
                <w:rFonts w:ascii="Arial" w:hAnsi="Arial" w:cs="Arial"/>
                <w:b/>
                <w:sz w:val="24"/>
                <w:szCs w:val="24"/>
              </w:rPr>
            </w:pPr>
            <w:r w:rsidRPr="009A38D1">
              <w:rPr>
                <w:rFonts w:ascii="Arial" w:hAnsi="Arial" w:cs="Arial"/>
                <w:b/>
                <w:sz w:val="24"/>
                <w:szCs w:val="24"/>
              </w:rPr>
              <w:t>Дата рождения (</w:t>
            </w:r>
            <w:proofErr w:type="spellStart"/>
            <w:r w:rsidRPr="009A38D1">
              <w:rPr>
                <w:rFonts w:ascii="Arial" w:hAnsi="Arial" w:cs="Arial"/>
                <w:b/>
                <w:sz w:val="24"/>
                <w:szCs w:val="24"/>
              </w:rPr>
              <w:t>дд</w:t>
            </w:r>
            <w:proofErr w:type="spellEnd"/>
            <w:r w:rsidRPr="009A38D1">
              <w:rPr>
                <w:rFonts w:ascii="Arial" w:hAnsi="Arial" w:cs="Arial"/>
                <w:b/>
                <w:sz w:val="24"/>
                <w:szCs w:val="24"/>
              </w:rPr>
              <w:t>-мм-</w:t>
            </w:r>
            <w:proofErr w:type="spellStart"/>
            <w:r w:rsidRPr="009A38D1">
              <w:rPr>
                <w:rFonts w:ascii="Arial" w:hAnsi="Arial" w:cs="Arial"/>
                <w:b/>
                <w:sz w:val="24"/>
                <w:szCs w:val="24"/>
              </w:rPr>
              <w:t>гггг</w:t>
            </w:r>
            <w:proofErr w:type="spellEnd"/>
            <w:r w:rsidRPr="009A38D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C4717E" w:rsidRPr="009A38D1" w:rsidTr="000D5DBB">
        <w:trPr>
          <w:trHeight w:val="703"/>
        </w:trPr>
        <w:tc>
          <w:tcPr>
            <w:tcW w:w="14786" w:type="dxa"/>
            <w:gridSpan w:val="2"/>
          </w:tcPr>
          <w:p w:rsidR="00C4717E" w:rsidRPr="009A38D1" w:rsidRDefault="00C4717E" w:rsidP="009A38D1">
            <w:pPr>
              <w:pStyle w:val="a4"/>
            </w:pPr>
          </w:p>
        </w:tc>
      </w:tr>
      <w:tr w:rsidR="00B36A49" w:rsidRPr="009A38D1" w:rsidTr="00C4717E">
        <w:tc>
          <w:tcPr>
            <w:tcW w:w="14786" w:type="dxa"/>
            <w:gridSpan w:val="2"/>
            <w:shd w:val="clear" w:color="auto" w:fill="BFBFBF" w:themeFill="background1" w:themeFillShade="BF"/>
          </w:tcPr>
          <w:p w:rsidR="00B36A49" w:rsidRPr="009A38D1" w:rsidRDefault="00B36A49" w:rsidP="00F53EBE">
            <w:pPr>
              <w:pStyle w:val="a3"/>
              <w:numPr>
                <w:ilvl w:val="1"/>
                <w:numId w:val="29"/>
              </w:numPr>
              <w:ind w:left="709"/>
              <w:rPr>
                <w:rFonts w:ascii="Arial" w:hAnsi="Arial" w:cs="Arial"/>
                <w:b/>
                <w:sz w:val="24"/>
                <w:szCs w:val="24"/>
              </w:rPr>
            </w:pPr>
            <w:r w:rsidRPr="009A38D1">
              <w:rPr>
                <w:rFonts w:ascii="Arial" w:hAnsi="Arial" w:cs="Arial"/>
                <w:b/>
                <w:sz w:val="24"/>
                <w:szCs w:val="24"/>
              </w:rPr>
              <w:t>Контактный телефон</w:t>
            </w:r>
          </w:p>
        </w:tc>
      </w:tr>
      <w:tr w:rsidR="00C4717E" w:rsidRPr="009A38D1" w:rsidTr="000D5DBB">
        <w:trPr>
          <w:trHeight w:val="561"/>
        </w:trPr>
        <w:tc>
          <w:tcPr>
            <w:tcW w:w="14786" w:type="dxa"/>
            <w:gridSpan w:val="2"/>
          </w:tcPr>
          <w:p w:rsidR="00C4717E" w:rsidRPr="009A38D1" w:rsidRDefault="00C4717E" w:rsidP="009A38D1">
            <w:pPr>
              <w:pStyle w:val="a4"/>
            </w:pPr>
          </w:p>
        </w:tc>
      </w:tr>
      <w:tr w:rsidR="00B36A49" w:rsidRPr="009A38D1" w:rsidTr="00C4717E">
        <w:tc>
          <w:tcPr>
            <w:tcW w:w="14786" w:type="dxa"/>
            <w:gridSpan w:val="2"/>
            <w:shd w:val="clear" w:color="auto" w:fill="BFBFBF" w:themeFill="background1" w:themeFillShade="BF"/>
          </w:tcPr>
          <w:p w:rsidR="00B36A49" w:rsidRPr="009A38D1" w:rsidRDefault="00B36A49" w:rsidP="00F53EBE">
            <w:pPr>
              <w:pStyle w:val="a3"/>
              <w:numPr>
                <w:ilvl w:val="1"/>
                <w:numId w:val="29"/>
              </w:numPr>
              <w:ind w:left="709"/>
              <w:rPr>
                <w:rFonts w:ascii="Arial" w:hAnsi="Arial" w:cs="Arial"/>
                <w:b/>
                <w:sz w:val="24"/>
                <w:szCs w:val="24"/>
              </w:rPr>
            </w:pPr>
            <w:r w:rsidRPr="009A38D1">
              <w:rPr>
                <w:rFonts w:ascii="Arial" w:hAnsi="Arial" w:cs="Arial"/>
                <w:b/>
                <w:sz w:val="24"/>
                <w:szCs w:val="24"/>
              </w:rPr>
              <w:t>E-</w:t>
            </w:r>
            <w:proofErr w:type="spellStart"/>
            <w:r w:rsidRPr="009A38D1">
              <w:rPr>
                <w:rFonts w:ascii="Arial" w:hAnsi="Arial" w:cs="Arial"/>
                <w:b/>
                <w:sz w:val="24"/>
                <w:szCs w:val="24"/>
              </w:rPr>
              <w:t>mail</w:t>
            </w:r>
            <w:proofErr w:type="spellEnd"/>
            <w:r w:rsidRPr="009A38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717E" w:rsidRPr="009A38D1" w:rsidTr="000D5DBB">
        <w:trPr>
          <w:trHeight w:val="687"/>
        </w:trPr>
        <w:tc>
          <w:tcPr>
            <w:tcW w:w="14786" w:type="dxa"/>
            <w:gridSpan w:val="2"/>
          </w:tcPr>
          <w:p w:rsidR="00C4717E" w:rsidRPr="009A38D1" w:rsidRDefault="00C4717E" w:rsidP="009A38D1">
            <w:pPr>
              <w:pStyle w:val="a4"/>
            </w:pPr>
          </w:p>
        </w:tc>
      </w:tr>
      <w:tr w:rsidR="00B36A49" w:rsidRPr="009A38D1" w:rsidTr="009A38D1">
        <w:tc>
          <w:tcPr>
            <w:tcW w:w="14786" w:type="dxa"/>
            <w:gridSpan w:val="2"/>
            <w:shd w:val="clear" w:color="auto" w:fill="BFBFBF" w:themeFill="background1" w:themeFillShade="BF"/>
          </w:tcPr>
          <w:p w:rsidR="00B36A49" w:rsidRPr="009A38D1" w:rsidRDefault="00B36A49" w:rsidP="00F53EBE">
            <w:pPr>
              <w:pStyle w:val="a3"/>
              <w:numPr>
                <w:ilvl w:val="1"/>
                <w:numId w:val="29"/>
              </w:numPr>
              <w:ind w:left="709"/>
              <w:rPr>
                <w:rFonts w:ascii="Arial" w:hAnsi="Arial" w:cs="Arial"/>
                <w:b/>
                <w:sz w:val="24"/>
                <w:szCs w:val="24"/>
              </w:rPr>
            </w:pPr>
            <w:r w:rsidRPr="009A38D1">
              <w:rPr>
                <w:rFonts w:ascii="Arial" w:hAnsi="Arial" w:cs="Arial"/>
                <w:b/>
                <w:sz w:val="24"/>
                <w:szCs w:val="24"/>
              </w:rPr>
              <w:t xml:space="preserve">Статус </w:t>
            </w:r>
            <w:r w:rsidRPr="009A38D1">
              <w:rPr>
                <w:rFonts w:ascii="Arial" w:hAnsi="Arial" w:cs="Arial"/>
                <w:sz w:val="24"/>
                <w:szCs w:val="24"/>
              </w:rPr>
              <w:t xml:space="preserve">(отметить </w:t>
            </w:r>
            <w:proofErr w:type="gramStart"/>
            <w:r w:rsidRPr="009A38D1">
              <w:rPr>
                <w:rFonts w:ascii="Arial" w:hAnsi="Arial" w:cs="Arial"/>
                <w:sz w:val="24"/>
                <w:szCs w:val="24"/>
              </w:rPr>
              <w:t>нужное</w:t>
            </w:r>
            <w:proofErr w:type="gramEnd"/>
            <w:r w:rsidRPr="009A38D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4717E" w:rsidRPr="009A38D1" w:rsidTr="009A38D1">
        <w:trPr>
          <w:trHeight w:val="427"/>
        </w:trPr>
        <w:tc>
          <w:tcPr>
            <w:tcW w:w="7393" w:type="dxa"/>
          </w:tcPr>
          <w:p w:rsidR="00C4717E" w:rsidRPr="009A38D1" w:rsidRDefault="00C4717E" w:rsidP="00C4717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D1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9A38D1">
              <w:rPr>
                <w:rFonts w:ascii="Arial" w:hAnsi="Arial" w:cs="Arial"/>
                <w:sz w:val="24"/>
                <w:szCs w:val="24"/>
              </w:rPr>
              <w:t xml:space="preserve"> Студент</w:t>
            </w:r>
          </w:p>
        </w:tc>
        <w:tc>
          <w:tcPr>
            <w:tcW w:w="7393" w:type="dxa"/>
          </w:tcPr>
          <w:p w:rsidR="00C4717E" w:rsidRPr="009A38D1" w:rsidRDefault="00C4717E" w:rsidP="00C4717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D1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9A38D1">
              <w:rPr>
                <w:rFonts w:ascii="Arial" w:hAnsi="Arial" w:cs="Arial"/>
                <w:sz w:val="24"/>
                <w:szCs w:val="24"/>
              </w:rPr>
              <w:t xml:space="preserve"> Аспирант</w:t>
            </w:r>
          </w:p>
        </w:tc>
      </w:tr>
      <w:tr w:rsidR="00C4717E" w:rsidRPr="009A38D1" w:rsidTr="00C4717E">
        <w:tc>
          <w:tcPr>
            <w:tcW w:w="7393" w:type="dxa"/>
            <w:shd w:val="clear" w:color="auto" w:fill="BFBFBF" w:themeFill="background1" w:themeFillShade="BF"/>
          </w:tcPr>
          <w:p w:rsidR="00C4717E" w:rsidRPr="009A38D1" w:rsidRDefault="00C4717E" w:rsidP="00C4717E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A38D1">
              <w:rPr>
                <w:rFonts w:ascii="Arial" w:hAnsi="Arial" w:cs="Arial"/>
                <w:sz w:val="24"/>
                <w:szCs w:val="24"/>
              </w:rPr>
              <w:t>Факультет:</w:t>
            </w:r>
          </w:p>
        </w:tc>
        <w:tc>
          <w:tcPr>
            <w:tcW w:w="7393" w:type="dxa"/>
            <w:shd w:val="clear" w:color="auto" w:fill="BFBFBF" w:themeFill="background1" w:themeFillShade="BF"/>
          </w:tcPr>
          <w:p w:rsidR="00C4717E" w:rsidRPr="009A38D1" w:rsidRDefault="00C4717E" w:rsidP="00C4717E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A38D1">
              <w:rPr>
                <w:rFonts w:ascii="Arial" w:hAnsi="Arial" w:cs="Arial"/>
                <w:sz w:val="24"/>
                <w:szCs w:val="24"/>
              </w:rPr>
              <w:t>Научная специальность</w:t>
            </w:r>
          </w:p>
        </w:tc>
      </w:tr>
      <w:tr w:rsidR="00C4717E" w:rsidRPr="009A38D1" w:rsidTr="000D5DBB">
        <w:trPr>
          <w:trHeight w:val="966"/>
        </w:trPr>
        <w:tc>
          <w:tcPr>
            <w:tcW w:w="7393" w:type="dxa"/>
          </w:tcPr>
          <w:p w:rsidR="00C4717E" w:rsidRPr="009A38D1" w:rsidRDefault="00C4717E" w:rsidP="009A38D1">
            <w:pPr>
              <w:pStyle w:val="a4"/>
            </w:pPr>
          </w:p>
        </w:tc>
        <w:tc>
          <w:tcPr>
            <w:tcW w:w="7393" w:type="dxa"/>
          </w:tcPr>
          <w:p w:rsidR="00C4717E" w:rsidRPr="009A38D1" w:rsidRDefault="00C4717E" w:rsidP="009A38D1">
            <w:pPr>
              <w:pStyle w:val="a4"/>
            </w:pPr>
          </w:p>
        </w:tc>
      </w:tr>
      <w:tr w:rsidR="00C4717E" w:rsidRPr="009A38D1" w:rsidTr="00C4717E">
        <w:tc>
          <w:tcPr>
            <w:tcW w:w="7393" w:type="dxa"/>
            <w:shd w:val="clear" w:color="auto" w:fill="BFBFBF" w:themeFill="background1" w:themeFillShade="BF"/>
          </w:tcPr>
          <w:p w:rsidR="00C4717E" w:rsidRPr="009A38D1" w:rsidRDefault="00C4717E" w:rsidP="00C4717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38D1">
              <w:rPr>
                <w:rFonts w:ascii="Arial" w:hAnsi="Arial" w:cs="Arial"/>
                <w:sz w:val="24"/>
                <w:szCs w:val="24"/>
              </w:rPr>
              <w:t>Курс обучения</w:t>
            </w:r>
          </w:p>
        </w:tc>
        <w:tc>
          <w:tcPr>
            <w:tcW w:w="7393" w:type="dxa"/>
            <w:shd w:val="clear" w:color="auto" w:fill="BFBFBF" w:themeFill="background1" w:themeFillShade="BF"/>
          </w:tcPr>
          <w:p w:rsidR="00C4717E" w:rsidRPr="009A38D1" w:rsidRDefault="00C4717E" w:rsidP="00C4717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38D1">
              <w:rPr>
                <w:rFonts w:ascii="Arial" w:hAnsi="Arial" w:cs="Arial"/>
                <w:sz w:val="24"/>
                <w:szCs w:val="24"/>
              </w:rPr>
              <w:t>Год обучения</w:t>
            </w:r>
          </w:p>
        </w:tc>
      </w:tr>
      <w:tr w:rsidR="00C4717E" w:rsidRPr="009A38D1" w:rsidTr="000D5DBB">
        <w:trPr>
          <w:trHeight w:val="843"/>
        </w:trPr>
        <w:tc>
          <w:tcPr>
            <w:tcW w:w="7393" w:type="dxa"/>
          </w:tcPr>
          <w:p w:rsidR="00C4717E" w:rsidRPr="009A38D1" w:rsidRDefault="00C4717E" w:rsidP="009A38D1">
            <w:pPr>
              <w:pStyle w:val="a4"/>
            </w:pPr>
          </w:p>
        </w:tc>
        <w:tc>
          <w:tcPr>
            <w:tcW w:w="7393" w:type="dxa"/>
          </w:tcPr>
          <w:p w:rsidR="00C4717E" w:rsidRPr="009A38D1" w:rsidRDefault="00C4717E" w:rsidP="009A38D1">
            <w:pPr>
              <w:pStyle w:val="a4"/>
            </w:pPr>
          </w:p>
        </w:tc>
      </w:tr>
      <w:tr w:rsidR="009A38D1" w:rsidRPr="009A38D1" w:rsidTr="000B56C9">
        <w:tc>
          <w:tcPr>
            <w:tcW w:w="7393" w:type="dxa"/>
            <w:shd w:val="clear" w:color="auto" w:fill="BFBFBF" w:themeFill="background1" w:themeFillShade="BF"/>
          </w:tcPr>
          <w:p w:rsidR="009A38D1" w:rsidRPr="009A38D1" w:rsidRDefault="009A38D1" w:rsidP="00C4717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7393" w:type="dxa"/>
            <w:shd w:val="clear" w:color="auto" w:fill="BFBFBF" w:themeFill="background1" w:themeFillShade="BF"/>
          </w:tcPr>
          <w:p w:rsidR="009A38D1" w:rsidRPr="000B56C9" w:rsidRDefault="000B56C9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56C9">
              <w:rPr>
                <w:rFonts w:ascii="Arial" w:hAnsi="Arial" w:cs="Arial"/>
                <w:sz w:val="24"/>
                <w:szCs w:val="24"/>
              </w:rPr>
              <w:t>Дополнительная информация</w:t>
            </w:r>
          </w:p>
        </w:tc>
      </w:tr>
      <w:tr w:rsidR="000B56C9" w:rsidRPr="009A38D1" w:rsidTr="000D5DBB">
        <w:trPr>
          <w:trHeight w:val="689"/>
        </w:trPr>
        <w:tc>
          <w:tcPr>
            <w:tcW w:w="7393" w:type="dxa"/>
          </w:tcPr>
          <w:p w:rsidR="000B56C9" w:rsidRPr="009A38D1" w:rsidRDefault="000B56C9" w:rsidP="009A38D1">
            <w:pPr>
              <w:pStyle w:val="a4"/>
            </w:pPr>
          </w:p>
        </w:tc>
        <w:tc>
          <w:tcPr>
            <w:tcW w:w="7393" w:type="dxa"/>
            <w:vMerge w:val="restart"/>
          </w:tcPr>
          <w:p w:rsidR="000B56C9" w:rsidRPr="009A38D1" w:rsidRDefault="000B56C9" w:rsidP="00C4717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6C9" w:rsidRPr="009A38D1" w:rsidTr="00C4717E">
        <w:tc>
          <w:tcPr>
            <w:tcW w:w="7393" w:type="dxa"/>
            <w:shd w:val="clear" w:color="auto" w:fill="BFBFBF" w:themeFill="background1" w:themeFillShade="BF"/>
          </w:tcPr>
          <w:p w:rsidR="000B56C9" w:rsidRPr="009A38D1" w:rsidRDefault="000B56C9" w:rsidP="00D7414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38D1">
              <w:rPr>
                <w:rFonts w:ascii="Arial" w:hAnsi="Arial" w:cs="Arial"/>
                <w:sz w:val="24"/>
                <w:szCs w:val="24"/>
              </w:rPr>
              <w:t>Направления подготовки/специальность</w:t>
            </w:r>
          </w:p>
        </w:tc>
        <w:tc>
          <w:tcPr>
            <w:tcW w:w="7393" w:type="dxa"/>
            <w:vMerge/>
          </w:tcPr>
          <w:p w:rsidR="000B56C9" w:rsidRPr="009A38D1" w:rsidRDefault="000B56C9" w:rsidP="00C4717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6C9" w:rsidRPr="009A38D1" w:rsidTr="000D5DBB">
        <w:trPr>
          <w:trHeight w:val="1142"/>
        </w:trPr>
        <w:tc>
          <w:tcPr>
            <w:tcW w:w="7393" w:type="dxa"/>
          </w:tcPr>
          <w:p w:rsidR="000B56C9" w:rsidRPr="009A38D1" w:rsidRDefault="000B56C9" w:rsidP="009A38D1">
            <w:pPr>
              <w:pStyle w:val="a4"/>
            </w:pPr>
          </w:p>
        </w:tc>
        <w:tc>
          <w:tcPr>
            <w:tcW w:w="7393" w:type="dxa"/>
            <w:vMerge/>
          </w:tcPr>
          <w:p w:rsidR="000B56C9" w:rsidRPr="009A38D1" w:rsidRDefault="000B56C9" w:rsidP="00C4717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DBB" w:rsidRDefault="000D5DBB" w:rsidP="000D5DBB">
      <w:pPr>
        <w:pStyle w:val="a4"/>
        <w:ind w:left="78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5146" w:rsidRDefault="00E65146" w:rsidP="000D5DBB">
      <w:pPr>
        <w:pStyle w:val="a4"/>
        <w:ind w:left="78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5146" w:rsidRDefault="00E65146" w:rsidP="000D5DBB">
      <w:pPr>
        <w:pStyle w:val="a4"/>
        <w:ind w:left="78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5146" w:rsidRDefault="00E65146" w:rsidP="000D5DBB">
      <w:pPr>
        <w:pStyle w:val="a4"/>
        <w:ind w:left="78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3E88" w:rsidRDefault="000D5DBB" w:rsidP="009A38D1">
      <w:pPr>
        <w:pStyle w:val="a4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5D9FF9" wp14:editId="51CF1A8E">
                <wp:simplePos x="0" y="0"/>
                <wp:positionH relativeFrom="column">
                  <wp:posOffset>-386080</wp:posOffset>
                </wp:positionH>
                <wp:positionV relativeFrom="paragraph">
                  <wp:posOffset>-224790</wp:posOffset>
                </wp:positionV>
                <wp:extent cx="6772275" cy="92106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2106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30.4pt;margin-top:-17.7pt;width:533.25pt;height:72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" fillcolor="white [3201]" strokecolor="black [3213]" strokeweight=".25pt"/>
            </w:pict>
          </mc:Fallback>
        </mc:AlternateContent>
      </w:r>
      <w:r w:rsidR="00A73F8A" w:rsidRPr="00532042">
        <w:rPr>
          <w:rFonts w:ascii="Times New Roman" w:hAnsi="Times New Roman" w:cs="Times New Roman"/>
          <w:b/>
          <w:sz w:val="28"/>
          <w:szCs w:val="28"/>
        </w:rPr>
        <w:t>Информация об успеваемости и научной деятельности</w:t>
      </w:r>
    </w:p>
    <w:p w:rsidR="00A73F8A" w:rsidRDefault="00A73F8A" w:rsidP="005E7F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8"/>
        <w:gridCol w:w="4785"/>
      </w:tblGrid>
      <w:tr w:rsidR="009A38D1" w:rsidRPr="00C4717E" w:rsidTr="009A38D1">
        <w:tc>
          <w:tcPr>
            <w:tcW w:w="7393" w:type="dxa"/>
            <w:shd w:val="clear" w:color="auto" w:fill="FFFFFF" w:themeFill="background1"/>
          </w:tcPr>
          <w:p w:rsidR="009A38D1" w:rsidRPr="009A38D1" w:rsidRDefault="009A38D1" w:rsidP="009A38D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D1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9A38D1">
              <w:rPr>
                <w:rFonts w:ascii="Arial" w:hAnsi="Arial" w:cs="Arial"/>
                <w:sz w:val="24"/>
                <w:szCs w:val="24"/>
              </w:rPr>
              <w:t xml:space="preserve"> Студент</w:t>
            </w:r>
          </w:p>
        </w:tc>
        <w:tc>
          <w:tcPr>
            <w:tcW w:w="7393" w:type="dxa"/>
            <w:shd w:val="clear" w:color="auto" w:fill="FFFFFF" w:themeFill="background1"/>
          </w:tcPr>
          <w:p w:rsidR="009A38D1" w:rsidRPr="009A38D1" w:rsidRDefault="009A38D1" w:rsidP="009A38D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8D1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9A38D1">
              <w:rPr>
                <w:rFonts w:ascii="Arial" w:hAnsi="Arial" w:cs="Arial"/>
                <w:sz w:val="24"/>
                <w:szCs w:val="24"/>
              </w:rPr>
              <w:t xml:space="preserve"> Аспирант</w:t>
            </w:r>
          </w:p>
        </w:tc>
      </w:tr>
      <w:tr w:rsidR="009A38D1" w:rsidRPr="00C4717E" w:rsidTr="009A38D1">
        <w:tc>
          <w:tcPr>
            <w:tcW w:w="7393" w:type="dxa"/>
            <w:shd w:val="clear" w:color="auto" w:fill="BFBFBF" w:themeFill="background1" w:themeFillShade="BF"/>
          </w:tcPr>
          <w:p w:rsidR="009A38D1" w:rsidRPr="009A38D1" w:rsidRDefault="009A38D1" w:rsidP="000B56C9">
            <w:pPr>
              <w:pStyle w:val="a3"/>
              <w:numPr>
                <w:ilvl w:val="1"/>
                <w:numId w:val="29"/>
              </w:numPr>
              <w:ind w:left="709"/>
              <w:rPr>
                <w:rFonts w:ascii="Arial" w:hAnsi="Arial" w:cs="Arial"/>
                <w:b/>
                <w:sz w:val="24"/>
                <w:szCs w:val="24"/>
              </w:rPr>
            </w:pPr>
            <w:r w:rsidRPr="009A38D1">
              <w:rPr>
                <w:rFonts w:ascii="Arial" w:hAnsi="Arial" w:cs="Arial"/>
                <w:b/>
                <w:bCs/>
                <w:sz w:val="24"/>
                <w:szCs w:val="24"/>
              </w:rPr>
              <w:t>Успеваемость (рейтинг)</w:t>
            </w:r>
          </w:p>
        </w:tc>
        <w:tc>
          <w:tcPr>
            <w:tcW w:w="7393" w:type="dxa"/>
            <w:shd w:val="clear" w:color="auto" w:fill="BFBFBF" w:themeFill="background1" w:themeFillShade="BF"/>
          </w:tcPr>
          <w:p w:rsidR="009A38D1" w:rsidRPr="009A38D1" w:rsidRDefault="000B56C9" w:rsidP="009A38D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2.1.  </w:t>
            </w:r>
            <w:r w:rsidR="009A38D1" w:rsidRPr="009A3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Результаты последней аттестации </w:t>
            </w:r>
            <w:r w:rsidR="009A38D1" w:rsidRPr="009A38D1">
              <w:rPr>
                <w:rFonts w:ascii="Arial" w:hAnsi="Arial" w:cs="Arial"/>
                <w:bCs/>
                <w:sz w:val="24"/>
                <w:szCs w:val="24"/>
              </w:rPr>
              <w:t>(выполнение аттестационных критериев)</w:t>
            </w:r>
          </w:p>
        </w:tc>
      </w:tr>
      <w:tr w:rsidR="009A38D1" w:rsidRPr="00C4717E" w:rsidTr="00FB4592">
        <w:trPr>
          <w:trHeight w:val="3330"/>
        </w:trPr>
        <w:tc>
          <w:tcPr>
            <w:tcW w:w="7393" w:type="dxa"/>
          </w:tcPr>
          <w:p w:rsidR="009A38D1" w:rsidRPr="009A38D1" w:rsidRDefault="009A38D1" w:rsidP="009A38D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3" w:type="dxa"/>
          </w:tcPr>
          <w:p w:rsidR="009A38D1" w:rsidRPr="009A38D1" w:rsidRDefault="009A38D1" w:rsidP="009A38D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8D1" w:rsidRPr="00C4717E" w:rsidTr="003D4374">
        <w:tc>
          <w:tcPr>
            <w:tcW w:w="14786" w:type="dxa"/>
            <w:gridSpan w:val="2"/>
            <w:shd w:val="clear" w:color="auto" w:fill="BFBFBF" w:themeFill="background1" w:themeFillShade="BF"/>
          </w:tcPr>
          <w:p w:rsidR="009A38D1" w:rsidRPr="000B56C9" w:rsidRDefault="009A38D1" w:rsidP="000B56C9">
            <w:pPr>
              <w:pStyle w:val="a3"/>
              <w:numPr>
                <w:ilvl w:val="1"/>
                <w:numId w:val="29"/>
              </w:numPr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56C9">
              <w:rPr>
                <w:rFonts w:ascii="Arial" w:hAnsi="Arial" w:cs="Arial"/>
                <w:b/>
                <w:bCs/>
                <w:sz w:val="24"/>
                <w:szCs w:val="24"/>
              </w:rPr>
              <w:t>Научная деятельность (тема научной работы, научный руководитель, другая важная информация)</w:t>
            </w:r>
          </w:p>
        </w:tc>
      </w:tr>
      <w:tr w:rsidR="009A38D1" w:rsidRPr="00C4717E" w:rsidTr="00FB4592">
        <w:trPr>
          <w:trHeight w:val="3109"/>
        </w:trPr>
        <w:tc>
          <w:tcPr>
            <w:tcW w:w="7393" w:type="dxa"/>
          </w:tcPr>
          <w:p w:rsidR="009A38D1" w:rsidRPr="009A38D1" w:rsidRDefault="009A38D1" w:rsidP="009A38D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3" w:type="dxa"/>
          </w:tcPr>
          <w:p w:rsidR="009A38D1" w:rsidRPr="009A38D1" w:rsidRDefault="009A38D1" w:rsidP="009A38D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8D1" w:rsidRPr="00C4717E" w:rsidTr="009A38D1">
        <w:tc>
          <w:tcPr>
            <w:tcW w:w="14786" w:type="dxa"/>
            <w:gridSpan w:val="2"/>
            <w:shd w:val="clear" w:color="auto" w:fill="BFBFBF" w:themeFill="background1" w:themeFillShade="BF"/>
          </w:tcPr>
          <w:p w:rsidR="009A38D1" w:rsidRPr="000B56C9" w:rsidRDefault="009A38D1" w:rsidP="000B56C9">
            <w:pPr>
              <w:pStyle w:val="a3"/>
              <w:numPr>
                <w:ilvl w:val="1"/>
                <w:numId w:val="29"/>
              </w:numPr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56C9">
              <w:rPr>
                <w:rFonts w:ascii="Arial" w:hAnsi="Arial" w:cs="Arial"/>
                <w:b/>
                <w:bCs/>
                <w:sz w:val="24"/>
                <w:szCs w:val="24"/>
              </w:rPr>
              <w:t>Владение иностранными языками (степень владения, подтверждение: сертификаты, опыт)</w:t>
            </w:r>
          </w:p>
        </w:tc>
      </w:tr>
      <w:tr w:rsidR="009A38D1" w:rsidRPr="00C4717E" w:rsidTr="00FB4592">
        <w:trPr>
          <w:trHeight w:val="1978"/>
        </w:trPr>
        <w:tc>
          <w:tcPr>
            <w:tcW w:w="14786" w:type="dxa"/>
            <w:gridSpan w:val="2"/>
          </w:tcPr>
          <w:p w:rsidR="009A38D1" w:rsidRPr="009A38D1" w:rsidRDefault="009A38D1" w:rsidP="009A38D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8D1" w:rsidRPr="00C4717E" w:rsidTr="009A38D1">
        <w:tc>
          <w:tcPr>
            <w:tcW w:w="14786" w:type="dxa"/>
            <w:gridSpan w:val="2"/>
            <w:shd w:val="clear" w:color="auto" w:fill="BFBFBF" w:themeFill="background1" w:themeFillShade="BF"/>
          </w:tcPr>
          <w:p w:rsidR="009A38D1" w:rsidRPr="000B56C9" w:rsidRDefault="009A38D1" w:rsidP="000B56C9">
            <w:pPr>
              <w:pStyle w:val="a3"/>
              <w:numPr>
                <w:ilvl w:val="1"/>
                <w:numId w:val="29"/>
              </w:numPr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0B56C9">
              <w:rPr>
                <w:rFonts w:ascii="Arial" w:hAnsi="Arial" w:cs="Arial"/>
                <w:b/>
                <w:bCs/>
                <w:sz w:val="24"/>
                <w:szCs w:val="24"/>
              </w:rPr>
              <w:t>Другое</w:t>
            </w:r>
            <w:proofErr w:type="gramEnd"/>
            <w:r w:rsidRPr="000B56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(любая другая информация о ваших достижениях)</w:t>
            </w:r>
          </w:p>
        </w:tc>
      </w:tr>
      <w:tr w:rsidR="009A38D1" w:rsidRPr="00C4717E" w:rsidTr="00FB4592">
        <w:trPr>
          <w:trHeight w:val="1969"/>
        </w:trPr>
        <w:tc>
          <w:tcPr>
            <w:tcW w:w="14786" w:type="dxa"/>
            <w:gridSpan w:val="2"/>
          </w:tcPr>
          <w:p w:rsidR="009A38D1" w:rsidRPr="009A38D1" w:rsidRDefault="009A38D1" w:rsidP="009A38D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38D1" w:rsidRDefault="009A38D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3F8A" w:rsidRDefault="00E65146" w:rsidP="00E651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8EB721" wp14:editId="711432E5">
                <wp:simplePos x="0" y="0"/>
                <wp:positionH relativeFrom="column">
                  <wp:posOffset>-395605</wp:posOffset>
                </wp:positionH>
                <wp:positionV relativeFrom="paragraph">
                  <wp:posOffset>-81915</wp:posOffset>
                </wp:positionV>
                <wp:extent cx="6838950" cy="92202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2202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31.15pt;margin-top:-6.45pt;width:538.5pt;height:72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" fillcolor="white [3201]" strokecolor="black [3213]" strokeweight=".25pt"/>
            </w:pict>
          </mc:Fallback>
        </mc:AlternateContent>
      </w:r>
      <w:r w:rsidR="00A73F8A" w:rsidRPr="00532042">
        <w:rPr>
          <w:rFonts w:ascii="Times New Roman" w:hAnsi="Times New Roman" w:cs="Times New Roman"/>
          <w:b/>
          <w:sz w:val="28"/>
          <w:szCs w:val="28"/>
        </w:rPr>
        <w:t xml:space="preserve">Сведение о мероприятии (программе, проекте), в котором Вы собираетесь принять участие  </w:t>
      </w:r>
    </w:p>
    <w:p w:rsidR="00A73F8A" w:rsidRDefault="00A73F8A" w:rsidP="005E7F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3"/>
      </w:tblGrid>
      <w:tr w:rsidR="00A73F8A" w:rsidRPr="00C4717E" w:rsidTr="009A38D1">
        <w:tc>
          <w:tcPr>
            <w:tcW w:w="14786" w:type="dxa"/>
            <w:shd w:val="clear" w:color="auto" w:fill="BFBFBF" w:themeFill="background1" w:themeFillShade="BF"/>
          </w:tcPr>
          <w:p w:rsidR="00A73F8A" w:rsidRPr="00C4717E" w:rsidRDefault="00A73F8A" w:rsidP="000B56C9">
            <w:pPr>
              <w:pStyle w:val="a7"/>
              <w:numPr>
                <w:ilvl w:val="1"/>
                <w:numId w:val="29"/>
              </w:numPr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17E">
              <w:rPr>
                <w:rFonts w:ascii="Arial" w:hAnsi="Arial" w:cs="Arial"/>
                <w:b/>
                <w:bCs/>
                <w:sz w:val="24"/>
                <w:szCs w:val="24"/>
              </w:rPr>
              <w:t>Название университета, колледжа или иной принимающей организации</w:t>
            </w:r>
          </w:p>
        </w:tc>
      </w:tr>
      <w:tr w:rsidR="00C4717E" w:rsidRPr="00C4717E" w:rsidTr="00DD237B">
        <w:trPr>
          <w:trHeight w:val="676"/>
        </w:trPr>
        <w:tc>
          <w:tcPr>
            <w:tcW w:w="14786" w:type="dxa"/>
          </w:tcPr>
          <w:p w:rsidR="00C4717E" w:rsidRPr="00C4717E" w:rsidRDefault="00C4717E" w:rsidP="00A73F8A">
            <w:pPr>
              <w:pStyle w:val="a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3F8A" w:rsidRPr="00C4717E" w:rsidTr="009A38D1">
        <w:tc>
          <w:tcPr>
            <w:tcW w:w="14786" w:type="dxa"/>
            <w:shd w:val="clear" w:color="auto" w:fill="BFBFBF" w:themeFill="background1" w:themeFillShade="BF"/>
          </w:tcPr>
          <w:p w:rsidR="00A73F8A" w:rsidRPr="00C4717E" w:rsidRDefault="00A73F8A" w:rsidP="000B56C9">
            <w:pPr>
              <w:pStyle w:val="a5"/>
              <w:numPr>
                <w:ilvl w:val="1"/>
                <w:numId w:val="29"/>
              </w:numPr>
              <w:ind w:left="709"/>
              <w:rPr>
                <w:bCs w:val="0"/>
                <w:sz w:val="24"/>
                <w:szCs w:val="24"/>
              </w:rPr>
            </w:pPr>
            <w:r w:rsidRPr="00C4717E">
              <w:rPr>
                <w:bCs w:val="0"/>
                <w:sz w:val="24"/>
                <w:szCs w:val="24"/>
              </w:rPr>
              <w:t>Страна</w:t>
            </w:r>
          </w:p>
        </w:tc>
      </w:tr>
      <w:tr w:rsidR="00C4717E" w:rsidRPr="00C4717E" w:rsidTr="00FB4592">
        <w:trPr>
          <w:trHeight w:val="707"/>
        </w:trPr>
        <w:tc>
          <w:tcPr>
            <w:tcW w:w="14786" w:type="dxa"/>
          </w:tcPr>
          <w:p w:rsidR="00C4717E" w:rsidRPr="00C4717E" w:rsidRDefault="00C4717E" w:rsidP="00A73F8A">
            <w:pPr>
              <w:pStyle w:val="a5"/>
              <w:ind w:firstLine="0"/>
              <w:rPr>
                <w:bCs w:val="0"/>
                <w:sz w:val="24"/>
                <w:szCs w:val="24"/>
              </w:rPr>
            </w:pPr>
          </w:p>
        </w:tc>
      </w:tr>
      <w:tr w:rsidR="00A73F8A" w:rsidRPr="00C4717E" w:rsidTr="009A38D1">
        <w:tc>
          <w:tcPr>
            <w:tcW w:w="14786" w:type="dxa"/>
            <w:shd w:val="clear" w:color="auto" w:fill="BFBFBF" w:themeFill="background1" w:themeFillShade="BF"/>
          </w:tcPr>
          <w:p w:rsidR="00A73F8A" w:rsidRPr="000B56C9" w:rsidRDefault="00A73F8A" w:rsidP="000B56C9">
            <w:pPr>
              <w:pStyle w:val="a7"/>
              <w:numPr>
                <w:ilvl w:val="1"/>
                <w:numId w:val="29"/>
              </w:numPr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56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Описание программы </w:t>
            </w:r>
            <w:r w:rsidRPr="000B56C9">
              <w:rPr>
                <w:rFonts w:ascii="Arial" w:hAnsi="Arial" w:cs="Arial"/>
                <w:bCs/>
                <w:sz w:val="24"/>
                <w:szCs w:val="24"/>
              </w:rPr>
              <w:t>(краткое описание, подробную программу приложить отдельно)</w:t>
            </w:r>
            <w:r w:rsidRPr="000B56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4717E" w:rsidRPr="00C4717E" w:rsidTr="00FB4592">
        <w:trPr>
          <w:trHeight w:val="2677"/>
        </w:trPr>
        <w:tc>
          <w:tcPr>
            <w:tcW w:w="14786" w:type="dxa"/>
          </w:tcPr>
          <w:p w:rsidR="00C4717E" w:rsidRPr="00C4717E" w:rsidRDefault="00C4717E" w:rsidP="00A73F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3F8A" w:rsidRPr="00C4717E" w:rsidTr="009A38D1">
        <w:tc>
          <w:tcPr>
            <w:tcW w:w="14786" w:type="dxa"/>
            <w:shd w:val="clear" w:color="auto" w:fill="BFBFBF" w:themeFill="background1" w:themeFillShade="BF"/>
          </w:tcPr>
          <w:p w:rsidR="00A73F8A" w:rsidRPr="000B56C9" w:rsidRDefault="00A73F8A" w:rsidP="000B56C9">
            <w:pPr>
              <w:pStyle w:val="a5"/>
              <w:numPr>
                <w:ilvl w:val="1"/>
                <w:numId w:val="29"/>
              </w:numPr>
              <w:ind w:left="709"/>
              <w:rPr>
                <w:bCs w:val="0"/>
                <w:sz w:val="24"/>
                <w:szCs w:val="24"/>
              </w:rPr>
            </w:pPr>
            <w:r w:rsidRPr="000B56C9">
              <w:rPr>
                <w:bCs w:val="0"/>
                <w:sz w:val="24"/>
                <w:szCs w:val="24"/>
              </w:rPr>
              <w:t>Источник информации о мероприятии</w:t>
            </w:r>
          </w:p>
        </w:tc>
      </w:tr>
      <w:tr w:rsidR="00C4717E" w:rsidRPr="00C4717E" w:rsidTr="00DD237B">
        <w:trPr>
          <w:trHeight w:val="992"/>
        </w:trPr>
        <w:tc>
          <w:tcPr>
            <w:tcW w:w="14786" w:type="dxa"/>
          </w:tcPr>
          <w:p w:rsidR="00C4717E" w:rsidRPr="00C4717E" w:rsidRDefault="00C4717E" w:rsidP="00A73F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3F8A" w:rsidRPr="00C4717E" w:rsidTr="009A38D1">
        <w:tc>
          <w:tcPr>
            <w:tcW w:w="14786" w:type="dxa"/>
            <w:shd w:val="clear" w:color="auto" w:fill="BFBFBF" w:themeFill="background1" w:themeFillShade="BF"/>
          </w:tcPr>
          <w:p w:rsidR="00A73F8A" w:rsidRPr="000B56C9" w:rsidRDefault="00A73F8A" w:rsidP="000B56C9">
            <w:pPr>
              <w:pStyle w:val="a5"/>
              <w:numPr>
                <w:ilvl w:val="1"/>
                <w:numId w:val="29"/>
              </w:numPr>
              <w:ind w:left="709"/>
              <w:rPr>
                <w:bCs w:val="0"/>
                <w:sz w:val="24"/>
                <w:szCs w:val="24"/>
              </w:rPr>
            </w:pPr>
            <w:r w:rsidRPr="000B56C9">
              <w:rPr>
                <w:bCs w:val="0"/>
                <w:sz w:val="24"/>
                <w:szCs w:val="24"/>
              </w:rPr>
              <w:t xml:space="preserve">Форма участия </w:t>
            </w:r>
            <w:r w:rsidRPr="000B56C9">
              <w:rPr>
                <w:b w:val="0"/>
                <w:bCs w:val="0"/>
                <w:sz w:val="24"/>
                <w:szCs w:val="24"/>
              </w:rPr>
              <w:t xml:space="preserve">(докладчик, исследователь, слушатель, стажер, </w:t>
            </w:r>
            <w:proofErr w:type="gramStart"/>
            <w:r w:rsidRPr="000B56C9">
              <w:rPr>
                <w:b w:val="0"/>
                <w:bCs w:val="0"/>
                <w:sz w:val="24"/>
                <w:szCs w:val="24"/>
              </w:rPr>
              <w:t>другое</w:t>
            </w:r>
            <w:proofErr w:type="gramEnd"/>
            <w:r w:rsidRPr="000B56C9">
              <w:rPr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C4717E" w:rsidRPr="00C4717E" w:rsidTr="00FB4592">
        <w:trPr>
          <w:trHeight w:val="985"/>
        </w:trPr>
        <w:tc>
          <w:tcPr>
            <w:tcW w:w="14786" w:type="dxa"/>
          </w:tcPr>
          <w:p w:rsidR="00C4717E" w:rsidRPr="00C4717E" w:rsidRDefault="00C4717E" w:rsidP="00162AF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3F8A" w:rsidRPr="00C4717E" w:rsidTr="009A38D1">
        <w:tc>
          <w:tcPr>
            <w:tcW w:w="14786" w:type="dxa"/>
            <w:shd w:val="clear" w:color="auto" w:fill="BFBFBF" w:themeFill="background1" w:themeFillShade="BF"/>
          </w:tcPr>
          <w:p w:rsidR="00A73F8A" w:rsidRPr="000B56C9" w:rsidRDefault="00A73F8A" w:rsidP="000B56C9">
            <w:pPr>
              <w:pStyle w:val="a5"/>
              <w:numPr>
                <w:ilvl w:val="1"/>
                <w:numId w:val="29"/>
              </w:numPr>
              <w:ind w:left="709"/>
              <w:rPr>
                <w:bCs w:val="0"/>
                <w:sz w:val="24"/>
                <w:szCs w:val="24"/>
              </w:rPr>
            </w:pPr>
            <w:r w:rsidRPr="000B56C9">
              <w:rPr>
                <w:bCs w:val="0"/>
                <w:sz w:val="24"/>
                <w:szCs w:val="24"/>
              </w:rPr>
              <w:t>Обоснование необходимости участия</w:t>
            </w:r>
          </w:p>
        </w:tc>
      </w:tr>
      <w:tr w:rsidR="00C4717E" w:rsidRPr="00C4717E" w:rsidTr="00FB4592">
        <w:trPr>
          <w:trHeight w:val="2392"/>
        </w:trPr>
        <w:tc>
          <w:tcPr>
            <w:tcW w:w="14786" w:type="dxa"/>
          </w:tcPr>
          <w:p w:rsidR="00C4717E" w:rsidRPr="00C4717E" w:rsidRDefault="00C4717E" w:rsidP="00A73F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3F8A" w:rsidRPr="00C4717E" w:rsidTr="009A38D1">
        <w:tc>
          <w:tcPr>
            <w:tcW w:w="14786" w:type="dxa"/>
            <w:shd w:val="clear" w:color="auto" w:fill="BFBFBF" w:themeFill="background1" w:themeFillShade="BF"/>
          </w:tcPr>
          <w:p w:rsidR="00A73F8A" w:rsidRPr="000B56C9" w:rsidRDefault="00A73F8A" w:rsidP="000B56C9">
            <w:pPr>
              <w:pStyle w:val="a3"/>
              <w:numPr>
                <w:ilvl w:val="1"/>
                <w:numId w:val="29"/>
              </w:numPr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56C9">
              <w:rPr>
                <w:rFonts w:ascii="Arial" w:hAnsi="Arial" w:cs="Arial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A73F8A" w:rsidRPr="00C4717E" w:rsidTr="00DD237B">
        <w:trPr>
          <w:trHeight w:val="1549"/>
        </w:trPr>
        <w:tc>
          <w:tcPr>
            <w:tcW w:w="14786" w:type="dxa"/>
          </w:tcPr>
          <w:p w:rsidR="00A73F8A" w:rsidRPr="00C4717E" w:rsidRDefault="00A73F8A" w:rsidP="005E7FB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65146" w:rsidRDefault="00E65146" w:rsidP="00E65146">
      <w:pPr>
        <w:pStyle w:val="a4"/>
        <w:ind w:left="78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5146" w:rsidRPr="00E65146" w:rsidRDefault="00E65146" w:rsidP="00E65146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4717E" w:rsidRDefault="00FB4592" w:rsidP="009A38D1">
      <w:pPr>
        <w:pStyle w:val="a4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BD74FD" wp14:editId="333DEEDE">
                <wp:simplePos x="0" y="0"/>
                <wp:positionH relativeFrom="column">
                  <wp:posOffset>-481330</wp:posOffset>
                </wp:positionH>
                <wp:positionV relativeFrom="paragraph">
                  <wp:posOffset>-43815</wp:posOffset>
                </wp:positionV>
                <wp:extent cx="6877050" cy="91535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9153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37.9pt;margin-top:-3.45pt;width:541.5pt;height:72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" fillcolor="white [3201]" strokecolor="black [3213]" strokeweight=".25pt"/>
            </w:pict>
          </mc:Fallback>
        </mc:AlternateContent>
      </w:r>
      <w:r w:rsidR="00C4717E" w:rsidRPr="00C4717E">
        <w:rPr>
          <w:rFonts w:ascii="Times New Roman" w:hAnsi="Times New Roman" w:cs="Times New Roman"/>
          <w:b/>
          <w:sz w:val="28"/>
          <w:szCs w:val="28"/>
        </w:rPr>
        <w:t>Бюджет (в рублях)</w:t>
      </w:r>
    </w:p>
    <w:p w:rsidR="00C4717E" w:rsidRDefault="00C4717E" w:rsidP="00C4717E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4367"/>
        <w:gridCol w:w="1773"/>
        <w:gridCol w:w="2984"/>
      </w:tblGrid>
      <w:tr w:rsidR="00C80FBC" w:rsidRPr="00C4717E" w:rsidTr="00C4717E">
        <w:trPr>
          <w:trHeight w:val="332"/>
        </w:trPr>
        <w:tc>
          <w:tcPr>
            <w:tcW w:w="374" w:type="pct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FBC" w:rsidRPr="00C4717E" w:rsidRDefault="00C4717E" w:rsidP="00C47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1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4717E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C4717E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14" w:type="pct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FBC" w:rsidRPr="00C4717E" w:rsidRDefault="00C80FBC" w:rsidP="002635A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717E">
              <w:rPr>
                <w:rFonts w:ascii="Arial" w:hAnsi="Arial" w:cs="Arial"/>
                <w:b/>
                <w:sz w:val="24"/>
                <w:szCs w:val="24"/>
              </w:rPr>
              <w:t>Наименование видов расходов</w:t>
            </w:r>
          </w:p>
        </w:tc>
        <w:tc>
          <w:tcPr>
            <w:tcW w:w="899" w:type="pct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FBC" w:rsidRPr="00C4717E" w:rsidRDefault="00C80FBC" w:rsidP="002635A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717E">
              <w:rPr>
                <w:rFonts w:ascii="Arial" w:hAnsi="Arial" w:cs="Arial"/>
                <w:b/>
                <w:sz w:val="24"/>
                <w:szCs w:val="24"/>
              </w:rPr>
              <w:t>Сумма расходов (руб.)</w:t>
            </w:r>
          </w:p>
        </w:tc>
        <w:tc>
          <w:tcPr>
            <w:tcW w:w="1513" w:type="pct"/>
            <w:shd w:val="clear" w:color="auto" w:fill="BFBFBF" w:themeFill="background1" w:themeFillShade="BF"/>
          </w:tcPr>
          <w:p w:rsidR="00A73F8A" w:rsidRPr="00C4717E" w:rsidRDefault="00C80FBC" w:rsidP="007A5210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717E">
              <w:rPr>
                <w:rFonts w:ascii="Arial" w:hAnsi="Arial" w:cs="Arial"/>
                <w:b/>
                <w:sz w:val="24"/>
                <w:szCs w:val="24"/>
              </w:rPr>
              <w:t xml:space="preserve">Предполагаемый источник финансирования </w:t>
            </w:r>
          </w:p>
          <w:p w:rsidR="00C80FBC" w:rsidRPr="00C4717E" w:rsidRDefault="00C80FBC" w:rsidP="007A5210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717E">
              <w:rPr>
                <w:rFonts w:ascii="Arial" w:hAnsi="Arial" w:cs="Arial"/>
                <w:sz w:val="24"/>
                <w:szCs w:val="24"/>
              </w:rPr>
              <w:t>(средства университета, средства принимающей стороны, собственные средства, иные источники)</w:t>
            </w:r>
          </w:p>
        </w:tc>
      </w:tr>
      <w:tr w:rsidR="00C80FBC" w:rsidRPr="00C4717E" w:rsidTr="00C4717E">
        <w:trPr>
          <w:trHeight w:val="228"/>
        </w:trPr>
        <w:tc>
          <w:tcPr>
            <w:tcW w:w="37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FBC" w:rsidRPr="00C4717E" w:rsidRDefault="00C80FBC" w:rsidP="002635A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717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1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FBC" w:rsidRPr="00C4717E" w:rsidRDefault="00C80FBC" w:rsidP="002635A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717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9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FBC" w:rsidRPr="00C4717E" w:rsidRDefault="00C80FBC" w:rsidP="002635A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717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13" w:type="pct"/>
          </w:tcPr>
          <w:p w:rsidR="00C80FBC" w:rsidRPr="00C4717E" w:rsidRDefault="00C80FBC" w:rsidP="002635A7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717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C80FBC" w:rsidRPr="00C4717E" w:rsidTr="00C4717E">
        <w:trPr>
          <w:trHeight w:val="332"/>
        </w:trPr>
        <w:tc>
          <w:tcPr>
            <w:tcW w:w="37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FBC" w:rsidRPr="009A38D1" w:rsidRDefault="00C80FBC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38D1">
              <w:rPr>
                <w:rFonts w:ascii="Arial" w:hAnsi="Arial" w:cs="Arial"/>
                <w:sz w:val="24"/>
                <w:szCs w:val="24"/>
              </w:rPr>
              <w:t> 1.</w:t>
            </w:r>
          </w:p>
        </w:tc>
        <w:tc>
          <w:tcPr>
            <w:tcW w:w="221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FBC" w:rsidRPr="009A38D1" w:rsidRDefault="00C80FBC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38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FBC" w:rsidRPr="009A38D1" w:rsidRDefault="00C80FBC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38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3" w:type="pct"/>
          </w:tcPr>
          <w:p w:rsidR="00C80FBC" w:rsidRPr="009A38D1" w:rsidRDefault="00C80FBC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FBC" w:rsidRPr="00C4717E" w:rsidTr="00C4717E">
        <w:trPr>
          <w:trHeight w:val="332"/>
        </w:trPr>
        <w:tc>
          <w:tcPr>
            <w:tcW w:w="37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FBC" w:rsidRPr="009A38D1" w:rsidRDefault="00C80FBC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38D1">
              <w:rPr>
                <w:rFonts w:ascii="Arial" w:hAnsi="Arial" w:cs="Arial"/>
                <w:sz w:val="24"/>
                <w:szCs w:val="24"/>
              </w:rPr>
              <w:t> 2.</w:t>
            </w:r>
          </w:p>
        </w:tc>
        <w:tc>
          <w:tcPr>
            <w:tcW w:w="221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FBC" w:rsidRPr="009A38D1" w:rsidRDefault="00C80FBC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38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FBC" w:rsidRPr="009A38D1" w:rsidRDefault="00C80FBC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38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3" w:type="pct"/>
          </w:tcPr>
          <w:p w:rsidR="00C80FBC" w:rsidRPr="009A38D1" w:rsidRDefault="00C80FBC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FBC" w:rsidRPr="00C4717E" w:rsidTr="00C4717E">
        <w:trPr>
          <w:trHeight w:val="332"/>
        </w:trPr>
        <w:tc>
          <w:tcPr>
            <w:tcW w:w="37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FBC" w:rsidRPr="009A38D1" w:rsidRDefault="00C80FBC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38D1">
              <w:rPr>
                <w:rFonts w:ascii="Arial" w:hAnsi="Arial" w:cs="Arial"/>
                <w:sz w:val="24"/>
                <w:szCs w:val="24"/>
              </w:rPr>
              <w:t> 3.</w:t>
            </w:r>
          </w:p>
        </w:tc>
        <w:tc>
          <w:tcPr>
            <w:tcW w:w="221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FBC" w:rsidRPr="009A38D1" w:rsidRDefault="00C80FBC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38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FBC" w:rsidRPr="009A38D1" w:rsidRDefault="00C80FBC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38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3" w:type="pct"/>
          </w:tcPr>
          <w:p w:rsidR="00C80FBC" w:rsidRPr="009A38D1" w:rsidRDefault="00C80FBC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FBC" w:rsidRPr="00C4717E" w:rsidTr="00C4717E">
        <w:trPr>
          <w:trHeight w:val="332"/>
        </w:trPr>
        <w:tc>
          <w:tcPr>
            <w:tcW w:w="37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FBC" w:rsidRPr="009A38D1" w:rsidRDefault="00C80FBC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38D1">
              <w:rPr>
                <w:rFonts w:ascii="Arial" w:hAnsi="Arial" w:cs="Arial"/>
                <w:sz w:val="24"/>
                <w:szCs w:val="24"/>
              </w:rPr>
              <w:t> …..</w:t>
            </w:r>
          </w:p>
        </w:tc>
        <w:tc>
          <w:tcPr>
            <w:tcW w:w="221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FBC" w:rsidRPr="009A38D1" w:rsidRDefault="00C80FBC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38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0FBC" w:rsidRPr="009A38D1" w:rsidRDefault="00C80FBC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38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3" w:type="pct"/>
          </w:tcPr>
          <w:p w:rsidR="00C80FBC" w:rsidRPr="009A38D1" w:rsidRDefault="00C80FBC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1E1" w:rsidRPr="00C4717E" w:rsidTr="00C4717E">
        <w:trPr>
          <w:trHeight w:val="332"/>
        </w:trPr>
        <w:tc>
          <w:tcPr>
            <w:tcW w:w="37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31E1" w:rsidRPr="009A38D1" w:rsidRDefault="001F31E1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31E1" w:rsidRPr="009A38D1" w:rsidRDefault="001F31E1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31E1" w:rsidRPr="009A38D1" w:rsidRDefault="001F31E1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pct"/>
          </w:tcPr>
          <w:p w:rsidR="001F31E1" w:rsidRPr="009A38D1" w:rsidRDefault="001F31E1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1E1" w:rsidRPr="00C4717E" w:rsidTr="00C4717E">
        <w:trPr>
          <w:trHeight w:val="332"/>
        </w:trPr>
        <w:tc>
          <w:tcPr>
            <w:tcW w:w="37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31E1" w:rsidRPr="009A38D1" w:rsidRDefault="001F31E1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31E1" w:rsidRPr="009A38D1" w:rsidRDefault="001F31E1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31E1" w:rsidRPr="009A38D1" w:rsidRDefault="001F31E1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pct"/>
          </w:tcPr>
          <w:p w:rsidR="001F31E1" w:rsidRPr="009A38D1" w:rsidRDefault="001F31E1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1E1" w:rsidRPr="00C4717E" w:rsidTr="00C4717E">
        <w:trPr>
          <w:trHeight w:val="332"/>
        </w:trPr>
        <w:tc>
          <w:tcPr>
            <w:tcW w:w="37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31E1" w:rsidRPr="009A38D1" w:rsidRDefault="001F31E1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31E1" w:rsidRPr="009A38D1" w:rsidRDefault="001F31E1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31E1" w:rsidRPr="009A38D1" w:rsidRDefault="001F31E1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pct"/>
          </w:tcPr>
          <w:p w:rsidR="001F31E1" w:rsidRPr="009A38D1" w:rsidRDefault="001F31E1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5A7" w:rsidRPr="00C4717E" w:rsidTr="00C4717E">
        <w:trPr>
          <w:trHeight w:val="304"/>
        </w:trPr>
        <w:tc>
          <w:tcPr>
            <w:tcW w:w="2588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635A7" w:rsidRPr="009A38D1" w:rsidRDefault="002635A7" w:rsidP="009A38D1">
            <w:pPr>
              <w:pStyle w:val="a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A38D1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89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635A7" w:rsidRPr="009A38D1" w:rsidRDefault="002635A7" w:rsidP="009A38D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3" w:type="pct"/>
          </w:tcPr>
          <w:p w:rsidR="002635A7" w:rsidRPr="009A38D1" w:rsidRDefault="002635A7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5A7" w:rsidRPr="00C4717E" w:rsidTr="00C4717E">
        <w:trPr>
          <w:trHeight w:val="332"/>
        </w:trPr>
        <w:tc>
          <w:tcPr>
            <w:tcW w:w="2588" w:type="pct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635A7" w:rsidRPr="009A38D1" w:rsidRDefault="002635A7" w:rsidP="009A38D1">
            <w:pPr>
              <w:pStyle w:val="a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A38D1">
              <w:rPr>
                <w:rFonts w:ascii="Arial" w:hAnsi="Arial" w:cs="Arial"/>
                <w:b/>
                <w:sz w:val="24"/>
                <w:szCs w:val="24"/>
              </w:rPr>
              <w:t>В том числе запрашиваемая сумма поддержки:</w:t>
            </w:r>
          </w:p>
        </w:tc>
        <w:tc>
          <w:tcPr>
            <w:tcW w:w="89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635A7" w:rsidRPr="009A38D1" w:rsidRDefault="002635A7" w:rsidP="009A38D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3" w:type="pct"/>
          </w:tcPr>
          <w:p w:rsidR="002635A7" w:rsidRPr="009A38D1" w:rsidRDefault="002635A7" w:rsidP="009A38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FBC" w:rsidRPr="002635A7" w:rsidRDefault="005E7FBC" w:rsidP="002635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35A7" w:rsidRPr="002635A7" w:rsidRDefault="002635A7" w:rsidP="002635A7">
      <w:pPr>
        <w:pStyle w:val="1"/>
        <w:spacing w:before="0" w:after="0"/>
        <w:ind w:hanging="19"/>
        <w:jc w:val="right"/>
        <w:rPr>
          <w:rStyle w:val="2"/>
          <w:sz w:val="28"/>
          <w:szCs w:val="28"/>
        </w:rPr>
      </w:pPr>
      <w:r w:rsidRPr="002635A7">
        <w:rPr>
          <w:rStyle w:val="2"/>
          <w:sz w:val="28"/>
          <w:szCs w:val="28"/>
        </w:rPr>
        <w:t>Заявитель</w:t>
      </w:r>
      <w:r w:rsidRPr="002635A7">
        <w:rPr>
          <w:rStyle w:val="2"/>
          <w:sz w:val="28"/>
          <w:szCs w:val="28"/>
        </w:rPr>
        <w:tab/>
      </w:r>
      <w:r w:rsidRPr="002635A7">
        <w:rPr>
          <w:rStyle w:val="2"/>
          <w:sz w:val="28"/>
          <w:szCs w:val="28"/>
        </w:rPr>
        <w:tab/>
      </w:r>
      <w:r w:rsidRPr="002635A7">
        <w:rPr>
          <w:rStyle w:val="2"/>
          <w:sz w:val="28"/>
          <w:szCs w:val="28"/>
        </w:rPr>
        <w:tab/>
        <w:t>__________________         _____________________</w:t>
      </w:r>
    </w:p>
    <w:p w:rsidR="002635A7" w:rsidRPr="009A38D1" w:rsidRDefault="002635A7" w:rsidP="002635A7">
      <w:pPr>
        <w:pStyle w:val="1"/>
        <w:spacing w:before="0" w:after="0"/>
        <w:ind w:hanging="19"/>
        <w:jc w:val="right"/>
        <w:rPr>
          <w:rStyle w:val="2"/>
          <w:sz w:val="16"/>
          <w:szCs w:val="16"/>
        </w:rPr>
      </w:pPr>
      <w:r w:rsidRPr="009A38D1">
        <w:rPr>
          <w:rStyle w:val="2"/>
          <w:sz w:val="16"/>
          <w:szCs w:val="16"/>
        </w:rPr>
        <w:tab/>
        <w:t>(подпись)</w:t>
      </w:r>
      <w:r w:rsidRPr="009A38D1">
        <w:rPr>
          <w:rStyle w:val="2"/>
          <w:sz w:val="16"/>
          <w:szCs w:val="16"/>
        </w:rPr>
        <w:tab/>
      </w:r>
      <w:r w:rsidRPr="009A38D1">
        <w:rPr>
          <w:rStyle w:val="2"/>
          <w:sz w:val="16"/>
          <w:szCs w:val="16"/>
        </w:rPr>
        <w:tab/>
      </w:r>
      <w:r w:rsidRPr="009A38D1">
        <w:rPr>
          <w:rStyle w:val="2"/>
          <w:sz w:val="16"/>
          <w:szCs w:val="16"/>
        </w:rPr>
        <w:tab/>
      </w:r>
      <w:r w:rsidRPr="009A38D1">
        <w:rPr>
          <w:rStyle w:val="2"/>
          <w:sz w:val="16"/>
          <w:szCs w:val="16"/>
        </w:rPr>
        <w:tab/>
      </w:r>
      <w:r w:rsidRPr="009A38D1">
        <w:rPr>
          <w:rStyle w:val="2"/>
          <w:sz w:val="16"/>
          <w:szCs w:val="16"/>
        </w:rPr>
        <w:tab/>
        <w:t>(Ф.И.О.)</w:t>
      </w:r>
      <w:r w:rsidRPr="009A38D1">
        <w:rPr>
          <w:rStyle w:val="2"/>
          <w:sz w:val="16"/>
          <w:szCs w:val="16"/>
        </w:rPr>
        <w:tab/>
      </w:r>
      <w:r w:rsidR="009A38D1">
        <w:rPr>
          <w:rStyle w:val="2"/>
          <w:sz w:val="16"/>
          <w:szCs w:val="16"/>
        </w:rPr>
        <w:tab/>
      </w:r>
    </w:p>
    <w:p w:rsidR="00534637" w:rsidRPr="002635A7" w:rsidRDefault="002635A7" w:rsidP="006F4BE3">
      <w:pPr>
        <w:jc w:val="right"/>
        <w:rPr>
          <w:rStyle w:val="2"/>
          <w:sz w:val="28"/>
          <w:szCs w:val="28"/>
        </w:rPr>
      </w:pPr>
      <w:r w:rsidRPr="002635A7">
        <w:rPr>
          <w:rStyle w:val="2"/>
          <w:sz w:val="28"/>
          <w:szCs w:val="28"/>
        </w:rPr>
        <w:t>«____»</w:t>
      </w:r>
      <w:r>
        <w:rPr>
          <w:rStyle w:val="2"/>
          <w:sz w:val="28"/>
          <w:szCs w:val="28"/>
        </w:rPr>
        <w:t xml:space="preserve"> ____________</w:t>
      </w:r>
      <w:r w:rsidRPr="002635A7">
        <w:rPr>
          <w:rStyle w:val="2"/>
          <w:sz w:val="28"/>
          <w:szCs w:val="28"/>
        </w:rPr>
        <w:t>_ 20__ г.</w:t>
      </w:r>
    </w:p>
    <w:sectPr w:rsidR="00534637" w:rsidRPr="002635A7" w:rsidSect="00803E88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A0" w:rsidRDefault="001441A0" w:rsidP="00FA6896">
      <w:pPr>
        <w:spacing w:after="0" w:line="240" w:lineRule="auto"/>
      </w:pPr>
      <w:r>
        <w:separator/>
      </w:r>
    </w:p>
  </w:endnote>
  <w:endnote w:type="continuationSeparator" w:id="0">
    <w:p w:rsidR="001441A0" w:rsidRDefault="001441A0" w:rsidP="00FA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28486514"/>
      <w:docPartObj>
        <w:docPartGallery w:val="Page Numbers (Bottom of Page)"/>
        <w:docPartUnique/>
      </w:docPartObj>
    </w:sdtPr>
    <w:sdtContent>
      <w:p w:rsidR="00E65146" w:rsidRPr="00E65146" w:rsidRDefault="00E65146">
        <w:pPr>
          <w:pStyle w:val="ae"/>
          <w:jc w:val="right"/>
          <w:rPr>
            <w:rFonts w:ascii="Times New Roman" w:hAnsi="Times New Roman" w:cs="Times New Roman"/>
          </w:rPr>
        </w:pPr>
        <w:r w:rsidRPr="00E65146">
          <w:rPr>
            <w:rFonts w:ascii="Times New Roman" w:hAnsi="Times New Roman" w:cs="Times New Roman"/>
          </w:rPr>
          <w:fldChar w:fldCharType="begin"/>
        </w:r>
        <w:r w:rsidRPr="00E65146">
          <w:rPr>
            <w:rFonts w:ascii="Times New Roman" w:hAnsi="Times New Roman" w:cs="Times New Roman"/>
          </w:rPr>
          <w:instrText>PAGE   \* MERGEFORMAT</w:instrText>
        </w:r>
        <w:r w:rsidRPr="00E6514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E65146">
          <w:rPr>
            <w:rFonts w:ascii="Times New Roman" w:hAnsi="Times New Roman" w:cs="Times New Roman"/>
          </w:rPr>
          <w:fldChar w:fldCharType="end"/>
        </w:r>
      </w:p>
    </w:sdtContent>
  </w:sdt>
  <w:p w:rsidR="00E65146" w:rsidRPr="00E65146" w:rsidRDefault="00E65146">
    <w:pPr>
      <w:pStyle w:val="a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A0" w:rsidRDefault="001441A0" w:rsidP="00FA6896">
      <w:pPr>
        <w:spacing w:after="0" w:line="240" w:lineRule="auto"/>
      </w:pPr>
      <w:r>
        <w:separator/>
      </w:r>
    </w:p>
  </w:footnote>
  <w:footnote w:type="continuationSeparator" w:id="0">
    <w:p w:rsidR="001441A0" w:rsidRDefault="001441A0" w:rsidP="00FA6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749"/>
        </w:tabs>
        <w:ind w:left="749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76D00AD"/>
    <w:multiLevelType w:val="hybridMultilevel"/>
    <w:tmpl w:val="41387284"/>
    <w:lvl w:ilvl="0" w:tplc="5FC222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1630A"/>
    <w:multiLevelType w:val="hybridMultilevel"/>
    <w:tmpl w:val="F63C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73F4F"/>
    <w:multiLevelType w:val="hybridMultilevel"/>
    <w:tmpl w:val="9F6EB8EA"/>
    <w:lvl w:ilvl="0" w:tplc="E6F622E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F62BE"/>
    <w:multiLevelType w:val="multilevel"/>
    <w:tmpl w:val="6554DC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543684D"/>
    <w:multiLevelType w:val="hybridMultilevel"/>
    <w:tmpl w:val="2BEC5B8C"/>
    <w:lvl w:ilvl="0" w:tplc="5FC222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B719EA"/>
    <w:multiLevelType w:val="hybridMultilevel"/>
    <w:tmpl w:val="A1560626"/>
    <w:lvl w:ilvl="0" w:tplc="5FC22276">
      <w:start w:val="1"/>
      <w:numFmt w:val="bullet"/>
      <w:lvlText w:val="-"/>
      <w:lvlJc w:val="left"/>
      <w:pPr>
        <w:ind w:left="14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9">
    <w:nsid w:val="3E3D5EAE"/>
    <w:multiLevelType w:val="hybridMultilevel"/>
    <w:tmpl w:val="E1C4AF2C"/>
    <w:lvl w:ilvl="0" w:tplc="5FC22276">
      <w:start w:val="1"/>
      <w:numFmt w:val="bullet"/>
      <w:lvlText w:val="-"/>
      <w:lvlJc w:val="left"/>
      <w:pPr>
        <w:ind w:left="14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0">
    <w:nsid w:val="3FD873F2"/>
    <w:multiLevelType w:val="multilevel"/>
    <w:tmpl w:val="959061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D562C5C"/>
    <w:multiLevelType w:val="hybridMultilevel"/>
    <w:tmpl w:val="0B1EC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42185F"/>
    <w:multiLevelType w:val="hybridMultilevel"/>
    <w:tmpl w:val="3D1E1E04"/>
    <w:lvl w:ilvl="0" w:tplc="5FC222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975363"/>
    <w:multiLevelType w:val="hybridMultilevel"/>
    <w:tmpl w:val="8988B9BA"/>
    <w:lvl w:ilvl="0" w:tplc="4C98CB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115A6"/>
    <w:multiLevelType w:val="hybridMultilevel"/>
    <w:tmpl w:val="F6B29594"/>
    <w:lvl w:ilvl="0" w:tplc="63C4CF0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5">
    <w:nsid w:val="6B113805"/>
    <w:multiLevelType w:val="multilevel"/>
    <w:tmpl w:val="6554D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13"/>
  </w:num>
  <w:num w:numId="8">
    <w:abstractNumId w:val="14"/>
  </w:num>
  <w:num w:numId="9">
    <w:abstractNumId w:val="0"/>
  </w:num>
  <w:num w:numId="10">
    <w:abstractNumId w:val="0"/>
  </w:num>
  <w:num w:numId="11">
    <w:abstractNumId w:val="1"/>
  </w:num>
  <w:num w:numId="12">
    <w:abstractNumId w:val="9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7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6"/>
  </w:num>
  <w:num w:numId="30">
    <w:abstractNumId w:val="15"/>
  </w:num>
  <w:num w:numId="31">
    <w:abstractNumId w:val="4"/>
  </w:num>
  <w:num w:numId="32">
    <w:abstractNumId w:val="1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15"/>
    <w:rsid w:val="000B56C9"/>
    <w:rsid w:val="000C1FF7"/>
    <w:rsid w:val="000D5DBB"/>
    <w:rsid w:val="00112B23"/>
    <w:rsid w:val="001441A0"/>
    <w:rsid w:val="00185ADD"/>
    <w:rsid w:val="001962D6"/>
    <w:rsid w:val="001E56CF"/>
    <w:rsid w:val="001F1BA8"/>
    <w:rsid w:val="001F31E1"/>
    <w:rsid w:val="00217EED"/>
    <w:rsid w:val="002635A7"/>
    <w:rsid w:val="00267B74"/>
    <w:rsid w:val="002A58AF"/>
    <w:rsid w:val="0030182F"/>
    <w:rsid w:val="00397234"/>
    <w:rsid w:val="003F248F"/>
    <w:rsid w:val="00532042"/>
    <w:rsid w:val="00534637"/>
    <w:rsid w:val="00550EFE"/>
    <w:rsid w:val="00551074"/>
    <w:rsid w:val="005A32DA"/>
    <w:rsid w:val="005E3EE6"/>
    <w:rsid w:val="005E7FBC"/>
    <w:rsid w:val="006E3359"/>
    <w:rsid w:val="006F4BE3"/>
    <w:rsid w:val="00701AD2"/>
    <w:rsid w:val="00741141"/>
    <w:rsid w:val="00786F70"/>
    <w:rsid w:val="007A2515"/>
    <w:rsid w:val="007A5210"/>
    <w:rsid w:val="00803E88"/>
    <w:rsid w:val="00874FD3"/>
    <w:rsid w:val="00882633"/>
    <w:rsid w:val="008C56B6"/>
    <w:rsid w:val="00901020"/>
    <w:rsid w:val="00912653"/>
    <w:rsid w:val="00927859"/>
    <w:rsid w:val="009417EB"/>
    <w:rsid w:val="0095640A"/>
    <w:rsid w:val="00970E44"/>
    <w:rsid w:val="00984CF8"/>
    <w:rsid w:val="009A38D1"/>
    <w:rsid w:val="009C7B6E"/>
    <w:rsid w:val="009D468C"/>
    <w:rsid w:val="009E4711"/>
    <w:rsid w:val="009E482C"/>
    <w:rsid w:val="00A73F8A"/>
    <w:rsid w:val="00A97E93"/>
    <w:rsid w:val="00AD0902"/>
    <w:rsid w:val="00B35B33"/>
    <w:rsid w:val="00B36A49"/>
    <w:rsid w:val="00B86745"/>
    <w:rsid w:val="00B93F6E"/>
    <w:rsid w:val="00BC6556"/>
    <w:rsid w:val="00BD5FC8"/>
    <w:rsid w:val="00BE39F5"/>
    <w:rsid w:val="00C4717E"/>
    <w:rsid w:val="00C74320"/>
    <w:rsid w:val="00C80FBC"/>
    <w:rsid w:val="00C87361"/>
    <w:rsid w:val="00C97E1D"/>
    <w:rsid w:val="00CE3E9E"/>
    <w:rsid w:val="00CE6108"/>
    <w:rsid w:val="00CF0D40"/>
    <w:rsid w:val="00D83B4F"/>
    <w:rsid w:val="00DD237B"/>
    <w:rsid w:val="00DE00ED"/>
    <w:rsid w:val="00DF27D1"/>
    <w:rsid w:val="00DF5FF3"/>
    <w:rsid w:val="00E052E4"/>
    <w:rsid w:val="00E2726D"/>
    <w:rsid w:val="00E4039A"/>
    <w:rsid w:val="00E5101B"/>
    <w:rsid w:val="00E541A3"/>
    <w:rsid w:val="00E616A2"/>
    <w:rsid w:val="00E65146"/>
    <w:rsid w:val="00EC6694"/>
    <w:rsid w:val="00F3041C"/>
    <w:rsid w:val="00F84CEF"/>
    <w:rsid w:val="00FA6896"/>
    <w:rsid w:val="00FB4592"/>
    <w:rsid w:val="00F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C56B6"/>
    <w:pPr>
      <w:keepNext/>
      <w:numPr>
        <w:ilvl w:val="2"/>
        <w:numId w:val="6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ED"/>
    <w:pPr>
      <w:ind w:left="720"/>
      <w:contextualSpacing/>
    </w:pPr>
  </w:style>
  <w:style w:type="paragraph" w:styleId="a4">
    <w:name w:val="No Spacing"/>
    <w:uiPriority w:val="1"/>
    <w:qFormat/>
    <w:rsid w:val="00901020"/>
    <w:pPr>
      <w:spacing w:after="0" w:line="240" w:lineRule="auto"/>
    </w:pPr>
  </w:style>
  <w:style w:type="paragraph" w:styleId="a5">
    <w:name w:val="Body Text Indent"/>
    <w:basedOn w:val="a"/>
    <w:link w:val="a6"/>
    <w:rsid w:val="005E7FBC"/>
    <w:pPr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7FB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5E7F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E7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2"/>
    <w:basedOn w:val="a0"/>
    <w:rsid w:val="005E7FBC"/>
    <w:rPr>
      <w:rFonts w:ascii="Times New Roman" w:eastAsia="Arial Unicode MS" w:hAnsi="Times New Roman" w:cs="Times New Roman"/>
      <w:color w:val="auto"/>
      <w:sz w:val="24"/>
      <w:szCs w:val="24"/>
      <w:lang w:val="ru-RU"/>
    </w:rPr>
  </w:style>
  <w:style w:type="paragraph" w:customStyle="1" w:styleId="1">
    <w:name w:val="Основной текст1"/>
    <w:basedOn w:val="a"/>
    <w:next w:val="a"/>
    <w:rsid w:val="002635A7"/>
    <w:pPr>
      <w:suppressAutoHyphens/>
      <w:spacing w:before="600" w:after="6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ListContents">
    <w:name w:val="List Contents"/>
    <w:basedOn w:val="a"/>
    <w:rsid w:val="001F31E1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C56B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8C56B6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ody Text"/>
    <w:basedOn w:val="a"/>
    <w:link w:val="aa"/>
    <w:unhideWhenUsed/>
    <w:rsid w:val="005E3EE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E3EE6"/>
  </w:style>
  <w:style w:type="table" w:styleId="ab">
    <w:name w:val="Table Grid"/>
    <w:basedOn w:val="a1"/>
    <w:uiPriority w:val="59"/>
    <w:rsid w:val="00FA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FA68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nhideWhenUsed/>
    <w:rsid w:val="00FA6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FA6896"/>
  </w:style>
  <w:style w:type="paragraph" w:styleId="ae">
    <w:name w:val="footer"/>
    <w:basedOn w:val="a"/>
    <w:link w:val="af"/>
    <w:uiPriority w:val="99"/>
    <w:unhideWhenUsed/>
    <w:rsid w:val="00FA6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A6896"/>
  </w:style>
  <w:style w:type="paragraph" w:customStyle="1" w:styleId="Iauiue1">
    <w:name w:val="Iau?iue1"/>
    <w:rsid w:val="00534637"/>
    <w:pPr>
      <w:suppressAutoHyphens/>
      <w:autoSpaceDE w:val="0"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20">
    <w:name w:val="Body Text 2"/>
    <w:basedOn w:val="a"/>
    <w:link w:val="22"/>
    <w:rsid w:val="00E616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0"/>
    <w:rsid w:val="00E61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E3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C56B6"/>
    <w:pPr>
      <w:keepNext/>
      <w:numPr>
        <w:ilvl w:val="2"/>
        <w:numId w:val="6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ED"/>
    <w:pPr>
      <w:ind w:left="720"/>
      <w:contextualSpacing/>
    </w:pPr>
  </w:style>
  <w:style w:type="paragraph" w:styleId="a4">
    <w:name w:val="No Spacing"/>
    <w:uiPriority w:val="1"/>
    <w:qFormat/>
    <w:rsid w:val="00901020"/>
    <w:pPr>
      <w:spacing w:after="0" w:line="240" w:lineRule="auto"/>
    </w:pPr>
  </w:style>
  <w:style w:type="paragraph" w:styleId="a5">
    <w:name w:val="Body Text Indent"/>
    <w:basedOn w:val="a"/>
    <w:link w:val="a6"/>
    <w:rsid w:val="005E7FBC"/>
    <w:pPr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7FB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5E7F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E7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2"/>
    <w:basedOn w:val="a0"/>
    <w:rsid w:val="005E7FBC"/>
    <w:rPr>
      <w:rFonts w:ascii="Times New Roman" w:eastAsia="Arial Unicode MS" w:hAnsi="Times New Roman" w:cs="Times New Roman"/>
      <w:color w:val="auto"/>
      <w:sz w:val="24"/>
      <w:szCs w:val="24"/>
      <w:lang w:val="ru-RU"/>
    </w:rPr>
  </w:style>
  <w:style w:type="paragraph" w:customStyle="1" w:styleId="1">
    <w:name w:val="Основной текст1"/>
    <w:basedOn w:val="a"/>
    <w:next w:val="a"/>
    <w:rsid w:val="002635A7"/>
    <w:pPr>
      <w:suppressAutoHyphens/>
      <w:spacing w:before="600" w:after="6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ListContents">
    <w:name w:val="List Contents"/>
    <w:basedOn w:val="a"/>
    <w:rsid w:val="001F31E1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C56B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8C56B6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ody Text"/>
    <w:basedOn w:val="a"/>
    <w:link w:val="aa"/>
    <w:unhideWhenUsed/>
    <w:rsid w:val="005E3EE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E3EE6"/>
  </w:style>
  <w:style w:type="table" w:styleId="ab">
    <w:name w:val="Table Grid"/>
    <w:basedOn w:val="a1"/>
    <w:uiPriority w:val="59"/>
    <w:rsid w:val="00FA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FA68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nhideWhenUsed/>
    <w:rsid w:val="00FA6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FA6896"/>
  </w:style>
  <w:style w:type="paragraph" w:styleId="ae">
    <w:name w:val="footer"/>
    <w:basedOn w:val="a"/>
    <w:link w:val="af"/>
    <w:uiPriority w:val="99"/>
    <w:unhideWhenUsed/>
    <w:rsid w:val="00FA6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A6896"/>
  </w:style>
  <w:style w:type="paragraph" w:customStyle="1" w:styleId="Iauiue1">
    <w:name w:val="Iau?iue1"/>
    <w:rsid w:val="00534637"/>
    <w:pPr>
      <w:suppressAutoHyphens/>
      <w:autoSpaceDE w:val="0"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20">
    <w:name w:val="Body Text 2"/>
    <w:basedOn w:val="a"/>
    <w:link w:val="22"/>
    <w:rsid w:val="00E616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0"/>
    <w:rsid w:val="00E61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E3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CC46-CA97-4AFC-A921-022A87EC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2014-02-17T08:45:00Z</cp:lastPrinted>
  <dcterms:created xsi:type="dcterms:W3CDTF">2014-03-27T07:52:00Z</dcterms:created>
  <dcterms:modified xsi:type="dcterms:W3CDTF">2014-03-27T07:58:00Z</dcterms:modified>
</cp:coreProperties>
</file>