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06" w:rsidRPr="00974DA2" w:rsidRDefault="00291406" w:rsidP="0086188D">
      <w:pPr>
        <w:ind w:firstLine="540"/>
        <w:jc w:val="both"/>
        <w:rPr>
          <w:b/>
          <w:sz w:val="2"/>
          <w:szCs w:val="2"/>
        </w:rPr>
      </w:pPr>
    </w:p>
    <w:p w:rsidR="00D25D15" w:rsidRDefault="00D25D15" w:rsidP="00D25D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:rsidR="00D25D15" w:rsidRDefault="00D25D15" w:rsidP="00D25D15">
      <w:pPr>
        <w:ind w:firstLine="540"/>
        <w:jc w:val="center"/>
        <w:rPr>
          <w:b/>
          <w:sz w:val="28"/>
          <w:szCs w:val="28"/>
        </w:rPr>
      </w:pPr>
    </w:p>
    <w:p w:rsidR="00D25D15" w:rsidRDefault="00D25D15" w:rsidP="00D25D15">
      <w:pPr>
        <w:ind w:firstLine="540"/>
        <w:jc w:val="both"/>
        <w:rPr>
          <w:sz w:val="28"/>
          <w:szCs w:val="28"/>
        </w:rPr>
      </w:pPr>
      <w:r w:rsidRPr="00974DA2">
        <w:rPr>
          <w:sz w:val="28"/>
          <w:szCs w:val="28"/>
        </w:rPr>
        <w:t xml:space="preserve">Каждому </w:t>
      </w:r>
      <w:r w:rsidRPr="00BB2D1C">
        <w:rPr>
          <w:sz w:val="28"/>
          <w:szCs w:val="28"/>
        </w:rPr>
        <w:t>участнику необходимо заполнить поля</w:t>
      </w:r>
      <w:r>
        <w:rPr>
          <w:sz w:val="28"/>
          <w:szCs w:val="28"/>
        </w:rPr>
        <w:t xml:space="preserve"> </w:t>
      </w:r>
      <w:r w:rsidRPr="00BB2D1C">
        <w:rPr>
          <w:sz w:val="28"/>
          <w:szCs w:val="28"/>
        </w:rPr>
        <w:t xml:space="preserve">и выслать отдельным файлом </w:t>
      </w:r>
      <w:r w:rsidRPr="00BB2D1C">
        <w:rPr>
          <w:sz w:val="28"/>
          <w:szCs w:val="28"/>
          <w:lang w:val="en-US"/>
        </w:rPr>
        <w:t>Word</w:t>
      </w:r>
      <w:r w:rsidRPr="00BB2D1C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e</w:t>
      </w:r>
      <w:r w:rsidRPr="00BB2D1C">
        <w:rPr>
          <w:sz w:val="28"/>
          <w:szCs w:val="28"/>
        </w:rPr>
        <w:t>-</w:t>
      </w:r>
      <w:r w:rsidRPr="00BB2D1C">
        <w:rPr>
          <w:sz w:val="28"/>
          <w:szCs w:val="28"/>
          <w:lang w:val="en-US"/>
        </w:rPr>
        <w:t>mail</w:t>
      </w:r>
      <w:r w:rsidRPr="00BB2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CA68DF">
          <w:rPr>
            <w:rStyle w:val="a3"/>
            <w:sz w:val="28"/>
            <w:szCs w:val="28"/>
            <w:u w:val="none"/>
          </w:rPr>
          <w:t>conkurs.orel@yandex.ru</w:t>
        </w:r>
      </w:hyperlink>
      <w:r>
        <w:rPr>
          <w:sz w:val="28"/>
          <w:szCs w:val="28"/>
        </w:rPr>
        <w:t>.</w:t>
      </w:r>
    </w:p>
    <w:p w:rsidR="00D25D15" w:rsidRPr="00D25D15" w:rsidRDefault="00D25D15" w:rsidP="00D25D15">
      <w:pPr>
        <w:ind w:firstLine="54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D25D15">
        <w:rPr>
          <w:b/>
          <w:i/>
          <w:sz w:val="28"/>
          <w:szCs w:val="28"/>
        </w:rPr>
        <w:t xml:space="preserve">Обязательно указать название доклада, секцию и </w:t>
      </w:r>
      <w:r>
        <w:rPr>
          <w:b/>
          <w:i/>
          <w:sz w:val="28"/>
          <w:szCs w:val="28"/>
        </w:rPr>
        <w:t xml:space="preserve">выбрать </w:t>
      </w:r>
      <w:r w:rsidRPr="00D25D15">
        <w:rPr>
          <w:b/>
          <w:i/>
          <w:sz w:val="28"/>
          <w:szCs w:val="28"/>
        </w:rPr>
        <w:t xml:space="preserve">форму участия. </w:t>
      </w:r>
    </w:p>
    <w:p w:rsidR="00D25D15" w:rsidRDefault="00D25D15" w:rsidP="00D25D15">
      <w:pPr>
        <w:ind w:firstLine="540"/>
        <w:jc w:val="both"/>
        <w:rPr>
          <w:sz w:val="28"/>
          <w:szCs w:val="28"/>
        </w:rPr>
      </w:pPr>
      <w:r w:rsidRPr="00BB2D1C">
        <w:rPr>
          <w:sz w:val="28"/>
          <w:szCs w:val="28"/>
        </w:rPr>
        <w:t>Участникам из других регионов разрешается</w:t>
      </w:r>
      <w:r w:rsidRPr="00BB2D1C">
        <w:rPr>
          <w:sz w:val="32"/>
          <w:szCs w:val="28"/>
        </w:rPr>
        <w:t xml:space="preserve"> </w:t>
      </w:r>
      <w:r w:rsidRPr="00974DA2">
        <w:rPr>
          <w:sz w:val="28"/>
          <w:szCs w:val="28"/>
        </w:rPr>
        <w:t>заочное участие.</w:t>
      </w:r>
    </w:p>
    <w:p w:rsidR="00291406" w:rsidRDefault="00291406" w:rsidP="0086188D">
      <w:pPr>
        <w:ind w:firstLine="540"/>
        <w:jc w:val="both"/>
        <w:rPr>
          <w:b/>
          <w:sz w:val="12"/>
          <w:szCs w:val="12"/>
        </w:rPr>
      </w:pPr>
    </w:p>
    <w:p w:rsidR="00D25D15" w:rsidRPr="00BB2D1C" w:rsidRDefault="00D25D15" w:rsidP="0086188D">
      <w:pPr>
        <w:ind w:firstLine="540"/>
        <w:jc w:val="both"/>
        <w:rPr>
          <w:b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BB2D1C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291406">
              <w:rPr>
                <w:sz w:val="28"/>
                <w:szCs w:val="28"/>
              </w:rPr>
              <w:t>О 1-го автора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86188D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91406">
              <w:rPr>
                <w:sz w:val="28"/>
                <w:szCs w:val="28"/>
              </w:rPr>
              <w:t>ласс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Pr="00714AE5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и телефон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город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организации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и телефон организации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F2F2F2" w:themeFill="background1" w:themeFillShade="F2"/>
          </w:tcPr>
          <w:p w:rsidR="00291406" w:rsidRDefault="00BB2D1C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291406">
              <w:rPr>
                <w:sz w:val="28"/>
                <w:szCs w:val="28"/>
              </w:rPr>
              <w:t>О 2-го автора (при наличии)</w:t>
            </w:r>
            <w:r w:rsidR="008C74DF" w:rsidRPr="00740975">
              <w:rPr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F2F2F2" w:themeFill="background1" w:themeFillShade="F2"/>
          </w:tcPr>
          <w:p w:rsidR="00291406" w:rsidRDefault="0086188D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91406">
              <w:rPr>
                <w:sz w:val="28"/>
                <w:szCs w:val="28"/>
              </w:rPr>
              <w:t>ласс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F2F2F2" w:themeFill="background1" w:themeFillShade="F2"/>
          </w:tcPr>
          <w:p w:rsidR="00291406" w:rsidRPr="00714AE5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и телефон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город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организации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и телефон организации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F2F2F2" w:themeFill="background1" w:themeFillShade="F2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93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auto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auto"/>
          </w:tcPr>
          <w:p w:rsidR="00291406" w:rsidRPr="005B0B8F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0B8F">
              <w:rPr>
                <w:b/>
                <w:sz w:val="28"/>
                <w:szCs w:val="28"/>
              </w:rPr>
              <w:t>Форма участия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auto"/>
          </w:tcPr>
          <w:p w:rsidR="00291406" w:rsidRPr="005B0B8F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B0B8F">
              <w:rPr>
                <w:b/>
                <w:sz w:val="28"/>
                <w:szCs w:val="28"/>
              </w:rPr>
              <w:t>Очная или заочная</w:t>
            </w: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научного руководителя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RPr="002532B3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Pr="002532B3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53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="00BB2D1C">
              <w:rPr>
                <w:sz w:val="28"/>
                <w:szCs w:val="28"/>
              </w:rPr>
              <w:t xml:space="preserve"> научного руководителя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организации, город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RPr="002532B3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организации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91406" w:rsidTr="005B0B8F">
        <w:tc>
          <w:tcPr>
            <w:tcW w:w="492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253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53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телефон организации</w:t>
            </w:r>
            <w:r w:rsidR="008C74DF" w:rsidRPr="0074097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937" w:type="dxa"/>
            <w:shd w:val="clear" w:color="auto" w:fill="E2EFD9" w:themeFill="accent6" w:themeFillTint="33"/>
          </w:tcPr>
          <w:p w:rsidR="00291406" w:rsidRDefault="00291406" w:rsidP="008618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1406" w:rsidRDefault="00291406" w:rsidP="0086188D">
      <w:pPr>
        <w:ind w:firstLine="540"/>
        <w:jc w:val="center"/>
        <w:rPr>
          <w:b/>
          <w:sz w:val="28"/>
          <w:szCs w:val="28"/>
        </w:rPr>
      </w:pPr>
    </w:p>
    <w:p w:rsidR="00D25D15" w:rsidRDefault="00D25D15" w:rsidP="00D25D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материалы принимаются до </w:t>
      </w:r>
      <w:r>
        <w:rPr>
          <w:b/>
          <w:color w:val="FF0000"/>
          <w:sz w:val="28"/>
          <w:szCs w:val="28"/>
        </w:rPr>
        <w:t>28 января 2021</w:t>
      </w:r>
      <w:r w:rsidRPr="00D7657A">
        <w:rPr>
          <w:b/>
          <w:color w:val="FF0000"/>
          <w:sz w:val="28"/>
          <w:szCs w:val="28"/>
        </w:rPr>
        <w:t xml:space="preserve"> года </w:t>
      </w:r>
    </w:p>
    <w:p w:rsidR="00D25D15" w:rsidRDefault="00D25D15" w:rsidP="0086188D">
      <w:pPr>
        <w:ind w:firstLine="540"/>
        <w:jc w:val="center"/>
        <w:rPr>
          <w:b/>
          <w:sz w:val="28"/>
          <w:szCs w:val="28"/>
        </w:rPr>
      </w:pPr>
    </w:p>
    <w:sectPr w:rsidR="00D25D15" w:rsidSect="0007467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3" w:hanging="11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FE"/>
    <w:multiLevelType w:val="hybridMultilevel"/>
    <w:tmpl w:val="D4344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5" w15:restartNumberingAfterBreak="0">
    <w:nsid w:val="28BE28C3"/>
    <w:multiLevelType w:val="hybridMultilevel"/>
    <w:tmpl w:val="D2128266"/>
    <w:lvl w:ilvl="0" w:tplc="E32237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431B"/>
    <w:multiLevelType w:val="hybridMultilevel"/>
    <w:tmpl w:val="5E14A7C6"/>
    <w:lvl w:ilvl="0" w:tplc="C97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D6E93"/>
    <w:multiLevelType w:val="hybridMultilevel"/>
    <w:tmpl w:val="196EE908"/>
    <w:lvl w:ilvl="0" w:tplc="7BF00D2E">
      <w:start w:val="1"/>
      <w:numFmt w:val="decimal"/>
      <w:lvlText w:val="%1."/>
      <w:lvlJc w:val="left"/>
      <w:pPr>
        <w:ind w:left="659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1F8D"/>
    <w:multiLevelType w:val="hybridMultilevel"/>
    <w:tmpl w:val="1A9AD23E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52719"/>
    <w:multiLevelType w:val="hybridMultilevel"/>
    <w:tmpl w:val="274624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91003"/>
    <w:multiLevelType w:val="hybridMultilevel"/>
    <w:tmpl w:val="038EA1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446913"/>
    <w:multiLevelType w:val="hybridMultilevel"/>
    <w:tmpl w:val="0548FA3C"/>
    <w:lvl w:ilvl="0" w:tplc="89BC5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4244"/>
    <w:multiLevelType w:val="hybridMultilevel"/>
    <w:tmpl w:val="E4FE8E34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E"/>
    <w:rsid w:val="00000576"/>
    <w:rsid w:val="000036C4"/>
    <w:rsid w:val="00015C52"/>
    <w:rsid w:val="00024A53"/>
    <w:rsid w:val="0002544E"/>
    <w:rsid w:val="00030FBE"/>
    <w:rsid w:val="000318A1"/>
    <w:rsid w:val="0005477C"/>
    <w:rsid w:val="000707F5"/>
    <w:rsid w:val="00074671"/>
    <w:rsid w:val="00091530"/>
    <w:rsid w:val="00094336"/>
    <w:rsid w:val="000A5111"/>
    <w:rsid w:val="000A6A4C"/>
    <w:rsid w:val="000B167A"/>
    <w:rsid w:val="000C7C4D"/>
    <w:rsid w:val="000C7D60"/>
    <w:rsid w:val="000D0077"/>
    <w:rsid w:val="000F432B"/>
    <w:rsid w:val="000F77C5"/>
    <w:rsid w:val="00107163"/>
    <w:rsid w:val="0011198D"/>
    <w:rsid w:val="00112C9D"/>
    <w:rsid w:val="00123D15"/>
    <w:rsid w:val="001270B4"/>
    <w:rsid w:val="001334C4"/>
    <w:rsid w:val="001374BB"/>
    <w:rsid w:val="00142660"/>
    <w:rsid w:val="00144432"/>
    <w:rsid w:val="001457DE"/>
    <w:rsid w:val="0015099A"/>
    <w:rsid w:val="00150A6C"/>
    <w:rsid w:val="00152D61"/>
    <w:rsid w:val="0016086A"/>
    <w:rsid w:val="0016087E"/>
    <w:rsid w:val="0016137D"/>
    <w:rsid w:val="001678AC"/>
    <w:rsid w:val="00170C8D"/>
    <w:rsid w:val="00171A73"/>
    <w:rsid w:val="00174CCD"/>
    <w:rsid w:val="00185F1D"/>
    <w:rsid w:val="00187586"/>
    <w:rsid w:val="001B39B2"/>
    <w:rsid w:val="001D065E"/>
    <w:rsid w:val="001E7009"/>
    <w:rsid w:val="001F11B6"/>
    <w:rsid w:val="002141C2"/>
    <w:rsid w:val="00221E88"/>
    <w:rsid w:val="00222F00"/>
    <w:rsid w:val="00222F10"/>
    <w:rsid w:val="00235034"/>
    <w:rsid w:val="00240B5A"/>
    <w:rsid w:val="002426A8"/>
    <w:rsid w:val="00251962"/>
    <w:rsid w:val="00252068"/>
    <w:rsid w:val="002522D7"/>
    <w:rsid w:val="002532B3"/>
    <w:rsid w:val="00256046"/>
    <w:rsid w:val="002646D0"/>
    <w:rsid w:val="002759B5"/>
    <w:rsid w:val="00291406"/>
    <w:rsid w:val="00292D47"/>
    <w:rsid w:val="00295DF5"/>
    <w:rsid w:val="002B4B2E"/>
    <w:rsid w:val="002D4874"/>
    <w:rsid w:val="002D6775"/>
    <w:rsid w:val="00321229"/>
    <w:rsid w:val="00332DCF"/>
    <w:rsid w:val="00350787"/>
    <w:rsid w:val="00362D3D"/>
    <w:rsid w:val="003659F4"/>
    <w:rsid w:val="00372734"/>
    <w:rsid w:val="00375907"/>
    <w:rsid w:val="003839C1"/>
    <w:rsid w:val="003854E0"/>
    <w:rsid w:val="00391E45"/>
    <w:rsid w:val="0039521C"/>
    <w:rsid w:val="003B0F2C"/>
    <w:rsid w:val="003C6CA1"/>
    <w:rsid w:val="003E0F68"/>
    <w:rsid w:val="003F0692"/>
    <w:rsid w:val="003F20B2"/>
    <w:rsid w:val="003F5F49"/>
    <w:rsid w:val="00400A64"/>
    <w:rsid w:val="00402E9B"/>
    <w:rsid w:val="00420EEC"/>
    <w:rsid w:val="00433292"/>
    <w:rsid w:val="00441624"/>
    <w:rsid w:val="00442D23"/>
    <w:rsid w:val="00446B74"/>
    <w:rsid w:val="00454E07"/>
    <w:rsid w:val="004627E6"/>
    <w:rsid w:val="00467022"/>
    <w:rsid w:val="00477268"/>
    <w:rsid w:val="00477B28"/>
    <w:rsid w:val="0048252B"/>
    <w:rsid w:val="004839CC"/>
    <w:rsid w:val="00484585"/>
    <w:rsid w:val="0048620A"/>
    <w:rsid w:val="004A3511"/>
    <w:rsid w:val="004B566D"/>
    <w:rsid w:val="004C22F7"/>
    <w:rsid w:val="004C31F9"/>
    <w:rsid w:val="0050069C"/>
    <w:rsid w:val="005006A5"/>
    <w:rsid w:val="0050431E"/>
    <w:rsid w:val="005120E8"/>
    <w:rsid w:val="00526610"/>
    <w:rsid w:val="00531719"/>
    <w:rsid w:val="0053447E"/>
    <w:rsid w:val="0054507D"/>
    <w:rsid w:val="00546AD5"/>
    <w:rsid w:val="005657BC"/>
    <w:rsid w:val="005747CE"/>
    <w:rsid w:val="005775C4"/>
    <w:rsid w:val="00583E87"/>
    <w:rsid w:val="00585E7E"/>
    <w:rsid w:val="005905F7"/>
    <w:rsid w:val="00592EF9"/>
    <w:rsid w:val="00596DA9"/>
    <w:rsid w:val="00596F3F"/>
    <w:rsid w:val="005A0541"/>
    <w:rsid w:val="005A0EE2"/>
    <w:rsid w:val="005B0B8F"/>
    <w:rsid w:val="005B225E"/>
    <w:rsid w:val="005C0B3D"/>
    <w:rsid w:val="005C297C"/>
    <w:rsid w:val="005C7532"/>
    <w:rsid w:val="00605074"/>
    <w:rsid w:val="00616781"/>
    <w:rsid w:val="00623A61"/>
    <w:rsid w:val="00634573"/>
    <w:rsid w:val="00640180"/>
    <w:rsid w:val="00653B4D"/>
    <w:rsid w:val="0066179B"/>
    <w:rsid w:val="00665CEA"/>
    <w:rsid w:val="00665D6C"/>
    <w:rsid w:val="00681D91"/>
    <w:rsid w:val="006A178D"/>
    <w:rsid w:val="006A3DEE"/>
    <w:rsid w:val="006B3CF0"/>
    <w:rsid w:val="006B4251"/>
    <w:rsid w:val="006C43D9"/>
    <w:rsid w:val="006D6EFD"/>
    <w:rsid w:val="00700D89"/>
    <w:rsid w:val="00702DB8"/>
    <w:rsid w:val="00705122"/>
    <w:rsid w:val="00714AE5"/>
    <w:rsid w:val="00715999"/>
    <w:rsid w:val="00715DA4"/>
    <w:rsid w:val="00716E59"/>
    <w:rsid w:val="00725D28"/>
    <w:rsid w:val="00744750"/>
    <w:rsid w:val="00751846"/>
    <w:rsid w:val="0075537E"/>
    <w:rsid w:val="00784D71"/>
    <w:rsid w:val="00787ADA"/>
    <w:rsid w:val="007A361E"/>
    <w:rsid w:val="007B0127"/>
    <w:rsid w:val="007C19E7"/>
    <w:rsid w:val="007C6522"/>
    <w:rsid w:val="007C6AAF"/>
    <w:rsid w:val="007D0B69"/>
    <w:rsid w:val="007E3DC0"/>
    <w:rsid w:val="007E71A8"/>
    <w:rsid w:val="007F1055"/>
    <w:rsid w:val="00807118"/>
    <w:rsid w:val="008071FF"/>
    <w:rsid w:val="00815879"/>
    <w:rsid w:val="008301B3"/>
    <w:rsid w:val="00836493"/>
    <w:rsid w:val="00837CFE"/>
    <w:rsid w:val="0086188D"/>
    <w:rsid w:val="00862A28"/>
    <w:rsid w:val="00863C0F"/>
    <w:rsid w:val="00871B91"/>
    <w:rsid w:val="00874876"/>
    <w:rsid w:val="00874D75"/>
    <w:rsid w:val="00880146"/>
    <w:rsid w:val="00882E7C"/>
    <w:rsid w:val="0088445E"/>
    <w:rsid w:val="00892933"/>
    <w:rsid w:val="00894379"/>
    <w:rsid w:val="008A47A8"/>
    <w:rsid w:val="008B0EDC"/>
    <w:rsid w:val="008C2AE8"/>
    <w:rsid w:val="008C74DF"/>
    <w:rsid w:val="008E7C01"/>
    <w:rsid w:val="008F5D80"/>
    <w:rsid w:val="009166F7"/>
    <w:rsid w:val="00934522"/>
    <w:rsid w:val="009667AF"/>
    <w:rsid w:val="00974DA2"/>
    <w:rsid w:val="00981DA0"/>
    <w:rsid w:val="00983950"/>
    <w:rsid w:val="009842EB"/>
    <w:rsid w:val="009A3A4C"/>
    <w:rsid w:val="009A4CE6"/>
    <w:rsid w:val="009B3393"/>
    <w:rsid w:val="009B6535"/>
    <w:rsid w:val="009C2A40"/>
    <w:rsid w:val="009D1A0D"/>
    <w:rsid w:val="009D2901"/>
    <w:rsid w:val="009D79DF"/>
    <w:rsid w:val="009E2E7C"/>
    <w:rsid w:val="009F0137"/>
    <w:rsid w:val="009F10AE"/>
    <w:rsid w:val="00A11E70"/>
    <w:rsid w:val="00A2452D"/>
    <w:rsid w:val="00A305C8"/>
    <w:rsid w:val="00A3728F"/>
    <w:rsid w:val="00A378A5"/>
    <w:rsid w:val="00A37DA5"/>
    <w:rsid w:val="00A51CA1"/>
    <w:rsid w:val="00A544B6"/>
    <w:rsid w:val="00A56A02"/>
    <w:rsid w:val="00A63A29"/>
    <w:rsid w:val="00A664B6"/>
    <w:rsid w:val="00A711A1"/>
    <w:rsid w:val="00A73AF8"/>
    <w:rsid w:val="00A746A0"/>
    <w:rsid w:val="00A84990"/>
    <w:rsid w:val="00A86DF9"/>
    <w:rsid w:val="00AA0A85"/>
    <w:rsid w:val="00AA594F"/>
    <w:rsid w:val="00AB5FF6"/>
    <w:rsid w:val="00AC6210"/>
    <w:rsid w:val="00AD25E6"/>
    <w:rsid w:val="00AD3741"/>
    <w:rsid w:val="00AE0DA5"/>
    <w:rsid w:val="00AE1918"/>
    <w:rsid w:val="00AE297F"/>
    <w:rsid w:val="00AE493C"/>
    <w:rsid w:val="00AE5FD3"/>
    <w:rsid w:val="00B03493"/>
    <w:rsid w:val="00B11773"/>
    <w:rsid w:val="00B14279"/>
    <w:rsid w:val="00B37E73"/>
    <w:rsid w:val="00B4592B"/>
    <w:rsid w:val="00B53A35"/>
    <w:rsid w:val="00B82588"/>
    <w:rsid w:val="00B82610"/>
    <w:rsid w:val="00B855BE"/>
    <w:rsid w:val="00B863E1"/>
    <w:rsid w:val="00B86805"/>
    <w:rsid w:val="00BA03B6"/>
    <w:rsid w:val="00BA61D3"/>
    <w:rsid w:val="00BB1A45"/>
    <w:rsid w:val="00BB2D1C"/>
    <w:rsid w:val="00BB3941"/>
    <w:rsid w:val="00BB4140"/>
    <w:rsid w:val="00BC19AD"/>
    <w:rsid w:val="00BC6330"/>
    <w:rsid w:val="00BD233F"/>
    <w:rsid w:val="00BE1B46"/>
    <w:rsid w:val="00BE68AC"/>
    <w:rsid w:val="00C020D7"/>
    <w:rsid w:val="00C12073"/>
    <w:rsid w:val="00C650F5"/>
    <w:rsid w:val="00C7393F"/>
    <w:rsid w:val="00C7411D"/>
    <w:rsid w:val="00C75DBF"/>
    <w:rsid w:val="00C8165C"/>
    <w:rsid w:val="00C82D6E"/>
    <w:rsid w:val="00C82FC8"/>
    <w:rsid w:val="00C83C15"/>
    <w:rsid w:val="00C87247"/>
    <w:rsid w:val="00C912E4"/>
    <w:rsid w:val="00C91B2B"/>
    <w:rsid w:val="00C9683B"/>
    <w:rsid w:val="00CA0388"/>
    <w:rsid w:val="00CA1A03"/>
    <w:rsid w:val="00CA68DF"/>
    <w:rsid w:val="00CB48C5"/>
    <w:rsid w:val="00CD093C"/>
    <w:rsid w:val="00CD213E"/>
    <w:rsid w:val="00CE2C7A"/>
    <w:rsid w:val="00CE4136"/>
    <w:rsid w:val="00CF033A"/>
    <w:rsid w:val="00CF05EE"/>
    <w:rsid w:val="00D14DA0"/>
    <w:rsid w:val="00D25D15"/>
    <w:rsid w:val="00D626CA"/>
    <w:rsid w:val="00D730C3"/>
    <w:rsid w:val="00D7657A"/>
    <w:rsid w:val="00D84A72"/>
    <w:rsid w:val="00D96D44"/>
    <w:rsid w:val="00D97A05"/>
    <w:rsid w:val="00DA12DF"/>
    <w:rsid w:val="00DC10C2"/>
    <w:rsid w:val="00DC39C1"/>
    <w:rsid w:val="00DD305E"/>
    <w:rsid w:val="00DD6387"/>
    <w:rsid w:val="00DD6F14"/>
    <w:rsid w:val="00DD7E57"/>
    <w:rsid w:val="00DE3B00"/>
    <w:rsid w:val="00DE406B"/>
    <w:rsid w:val="00E039E8"/>
    <w:rsid w:val="00E04589"/>
    <w:rsid w:val="00E24B5F"/>
    <w:rsid w:val="00E264DF"/>
    <w:rsid w:val="00E31CAC"/>
    <w:rsid w:val="00E46097"/>
    <w:rsid w:val="00E502C7"/>
    <w:rsid w:val="00E51B47"/>
    <w:rsid w:val="00E52B0A"/>
    <w:rsid w:val="00E5402C"/>
    <w:rsid w:val="00E56459"/>
    <w:rsid w:val="00E63162"/>
    <w:rsid w:val="00E652BE"/>
    <w:rsid w:val="00E70D0C"/>
    <w:rsid w:val="00E86325"/>
    <w:rsid w:val="00E95271"/>
    <w:rsid w:val="00EA749E"/>
    <w:rsid w:val="00EB71D2"/>
    <w:rsid w:val="00EC1EA7"/>
    <w:rsid w:val="00EC2780"/>
    <w:rsid w:val="00EF7F46"/>
    <w:rsid w:val="00F0166D"/>
    <w:rsid w:val="00F02093"/>
    <w:rsid w:val="00F11356"/>
    <w:rsid w:val="00F17035"/>
    <w:rsid w:val="00F26E81"/>
    <w:rsid w:val="00F376FD"/>
    <w:rsid w:val="00F45B2F"/>
    <w:rsid w:val="00F45DDC"/>
    <w:rsid w:val="00F46BED"/>
    <w:rsid w:val="00F62897"/>
    <w:rsid w:val="00F66C24"/>
    <w:rsid w:val="00FB3FF4"/>
    <w:rsid w:val="00FD23A2"/>
    <w:rsid w:val="00FD6A8D"/>
    <w:rsid w:val="00FF4F46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2717C4"/>
  <w15:chartTrackingRefBased/>
  <w15:docId w15:val="{05C2EBA8-1000-4058-937B-074E047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855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57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345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38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b-serp-urlitem">
    <w:name w:val="b-serp-url__item"/>
    <w:basedOn w:val="11"/>
  </w:style>
  <w:style w:type="character" w:styleId="a3">
    <w:name w:val="Hyperlink"/>
    <w:rPr>
      <w:color w:val="0000FF"/>
      <w:u w:val="single"/>
    </w:rPr>
  </w:style>
  <w:style w:type="character" w:customStyle="1" w:styleId="citation">
    <w:name w:val="citation"/>
    <w:basedOn w:val="1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semiHidden/>
    <w:rsid w:val="003F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1356"/>
  </w:style>
  <w:style w:type="character" w:customStyle="1" w:styleId="40">
    <w:name w:val="Заголовок 4 Знак"/>
    <w:link w:val="4"/>
    <w:rsid w:val="003839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d">
    <w:name w:val="Normal (Web)"/>
    <w:basedOn w:val="a"/>
    <w:uiPriority w:val="99"/>
    <w:rsid w:val="00F66C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F02093"/>
    <w:rPr>
      <w:b/>
      <w:bCs/>
    </w:rPr>
  </w:style>
  <w:style w:type="character" w:styleId="af">
    <w:name w:val="Placeholder Text"/>
    <w:basedOn w:val="a0"/>
    <w:uiPriority w:val="99"/>
    <w:semiHidden/>
    <w:rsid w:val="00C8165C"/>
    <w:rPr>
      <w:color w:val="808080"/>
    </w:rPr>
  </w:style>
  <w:style w:type="table" w:styleId="af0">
    <w:name w:val="Table Grid"/>
    <w:basedOn w:val="a1"/>
    <w:uiPriority w:val="39"/>
    <w:rsid w:val="00F170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4C31F9"/>
    <w:rPr>
      <w:sz w:val="24"/>
      <w:szCs w:val="24"/>
      <w:lang w:eastAsia="ar-SA"/>
    </w:rPr>
  </w:style>
  <w:style w:type="character" w:styleId="af1">
    <w:name w:val="annotation reference"/>
    <w:basedOn w:val="a0"/>
    <w:rsid w:val="00DD6387"/>
    <w:rPr>
      <w:sz w:val="16"/>
      <w:szCs w:val="16"/>
    </w:rPr>
  </w:style>
  <w:style w:type="paragraph" w:styleId="af2">
    <w:name w:val="annotation text"/>
    <w:basedOn w:val="a"/>
    <w:link w:val="af3"/>
    <w:rsid w:val="00DD638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DD6387"/>
  </w:style>
  <w:style w:type="character" w:customStyle="1" w:styleId="20">
    <w:name w:val="Заголовок 2 Знак"/>
    <w:basedOn w:val="a0"/>
    <w:link w:val="2"/>
    <w:semiHidden/>
    <w:rsid w:val="00634573"/>
    <w:rPr>
      <w:rFonts w:ascii="Calibri Light" w:hAnsi="Calibri Light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634573"/>
    <w:rPr>
      <w:rFonts w:ascii="Calibri Light" w:hAnsi="Calibri Light"/>
      <w:color w:val="1F4D78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34573"/>
    <w:rPr>
      <w:b/>
      <w:bCs/>
      <w:kern w:val="36"/>
      <w:sz w:val="48"/>
      <w:szCs w:val="48"/>
    </w:rPr>
  </w:style>
  <w:style w:type="paragraph" w:customStyle="1" w:styleId="af4">
    <w:basedOn w:val="a"/>
    <w:next w:val="a5"/>
    <w:qFormat/>
    <w:rsid w:val="00634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c">
    <w:name w:val="Текст выноски Знак"/>
    <w:basedOn w:val="a0"/>
    <w:link w:val="ab"/>
    <w:semiHidden/>
    <w:rsid w:val="00634573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(2)_"/>
    <w:link w:val="210"/>
    <w:uiPriority w:val="99"/>
    <w:locked/>
    <w:rsid w:val="0063457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4573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paragraph" w:styleId="af5">
    <w:name w:val="annotation subject"/>
    <w:basedOn w:val="af2"/>
    <w:next w:val="af2"/>
    <w:link w:val="af6"/>
    <w:unhideWhenUsed/>
    <w:rsid w:val="00634573"/>
    <w:pPr>
      <w:suppressAutoHyphens/>
    </w:pPr>
    <w:rPr>
      <w:b/>
      <w:bCs/>
      <w:lang w:eastAsia="ar-SA"/>
    </w:rPr>
  </w:style>
  <w:style w:type="character" w:customStyle="1" w:styleId="af6">
    <w:name w:val="Тема примечания Знак"/>
    <w:basedOn w:val="af3"/>
    <w:link w:val="af5"/>
    <w:rsid w:val="0063457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4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5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40413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9372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6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6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3363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kurs.or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961F-EFDB-40B8-AD93-F8B9D9F7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региональная юношеская научно-практическая конференция</vt:lpstr>
    </vt:vector>
  </TitlesOfParts>
  <Company>ГОУ ВПО ОРЛОВСКИЙ ГОСУДАРСТВЕННЫЙ УНИВЕРСИТЕТ</Company>
  <LinksUpToDate>false</LinksUpToDate>
  <CharactersWithSpaces>954</CharactersWithSpaces>
  <SharedDoc>false</SharedDoc>
  <HLinks>
    <vt:vector size="36" baseType="variant"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>mailto:conkurs.orel@yandex.ru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http://oreluniver.ru/faculty/econ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https://ru.wikipedia.org/wiki/%D0%9A%D0%BE%D1%81%D0%BC%D0%BE%D0%BD%D0%B0%D0%B2%D1%82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региональная юношеская научно-практическая конференция</dc:title>
  <dc:subject/>
  <dc:creator>Светлана Тулкина</dc:creator>
  <cp:keywords/>
  <cp:lastModifiedBy>Пользователь Windows</cp:lastModifiedBy>
  <cp:revision>9</cp:revision>
  <cp:lastPrinted>2019-10-15T09:42:00Z</cp:lastPrinted>
  <dcterms:created xsi:type="dcterms:W3CDTF">2020-01-13T11:26:00Z</dcterms:created>
  <dcterms:modified xsi:type="dcterms:W3CDTF">2021-01-14T06:50:00Z</dcterms:modified>
</cp:coreProperties>
</file>