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35" w:rsidRPr="0048252B" w:rsidRDefault="00F17035" w:rsidP="0086188D">
      <w:pPr>
        <w:jc w:val="center"/>
        <w:rPr>
          <w:sz w:val="28"/>
          <w:szCs w:val="28"/>
        </w:rPr>
      </w:pPr>
      <w:r w:rsidRPr="0048252B">
        <w:rPr>
          <w:sz w:val="28"/>
          <w:szCs w:val="28"/>
        </w:rPr>
        <w:t xml:space="preserve">Заполняется в случае </w:t>
      </w:r>
      <w:r w:rsidRPr="0048252B">
        <w:rPr>
          <w:sz w:val="28"/>
          <w:szCs w:val="28"/>
          <w:u w:val="single"/>
        </w:rPr>
        <w:t>наличия</w:t>
      </w:r>
      <w:r w:rsidRPr="0048252B">
        <w:rPr>
          <w:sz w:val="28"/>
          <w:szCs w:val="28"/>
        </w:rPr>
        <w:t xml:space="preserve"> паспорта у участника конференции</w:t>
      </w:r>
    </w:p>
    <w:p w:rsidR="00F17035" w:rsidRDefault="00F17035" w:rsidP="0086188D">
      <w:pPr>
        <w:jc w:val="center"/>
        <w:rPr>
          <w:b/>
          <w:sz w:val="20"/>
          <w:szCs w:val="20"/>
        </w:rPr>
      </w:pPr>
    </w:p>
    <w:p w:rsidR="00F17035" w:rsidRPr="008C68CA" w:rsidRDefault="00F17035" w:rsidP="0086188D">
      <w:pPr>
        <w:jc w:val="center"/>
        <w:rPr>
          <w:b/>
          <w:sz w:val="20"/>
          <w:szCs w:val="20"/>
        </w:rPr>
      </w:pPr>
      <w:r w:rsidRPr="008C68CA">
        <w:rPr>
          <w:b/>
          <w:sz w:val="20"/>
          <w:szCs w:val="20"/>
        </w:rPr>
        <w:t>СОГЛАСИЕ</w:t>
      </w:r>
    </w:p>
    <w:p w:rsidR="00F17035" w:rsidRPr="008C68CA" w:rsidRDefault="00F17035" w:rsidP="0086188D">
      <w:pPr>
        <w:jc w:val="center"/>
        <w:rPr>
          <w:b/>
          <w:sz w:val="20"/>
          <w:szCs w:val="20"/>
        </w:rPr>
      </w:pPr>
      <w:r w:rsidRPr="008C68CA">
        <w:rPr>
          <w:b/>
          <w:sz w:val="20"/>
          <w:szCs w:val="20"/>
        </w:rPr>
        <w:t>на обработку персональных данных</w:t>
      </w:r>
    </w:p>
    <w:p w:rsidR="00F17035" w:rsidRPr="008C68CA" w:rsidRDefault="00F17035" w:rsidP="00420EE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sz w:val="20"/>
          <w:szCs w:val="20"/>
        </w:rPr>
      </w:pPr>
      <w:r w:rsidRPr="008C68CA">
        <w:rPr>
          <w:rFonts w:eastAsia="TimesNewRomanPSMT"/>
          <w:sz w:val="20"/>
          <w:szCs w:val="20"/>
        </w:rPr>
        <w:t xml:space="preserve">г. Орел                                                                                     </w:t>
      </w:r>
      <w:r>
        <w:rPr>
          <w:rFonts w:eastAsia="TimesNewRomanPSMT"/>
          <w:sz w:val="20"/>
          <w:szCs w:val="20"/>
        </w:rPr>
        <w:t xml:space="preserve">     </w:t>
      </w:r>
      <w:r w:rsidR="0048252B">
        <w:rPr>
          <w:rFonts w:eastAsia="TimesNewRomanPSMT"/>
          <w:sz w:val="20"/>
          <w:szCs w:val="20"/>
        </w:rPr>
        <w:t xml:space="preserve">             </w:t>
      </w:r>
      <w:r>
        <w:rPr>
          <w:rFonts w:eastAsia="TimesNewRomanPSMT"/>
          <w:sz w:val="20"/>
          <w:szCs w:val="20"/>
        </w:rPr>
        <w:t xml:space="preserve">    </w:t>
      </w:r>
      <w:r w:rsidRPr="008C68CA">
        <w:rPr>
          <w:rFonts w:eastAsia="TimesNewRomanPSMT"/>
          <w:sz w:val="20"/>
          <w:szCs w:val="20"/>
        </w:rPr>
        <w:t xml:space="preserve"> </w:t>
      </w:r>
      <w:proofErr w:type="gramStart"/>
      <w:r w:rsidRPr="008C68CA">
        <w:rPr>
          <w:rFonts w:eastAsia="TimesNewRomanPSMT"/>
          <w:sz w:val="20"/>
          <w:szCs w:val="20"/>
        </w:rPr>
        <w:t xml:space="preserve">   «</w:t>
      </w:r>
      <w:proofErr w:type="gramEnd"/>
      <w:r w:rsidRPr="008C68CA">
        <w:rPr>
          <w:rFonts w:eastAsia="TimesNewRomanPSMT"/>
          <w:sz w:val="20"/>
          <w:szCs w:val="20"/>
        </w:rPr>
        <w:t>_____» ________________ 20</w:t>
      </w:r>
      <w:r w:rsidR="00C11392">
        <w:rPr>
          <w:rFonts w:eastAsia="TimesNewRomanPSMT"/>
          <w:sz w:val="20"/>
          <w:szCs w:val="20"/>
        </w:rPr>
        <w:t>2</w:t>
      </w:r>
      <w:bookmarkStart w:id="0" w:name="_GoBack"/>
      <w:bookmarkEnd w:id="0"/>
      <w:r w:rsidRPr="008C68CA">
        <w:rPr>
          <w:rFonts w:eastAsia="TimesNewRomanPSMT"/>
          <w:sz w:val="20"/>
          <w:szCs w:val="20"/>
        </w:rPr>
        <w:t>__ г.</w:t>
      </w:r>
    </w:p>
    <w:p w:rsidR="00F17035" w:rsidRPr="008C68CA" w:rsidRDefault="00F17035" w:rsidP="00420EEC">
      <w:pPr>
        <w:spacing w:line="276" w:lineRule="auto"/>
        <w:jc w:val="both"/>
        <w:rPr>
          <w:b/>
          <w:color w:val="FF0000"/>
          <w:sz w:val="20"/>
          <w:szCs w:val="20"/>
        </w:rPr>
      </w:pPr>
    </w:p>
    <w:p w:rsidR="00F17035" w:rsidRPr="008C68CA" w:rsidRDefault="00F17035" w:rsidP="00420EEC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 w:rsidRPr="008C68CA">
        <w:rPr>
          <w:sz w:val="20"/>
          <w:szCs w:val="20"/>
        </w:rPr>
        <w:t xml:space="preserve">Я, </w:t>
      </w:r>
      <w:r>
        <w:rPr>
          <w:sz w:val="20"/>
          <w:szCs w:val="20"/>
        </w:rPr>
        <w:t xml:space="preserve"> </w:t>
      </w:r>
      <w:r w:rsidRPr="008C68CA">
        <w:rPr>
          <w:sz w:val="20"/>
          <w:szCs w:val="20"/>
        </w:rPr>
        <w:t>_</w:t>
      </w:r>
      <w:proofErr w:type="gramEnd"/>
      <w:r w:rsidRPr="008C68CA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8C68CA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</w:t>
      </w:r>
      <w:r w:rsidRPr="008C68CA">
        <w:rPr>
          <w:sz w:val="20"/>
          <w:szCs w:val="20"/>
        </w:rPr>
        <w:t>____,</w:t>
      </w:r>
    </w:p>
    <w:p w:rsidR="00F17035" w:rsidRPr="008C68CA" w:rsidRDefault="00F17035" w:rsidP="00420EEC">
      <w:pPr>
        <w:spacing w:line="360" w:lineRule="auto"/>
        <w:jc w:val="both"/>
        <w:rPr>
          <w:sz w:val="20"/>
          <w:szCs w:val="20"/>
        </w:rPr>
      </w:pPr>
      <w:r w:rsidRPr="008C68CA">
        <w:rPr>
          <w:sz w:val="20"/>
          <w:szCs w:val="20"/>
        </w:rPr>
        <w:t xml:space="preserve">проживающий по адресу: </w:t>
      </w:r>
    </w:p>
    <w:p w:rsidR="00F17035" w:rsidRPr="008C68CA" w:rsidRDefault="00F17035" w:rsidP="00420EEC">
      <w:pPr>
        <w:spacing w:line="360" w:lineRule="auto"/>
        <w:jc w:val="center"/>
        <w:rPr>
          <w:sz w:val="20"/>
          <w:szCs w:val="20"/>
        </w:rPr>
      </w:pPr>
      <w:r w:rsidRPr="008C68CA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_____</w:t>
      </w:r>
      <w:r w:rsidRPr="008C68CA">
        <w:rPr>
          <w:sz w:val="20"/>
          <w:szCs w:val="20"/>
        </w:rPr>
        <w:t>___,</w:t>
      </w:r>
    </w:p>
    <w:p w:rsidR="00F17035" w:rsidRDefault="00F17035" w:rsidP="00420EEC">
      <w:pPr>
        <w:spacing w:line="360" w:lineRule="auto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серия и номер паспор</w:t>
      </w:r>
      <w:r>
        <w:rPr>
          <w:sz w:val="20"/>
          <w:szCs w:val="20"/>
        </w:rPr>
        <w:t>та: ______________</w:t>
      </w:r>
      <w:r w:rsidRPr="008C68C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C68CA">
        <w:rPr>
          <w:sz w:val="20"/>
          <w:szCs w:val="20"/>
        </w:rPr>
        <w:t>дата и орган, выдавший паспорт: __________________________________</w:t>
      </w:r>
    </w:p>
    <w:p w:rsidR="00F17035" w:rsidRPr="008C68CA" w:rsidRDefault="00F17035" w:rsidP="00420E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17035" w:rsidRPr="008C68CA" w:rsidRDefault="00F17035" w:rsidP="00420EEC">
      <w:pPr>
        <w:spacing w:line="360" w:lineRule="auto"/>
        <w:jc w:val="center"/>
        <w:rPr>
          <w:sz w:val="20"/>
          <w:szCs w:val="20"/>
        </w:rPr>
      </w:pPr>
      <w:r w:rsidRPr="008C68CA">
        <w:rPr>
          <w:sz w:val="20"/>
          <w:szCs w:val="20"/>
        </w:rPr>
        <w:t>_______________________________________________________________</w:t>
      </w:r>
      <w:r w:rsidR="00420EEC">
        <w:rPr>
          <w:sz w:val="20"/>
          <w:szCs w:val="20"/>
        </w:rPr>
        <w:t>________________________________</w:t>
      </w:r>
      <w:r w:rsidRPr="008C68CA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___________</w:t>
      </w:r>
      <w:r w:rsidRPr="008C68CA">
        <w:rPr>
          <w:sz w:val="20"/>
          <w:szCs w:val="20"/>
        </w:rPr>
        <w:t>_</w:t>
      </w:r>
      <w:r w:rsidR="00420EEC">
        <w:rPr>
          <w:sz w:val="20"/>
          <w:szCs w:val="20"/>
        </w:rPr>
        <w:t>_</w:t>
      </w:r>
      <w:r w:rsidRPr="00420EEC">
        <w:rPr>
          <w:sz w:val="16"/>
          <w:szCs w:val="16"/>
        </w:rPr>
        <w:t>,</w:t>
      </w:r>
    </w:p>
    <w:p w:rsidR="00F17035" w:rsidRPr="008C68CA" w:rsidRDefault="00F17035" w:rsidP="00420EEC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именуемый далее </w:t>
      </w:r>
      <w:r w:rsidRPr="008C68CA">
        <w:rPr>
          <w:sz w:val="20"/>
          <w:szCs w:val="20"/>
        </w:rPr>
        <w:t xml:space="preserve">«Субъект </w:t>
      </w:r>
      <w:proofErr w:type="spellStart"/>
      <w:r w:rsidRPr="008C68CA">
        <w:rPr>
          <w:sz w:val="20"/>
          <w:szCs w:val="20"/>
        </w:rPr>
        <w:t>ПДн</w:t>
      </w:r>
      <w:proofErr w:type="spellEnd"/>
      <w:r w:rsidRPr="008C68CA">
        <w:rPr>
          <w:sz w:val="20"/>
          <w:szCs w:val="20"/>
        </w:rPr>
        <w:t>», свободно, своей волей и в своем интересе в соответствии с Федеральны</w:t>
      </w:r>
      <w:r>
        <w:rPr>
          <w:sz w:val="20"/>
          <w:szCs w:val="20"/>
        </w:rPr>
        <w:t xml:space="preserve">м законом от 27.07.2006 г. № </w:t>
      </w:r>
      <w:r w:rsidRPr="008C68CA">
        <w:rPr>
          <w:sz w:val="20"/>
          <w:szCs w:val="20"/>
        </w:rPr>
        <w:t>152-ФЗ «О персональных данных» предоставляю настоящее согласие (далее – согласие) на обработку моих персональных данных федеральному государственному бюджетному образовательному учреждению высшего образования «</w:t>
      </w:r>
      <w:r w:rsidRPr="008C68CA">
        <w:rPr>
          <w:b/>
          <w:sz w:val="20"/>
          <w:szCs w:val="20"/>
        </w:rPr>
        <w:t>Орловский государственный университет имени И.С. Тургенева»</w:t>
      </w:r>
      <w:r w:rsidRPr="008C68CA">
        <w:rPr>
          <w:sz w:val="20"/>
          <w:szCs w:val="20"/>
        </w:rPr>
        <w:t>, место нахождения: г. Орел, ул. Комсомольская, 95 (далее – Оператор).</w:t>
      </w: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Согласие предоставляется в отношении следующих персональных данных (</w:t>
      </w:r>
      <w:proofErr w:type="spellStart"/>
      <w:r w:rsidRPr="008C68CA">
        <w:rPr>
          <w:sz w:val="20"/>
          <w:szCs w:val="20"/>
        </w:rPr>
        <w:t>ПДн</w:t>
      </w:r>
      <w:proofErr w:type="spellEnd"/>
      <w:r w:rsidRPr="008C68CA">
        <w:rPr>
          <w:sz w:val="20"/>
          <w:szCs w:val="20"/>
        </w:rPr>
        <w:t>), целей и способов их обработки: Обработка персональных данных указанными способами может осуществляться как неавтоматизированным, так и автоматизированным способами, в том числе путем внесения</w:t>
      </w:r>
      <w:r>
        <w:rPr>
          <w:sz w:val="20"/>
          <w:szCs w:val="20"/>
        </w:rPr>
        <w:t xml:space="preserve"> </w:t>
      </w:r>
      <w:r w:rsidRPr="008C68CA">
        <w:rPr>
          <w:sz w:val="20"/>
          <w:szCs w:val="20"/>
        </w:rPr>
        <w:t>их в электронную базу данных, включая списки (реестры) и отчетные формы, предусмотренные законодательством и локальными нормативными актами Оператора.</w:t>
      </w:r>
    </w:p>
    <w:p w:rsidR="00F17035" w:rsidRPr="00F17035" w:rsidRDefault="00F17035" w:rsidP="0086188D">
      <w:pPr>
        <w:ind w:firstLine="708"/>
        <w:jc w:val="both"/>
        <w:rPr>
          <w:sz w:val="8"/>
          <w:szCs w:val="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15"/>
        <w:gridCol w:w="4297"/>
        <w:gridCol w:w="2199"/>
      </w:tblGrid>
      <w:tr w:rsidR="00F17035" w:rsidRPr="008C68CA" w:rsidTr="0048252B">
        <w:tc>
          <w:tcPr>
            <w:tcW w:w="0" w:type="auto"/>
            <w:vAlign w:val="center"/>
          </w:tcPr>
          <w:p w:rsidR="00F17035" w:rsidRPr="001479DA" w:rsidRDefault="00F17035" w:rsidP="0086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Объем (перечень) обрабатываемых персональных данных</w:t>
            </w:r>
          </w:p>
        </w:tc>
        <w:tc>
          <w:tcPr>
            <w:tcW w:w="0" w:type="auto"/>
            <w:vAlign w:val="center"/>
          </w:tcPr>
          <w:p w:rsidR="00F17035" w:rsidRPr="001479DA" w:rsidRDefault="00F17035" w:rsidP="0086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0" w:type="auto"/>
            <w:vAlign w:val="center"/>
          </w:tcPr>
          <w:p w:rsidR="00F17035" w:rsidRPr="001479DA" w:rsidRDefault="00F17035" w:rsidP="0086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Способы обработки персональных данных</w:t>
            </w:r>
          </w:p>
        </w:tc>
      </w:tr>
      <w:tr w:rsidR="00F17035" w:rsidRPr="008C68CA" w:rsidTr="0048252B">
        <w:tc>
          <w:tcPr>
            <w:tcW w:w="0" w:type="auto"/>
          </w:tcPr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год, место рождения.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и их уровень.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успеваемости, в том числе об оценке знаний, умений и навыков, о подготовленных промежуточных и итоговых контрольных работах, включая непосредственно такие работы,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результатах итоговой аттестации.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Профессия (специаль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Адр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 регистрации и почтовый адрес.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Номера телефонов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(мобильный, домашний, рабочий).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6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паспорта, документов об образовании и (или) о квалификации, дата их выдачи с указанием органа и/или организации, выдавших 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мент, или заменяющих документов.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фотографии.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и адрес работы, должность.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Сведения о заключенном и/или оплаченном договоре об 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платных образовательных услуг.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Иная 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для целей обработки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информация, представленная Субъектом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исполнения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ативных правовых актов, а также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актов, решений, поручений и запросов органов государственной власти и лиц, действу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по поручению таких органов.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Иден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тификация личности Субъекта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образовательной услуги Субъекту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осуществление 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уставной деятельности Оператора.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Передача/обмен данными в федеральных информационных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системах.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Анализ интересов Субъекта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, проведение его опросов, эффективное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образовательных траекторий.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Учет информации о составе слушателей Оператора, внесение записей о Субъекте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в систему управления образовательным процессом Оператора; управления списками субъектов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для систем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и разграничения доступа.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личных дел слушателей.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учета книговыдачи.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193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 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и контроль посещаемости и успеваемости;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Информирование законных представителей и/или заказчика об успеваемо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и посещаемости Субъекта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Субъекту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полной и достоверной информации об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его знаний, умений и навыков.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информирования 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Субъекта </w:t>
            </w:r>
            <w:proofErr w:type="spellStart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о проводимых в организации 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мероприятиях, выполняемых исследованиях, реализуемых проектах и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атах участия Субъекта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них.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Обеспечение действующего у Оператора уровня безопасности, в том числе действующего пропускного режима и контроля его соблюдения, включая оформление разового и электронного пропуска, осуществление видеонаблюдения и видеозаписи на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итории и в помещениях Оператора.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Миграционный, статистический и т.п. учет и отчетность, в том числе для подготовки отчетов по статистическим формам ВПО-1, 1-ПК, 1-Мониторинг, рейтинговым отчетам.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Комплексный мониторинг деятельности Оператора, разработка текущих и перспективных планов в сфере дополнительного образования.</w:t>
            </w:r>
          </w:p>
        </w:tc>
        <w:tc>
          <w:tcPr>
            <w:tcW w:w="0" w:type="auto"/>
          </w:tcPr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Накопление.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чнение (обновление, изменение).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Извлечение.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>Передача (распространение,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доступ).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Обезличивание.</w:t>
            </w:r>
            <w:r w:rsidRPr="00FA5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Удаление.</w:t>
            </w:r>
          </w:p>
          <w:p w:rsidR="00F17035" w:rsidRPr="00FA513D" w:rsidRDefault="00F17035" w:rsidP="0086188D">
            <w:pPr>
              <w:pStyle w:val="a8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Уничтожение персональных данных.</w:t>
            </w:r>
          </w:p>
        </w:tc>
      </w:tr>
    </w:tbl>
    <w:p w:rsidR="00F17035" w:rsidRPr="00F17035" w:rsidRDefault="00F17035" w:rsidP="0086188D">
      <w:pPr>
        <w:rPr>
          <w:sz w:val="8"/>
          <w:szCs w:val="8"/>
        </w:rPr>
      </w:pP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 xml:space="preserve">Оператор имеет право в целях обработки </w:t>
      </w:r>
      <w:proofErr w:type="spellStart"/>
      <w:r w:rsidRPr="008C68CA">
        <w:rPr>
          <w:sz w:val="20"/>
          <w:szCs w:val="20"/>
        </w:rPr>
        <w:t>ПДн</w:t>
      </w:r>
      <w:proofErr w:type="spellEnd"/>
      <w:r w:rsidRPr="008C68CA">
        <w:rPr>
          <w:sz w:val="20"/>
          <w:szCs w:val="20"/>
        </w:rPr>
        <w:t xml:space="preserve"> и во исполнение своих обязательств перед обучающимися, органами государственной власти и местного самоуправления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осуществляется лицом, обязанным сохранять конфиденциальную информацию.</w:t>
      </w: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Под</w:t>
      </w:r>
      <w:r>
        <w:rPr>
          <w:sz w:val="20"/>
          <w:szCs w:val="20"/>
        </w:rPr>
        <w:t>тверждаю, что сведения о моей:</w:t>
      </w:r>
      <w:r w:rsidRPr="008C68CA">
        <w:rPr>
          <w:sz w:val="20"/>
          <w:szCs w:val="20"/>
        </w:rPr>
        <w:t xml:space="preserve"> фамилии,</w:t>
      </w:r>
      <w:r>
        <w:rPr>
          <w:sz w:val="20"/>
          <w:szCs w:val="20"/>
        </w:rPr>
        <w:t xml:space="preserve"> имени, отчестве, успеваемости, фотография, </w:t>
      </w:r>
      <w:r w:rsidRPr="008C68CA">
        <w:rPr>
          <w:sz w:val="20"/>
          <w:szCs w:val="20"/>
        </w:rPr>
        <w:t>являются общедоступными. Передача иных моих персональных данных третьим лицам (неограниченному кругу лиц) может осуществляться только с моего письменного согласия, кроме случаев предоставления их моим близким родственникам, а также случаев, предусмотренных законодательством Российской Федерации.</w:t>
      </w: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Настоящее согласие дается до истечения сроков хранения Оператором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номенклатурой дел Оператора.</w:t>
      </w:r>
    </w:p>
    <w:p w:rsidR="00F17035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</w:t>
      </w:r>
      <w:r>
        <w:rPr>
          <w:sz w:val="20"/>
          <w:szCs w:val="20"/>
        </w:rPr>
        <w:t xml:space="preserve">ь их обработку, кроме случаев, указанных в </w:t>
      </w:r>
      <w:r w:rsidRPr="008C68CA">
        <w:rPr>
          <w:sz w:val="20"/>
          <w:szCs w:val="20"/>
        </w:rPr>
        <w:t>пунктах 2-11 части 1 статьи 6, части 2 ста</w:t>
      </w:r>
      <w:r>
        <w:rPr>
          <w:sz w:val="20"/>
          <w:szCs w:val="20"/>
        </w:rPr>
        <w:t xml:space="preserve">тьи 10 и части 2 статьи 11 </w:t>
      </w:r>
      <w:r w:rsidRPr="008C68CA">
        <w:rPr>
          <w:sz w:val="20"/>
          <w:szCs w:val="20"/>
        </w:rPr>
        <w:t xml:space="preserve">Федерального закона от 27.07.2006 г. </w:t>
      </w:r>
      <w:r>
        <w:rPr>
          <w:sz w:val="20"/>
          <w:szCs w:val="20"/>
        </w:rPr>
        <w:t>N 152-ФЗ «О персональных данных»</w:t>
      </w:r>
      <w:r w:rsidRPr="008C68CA">
        <w:rPr>
          <w:sz w:val="20"/>
          <w:szCs w:val="20"/>
        </w:rPr>
        <w:t>.</w:t>
      </w:r>
    </w:p>
    <w:p w:rsidR="00F17035" w:rsidRPr="008C68CA" w:rsidRDefault="00F17035" w:rsidP="0086188D">
      <w:pPr>
        <w:rPr>
          <w:sz w:val="20"/>
          <w:szCs w:val="20"/>
        </w:rPr>
      </w:pPr>
    </w:p>
    <w:p w:rsidR="00F17035" w:rsidRPr="008C68CA" w:rsidRDefault="00F17035" w:rsidP="00420EEC">
      <w:pPr>
        <w:spacing w:line="276" w:lineRule="auto"/>
        <w:ind w:firstLine="708"/>
        <w:rPr>
          <w:sz w:val="20"/>
          <w:szCs w:val="20"/>
        </w:rPr>
      </w:pPr>
      <w:r w:rsidRPr="008C68CA">
        <w:rPr>
          <w:sz w:val="20"/>
          <w:szCs w:val="20"/>
        </w:rPr>
        <w:t>Подпи</w:t>
      </w:r>
      <w:r>
        <w:rPr>
          <w:sz w:val="20"/>
          <w:szCs w:val="20"/>
        </w:rPr>
        <w:t xml:space="preserve">сь субъекта персональных </w:t>
      </w:r>
      <w:proofErr w:type="gramStart"/>
      <w:r>
        <w:rPr>
          <w:sz w:val="20"/>
          <w:szCs w:val="20"/>
        </w:rPr>
        <w:t>данных</w:t>
      </w:r>
      <w:r w:rsidRPr="008C68CA">
        <w:rPr>
          <w:sz w:val="20"/>
          <w:szCs w:val="20"/>
        </w:rPr>
        <w:t xml:space="preserve">  _</w:t>
      </w:r>
      <w:proofErr w:type="gramEnd"/>
      <w:r w:rsidRPr="008C68CA">
        <w:rPr>
          <w:sz w:val="20"/>
          <w:szCs w:val="20"/>
        </w:rPr>
        <w:t xml:space="preserve">____________________________                  </w:t>
      </w:r>
    </w:p>
    <w:sectPr w:rsidR="00F17035" w:rsidRPr="008C68CA" w:rsidSect="00074671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3" w:hanging="11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31303C6"/>
    <w:multiLevelType w:val="hybridMultilevel"/>
    <w:tmpl w:val="CF7EAFE6"/>
    <w:lvl w:ilvl="0" w:tplc="B96E67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FE"/>
    <w:multiLevelType w:val="hybridMultilevel"/>
    <w:tmpl w:val="D4344A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Marlett" w:hAnsi="Marlett" w:hint="default"/>
      </w:rPr>
    </w:lvl>
  </w:abstractNum>
  <w:abstractNum w:abstractNumId="5" w15:restartNumberingAfterBreak="0">
    <w:nsid w:val="28BE28C3"/>
    <w:multiLevelType w:val="hybridMultilevel"/>
    <w:tmpl w:val="D2128266"/>
    <w:lvl w:ilvl="0" w:tplc="E322372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431B"/>
    <w:multiLevelType w:val="hybridMultilevel"/>
    <w:tmpl w:val="5E14A7C6"/>
    <w:lvl w:ilvl="0" w:tplc="C9763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B6D7E"/>
    <w:multiLevelType w:val="hybridMultilevel"/>
    <w:tmpl w:val="CCCC62FC"/>
    <w:lvl w:ilvl="0" w:tplc="F26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D6E93"/>
    <w:multiLevelType w:val="hybridMultilevel"/>
    <w:tmpl w:val="196EE908"/>
    <w:lvl w:ilvl="0" w:tplc="7BF00D2E">
      <w:start w:val="1"/>
      <w:numFmt w:val="decimal"/>
      <w:lvlText w:val="%1."/>
      <w:lvlJc w:val="left"/>
      <w:pPr>
        <w:ind w:left="659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31F8D"/>
    <w:multiLevelType w:val="hybridMultilevel"/>
    <w:tmpl w:val="1A9AD23E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52719"/>
    <w:multiLevelType w:val="hybridMultilevel"/>
    <w:tmpl w:val="274624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91003"/>
    <w:multiLevelType w:val="hybridMultilevel"/>
    <w:tmpl w:val="038EA15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446913"/>
    <w:multiLevelType w:val="hybridMultilevel"/>
    <w:tmpl w:val="0548FA3C"/>
    <w:lvl w:ilvl="0" w:tplc="89BC5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4A15"/>
    <w:multiLevelType w:val="hybridMultilevel"/>
    <w:tmpl w:val="876E13D0"/>
    <w:lvl w:ilvl="0" w:tplc="6D4C5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A4244"/>
    <w:multiLevelType w:val="hybridMultilevel"/>
    <w:tmpl w:val="E4FE8E34"/>
    <w:lvl w:ilvl="0" w:tplc="3704FF6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BE"/>
    <w:rsid w:val="00000576"/>
    <w:rsid w:val="000036C4"/>
    <w:rsid w:val="00015C52"/>
    <w:rsid w:val="00024A53"/>
    <w:rsid w:val="0002544E"/>
    <w:rsid w:val="00030FBE"/>
    <w:rsid w:val="000318A1"/>
    <w:rsid w:val="0005477C"/>
    <w:rsid w:val="000707F5"/>
    <w:rsid w:val="00074671"/>
    <w:rsid w:val="00091530"/>
    <w:rsid w:val="00094336"/>
    <w:rsid w:val="000A5111"/>
    <w:rsid w:val="000A6A4C"/>
    <w:rsid w:val="000B167A"/>
    <w:rsid w:val="000C7C4D"/>
    <w:rsid w:val="000C7D60"/>
    <w:rsid w:val="000D0077"/>
    <w:rsid w:val="000F432B"/>
    <w:rsid w:val="000F77C5"/>
    <w:rsid w:val="00107163"/>
    <w:rsid w:val="0011198D"/>
    <w:rsid w:val="00112C9D"/>
    <w:rsid w:val="00123D15"/>
    <w:rsid w:val="001270B4"/>
    <w:rsid w:val="001334C4"/>
    <w:rsid w:val="001374BB"/>
    <w:rsid w:val="00142660"/>
    <w:rsid w:val="00144432"/>
    <w:rsid w:val="001457DE"/>
    <w:rsid w:val="0015099A"/>
    <w:rsid w:val="00150A6C"/>
    <w:rsid w:val="00152D61"/>
    <w:rsid w:val="0016086A"/>
    <w:rsid w:val="0016087E"/>
    <w:rsid w:val="0016137D"/>
    <w:rsid w:val="001678AC"/>
    <w:rsid w:val="00170C8D"/>
    <w:rsid w:val="00171A73"/>
    <w:rsid w:val="00174CCD"/>
    <w:rsid w:val="00185F1D"/>
    <w:rsid w:val="00187586"/>
    <w:rsid w:val="001B39B2"/>
    <w:rsid w:val="001D065E"/>
    <w:rsid w:val="001E7009"/>
    <w:rsid w:val="001F11B6"/>
    <w:rsid w:val="002141C2"/>
    <w:rsid w:val="00221E88"/>
    <w:rsid w:val="00222F00"/>
    <w:rsid w:val="00222F10"/>
    <w:rsid w:val="00235034"/>
    <w:rsid w:val="00240B5A"/>
    <w:rsid w:val="002426A8"/>
    <w:rsid w:val="00251962"/>
    <w:rsid w:val="00252068"/>
    <w:rsid w:val="002522D7"/>
    <w:rsid w:val="002532B3"/>
    <w:rsid w:val="00256046"/>
    <w:rsid w:val="002646D0"/>
    <w:rsid w:val="002759B5"/>
    <w:rsid w:val="00291406"/>
    <w:rsid w:val="00292D47"/>
    <w:rsid w:val="00295DF5"/>
    <w:rsid w:val="002B4B2E"/>
    <w:rsid w:val="002D4874"/>
    <w:rsid w:val="002D6775"/>
    <w:rsid w:val="00321229"/>
    <w:rsid w:val="00332DCF"/>
    <w:rsid w:val="00350787"/>
    <w:rsid w:val="00362D3D"/>
    <w:rsid w:val="003659F4"/>
    <w:rsid w:val="00372734"/>
    <w:rsid w:val="00375907"/>
    <w:rsid w:val="003839C1"/>
    <w:rsid w:val="003854E0"/>
    <w:rsid w:val="00391E45"/>
    <w:rsid w:val="0039521C"/>
    <w:rsid w:val="003B0F2C"/>
    <w:rsid w:val="003C6CA1"/>
    <w:rsid w:val="003E0F68"/>
    <w:rsid w:val="003F0692"/>
    <w:rsid w:val="003F20B2"/>
    <w:rsid w:val="003F5F49"/>
    <w:rsid w:val="00400A64"/>
    <w:rsid w:val="00402E9B"/>
    <w:rsid w:val="00420EEC"/>
    <w:rsid w:val="00433292"/>
    <w:rsid w:val="00441624"/>
    <w:rsid w:val="00442D23"/>
    <w:rsid w:val="00446B74"/>
    <w:rsid w:val="00454E07"/>
    <w:rsid w:val="004627E6"/>
    <w:rsid w:val="00467022"/>
    <w:rsid w:val="00477268"/>
    <w:rsid w:val="00477B28"/>
    <w:rsid w:val="0048252B"/>
    <w:rsid w:val="004839CC"/>
    <w:rsid w:val="00484585"/>
    <w:rsid w:val="0048620A"/>
    <w:rsid w:val="004A3511"/>
    <w:rsid w:val="004B566D"/>
    <w:rsid w:val="004C22F7"/>
    <w:rsid w:val="004C31F9"/>
    <w:rsid w:val="0050069C"/>
    <w:rsid w:val="005006A5"/>
    <w:rsid w:val="0050431E"/>
    <w:rsid w:val="005120E8"/>
    <w:rsid w:val="00526610"/>
    <w:rsid w:val="00531719"/>
    <w:rsid w:val="0053447E"/>
    <w:rsid w:val="0054507D"/>
    <w:rsid w:val="00546AD5"/>
    <w:rsid w:val="005657BC"/>
    <w:rsid w:val="005747CE"/>
    <w:rsid w:val="005775C4"/>
    <w:rsid w:val="00583E87"/>
    <w:rsid w:val="00585E7E"/>
    <w:rsid w:val="005905F7"/>
    <w:rsid w:val="00592EF9"/>
    <w:rsid w:val="00596DA9"/>
    <w:rsid w:val="00596F3F"/>
    <w:rsid w:val="005A0541"/>
    <w:rsid w:val="005A0EE2"/>
    <w:rsid w:val="005B0B8F"/>
    <w:rsid w:val="005B225E"/>
    <w:rsid w:val="005C0B3D"/>
    <w:rsid w:val="005C297C"/>
    <w:rsid w:val="005C7532"/>
    <w:rsid w:val="00605074"/>
    <w:rsid w:val="00616781"/>
    <w:rsid w:val="00623A61"/>
    <w:rsid w:val="00634573"/>
    <w:rsid w:val="00640180"/>
    <w:rsid w:val="00653B4D"/>
    <w:rsid w:val="0066179B"/>
    <w:rsid w:val="00665CEA"/>
    <w:rsid w:val="00665D6C"/>
    <w:rsid w:val="00681D91"/>
    <w:rsid w:val="006A178D"/>
    <w:rsid w:val="006A3DEE"/>
    <w:rsid w:val="006B3CF0"/>
    <w:rsid w:val="006B4251"/>
    <w:rsid w:val="006C43D9"/>
    <w:rsid w:val="006D6EFD"/>
    <w:rsid w:val="00700D89"/>
    <w:rsid w:val="00702DB8"/>
    <w:rsid w:val="00705122"/>
    <w:rsid w:val="00714AE5"/>
    <w:rsid w:val="00715999"/>
    <w:rsid w:val="00715DA4"/>
    <w:rsid w:val="00716E59"/>
    <w:rsid w:val="00725D28"/>
    <w:rsid w:val="00744750"/>
    <w:rsid w:val="00751846"/>
    <w:rsid w:val="0075537E"/>
    <w:rsid w:val="00784D71"/>
    <w:rsid w:val="00787ADA"/>
    <w:rsid w:val="007A361E"/>
    <w:rsid w:val="007B0127"/>
    <w:rsid w:val="007C19E7"/>
    <w:rsid w:val="007C6522"/>
    <w:rsid w:val="007C6AAF"/>
    <w:rsid w:val="007D0B69"/>
    <w:rsid w:val="007E3DC0"/>
    <w:rsid w:val="007E71A8"/>
    <w:rsid w:val="007F1055"/>
    <w:rsid w:val="00807118"/>
    <w:rsid w:val="008071FF"/>
    <w:rsid w:val="00815879"/>
    <w:rsid w:val="008301B3"/>
    <w:rsid w:val="00836493"/>
    <w:rsid w:val="00837CFE"/>
    <w:rsid w:val="0086188D"/>
    <w:rsid w:val="00862A28"/>
    <w:rsid w:val="00863C0F"/>
    <w:rsid w:val="00871B91"/>
    <w:rsid w:val="00874876"/>
    <w:rsid w:val="00874D75"/>
    <w:rsid w:val="00880146"/>
    <w:rsid w:val="00882E7C"/>
    <w:rsid w:val="0088445E"/>
    <w:rsid w:val="00892933"/>
    <w:rsid w:val="008A47A8"/>
    <w:rsid w:val="008B0EDC"/>
    <w:rsid w:val="008C2AE8"/>
    <w:rsid w:val="008E7C01"/>
    <w:rsid w:val="008F5D80"/>
    <w:rsid w:val="009166F7"/>
    <w:rsid w:val="00934522"/>
    <w:rsid w:val="009667AF"/>
    <w:rsid w:val="00974DA2"/>
    <w:rsid w:val="00981DA0"/>
    <w:rsid w:val="00983950"/>
    <w:rsid w:val="009842EB"/>
    <w:rsid w:val="009A3A4C"/>
    <w:rsid w:val="009A4CE6"/>
    <w:rsid w:val="009B3393"/>
    <w:rsid w:val="009B6535"/>
    <w:rsid w:val="009C2A40"/>
    <w:rsid w:val="009D1A0D"/>
    <w:rsid w:val="009D2901"/>
    <w:rsid w:val="009D79DF"/>
    <w:rsid w:val="009E2E7C"/>
    <w:rsid w:val="009F0137"/>
    <w:rsid w:val="009F10AE"/>
    <w:rsid w:val="00A11E70"/>
    <w:rsid w:val="00A2452D"/>
    <w:rsid w:val="00A305C8"/>
    <w:rsid w:val="00A3728F"/>
    <w:rsid w:val="00A378A5"/>
    <w:rsid w:val="00A37DA5"/>
    <w:rsid w:val="00A51CA1"/>
    <w:rsid w:val="00A544B6"/>
    <w:rsid w:val="00A56A02"/>
    <w:rsid w:val="00A63A29"/>
    <w:rsid w:val="00A664B6"/>
    <w:rsid w:val="00A711A1"/>
    <w:rsid w:val="00A73AF8"/>
    <w:rsid w:val="00A746A0"/>
    <w:rsid w:val="00A84990"/>
    <w:rsid w:val="00A86DF9"/>
    <w:rsid w:val="00AA0A85"/>
    <w:rsid w:val="00AA594F"/>
    <w:rsid w:val="00AB5FF6"/>
    <w:rsid w:val="00AC6210"/>
    <w:rsid w:val="00AD3741"/>
    <w:rsid w:val="00AE0DA5"/>
    <w:rsid w:val="00AE1918"/>
    <w:rsid w:val="00AE297F"/>
    <w:rsid w:val="00AE493C"/>
    <w:rsid w:val="00AE5FD3"/>
    <w:rsid w:val="00B03493"/>
    <w:rsid w:val="00B11773"/>
    <w:rsid w:val="00B14279"/>
    <w:rsid w:val="00B37E73"/>
    <w:rsid w:val="00B4592B"/>
    <w:rsid w:val="00B53A35"/>
    <w:rsid w:val="00B82588"/>
    <w:rsid w:val="00B82610"/>
    <w:rsid w:val="00B855BE"/>
    <w:rsid w:val="00B863E1"/>
    <w:rsid w:val="00B86805"/>
    <w:rsid w:val="00BA03B6"/>
    <w:rsid w:val="00BA61D3"/>
    <w:rsid w:val="00BB1A45"/>
    <w:rsid w:val="00BB2D1C"/>
    <w:rsid w:val="00BB3941"/>
    <w:rsid w:val="00BB4140"/>
    <w:rsid w:val="00BC19AD"/>
    <w:rsid w:val="00BC6330"/>
    <w:rsid w:val="00BD233F"/>
    <w:rsid w:val="00BE1B46"/>
    <w:rsid w:val="00BE68AC"/>
    <w:rsid w:val="00C020D7"/>
    <w:rsid w:val="00C11392"/>
    <w:rsid w:val="00C12073"/>
    <w:rsid w:val="00C650F5"/>
    <w:rsid w:val="00C7393F"/>
    <w:rsid w:val="00C7411D"/>
    <w:rsid w:val="00C75DBF"/>
    <w:rsid w:val="00C8165C"/>
    <w:rsid w:val="00C82D6E"/>
    <w:rsid w:val="00C82FC8"/>
    <w:rsid w:val="00C83C15"/>
    <w:rsid w:val="00C87247"/>
    <w:rsid w:val="00C912E4"/>
    <w:rsid w:val="00C91B2B"/>
    <w:rsid w:val="00C9683B"/>
    <w:rsid w:val="00CA0388"/>
    <w:rsid w:val="00CA1A03"/>
    <w:rsid w:val="00CA68DF"/>
    <w:rsid w:val="00CB48C5"/>
    <w:rsid w:val="00CD093C"/>
    <w:rsid w:val="00CD213E"/>
    <w:rsid w:val="00CE2C7A"/>
    <w:rsid w:val="00CE4136"/>
    <w:rsid w:val="00CF033A"/>
    <w:rsid w:val="00CF05EE"/>
    <w:rsid w:val="00D14DA0"/>
    <w:rsid w:val="00D626CA"/>
    <w:rsid w:val="00D730C3"/>
    <w:rsid w:val="00D7657A"/>
    <w:rsid w:val="00D84A72"/>
    <w:rsid w:val="00D96D44"/>
    <w:rsid w:val="00D97A05"/>
    <w:rsid w:val="00DA12DF"/>
    <w:rsid w:val="00DC10C2"/>
    <w:rsid w:val="00DC39C1"/>
    <w:rsid w:val="00DD305E"/>
    <w:rsid w:val="00DD6387"/>
    <w:rsid w:val="00DD6F14"/>
    <w:rsid w:val="00DD7E57"/>
    <w:rsid w:val="00DE3B00"/>
    <w:rsid w:val="00DE406B"/>
    <w:rsid w:val="00E039E8"/>
    <w:rsid w:val="00E04589"/>
    <w:rsid w:val="00E24B5F"/>
    <w:rsid w:val="00E264DF"/>
    <w:rsid w:val="00E31CAC"/>
    <w:rsid w:val="00E46097"/>
    <w:rsid w:val="00E502C7"/>
    <w:rsid w:val="00E51B47"/>
    <w:rsid w:val="00E52B0A"/>
    <w:rsid w:val="00E5402C"/>
    <w:rsid w:val="00E56459"/>
    <w:rsid w:val="00E63162"/>
    <w:rsid w:val="00E652BE"/>
    <w:rsid w:val="00E70D0C"/>
    <w:rsid w:val="00E86325"/>
    <w:rsid w:val="00E95271"/>
    <w:rsid w:val="00EA749E"/>
    <w:rsid w:val="00EB71D2"/>
    <w:rsid w:val="00EC1EA7"/>
    <w:rsid w:val="00EC2780"/>
    <w:rsid w:val="00EF7F46"/>
    <w:rsid w:val="00F0166D"/>
    <w:rsid w:val="00F02093"/>
    <w:rsid w:val="00F11356"/>
    <w:rsid w:val="00F17035"/>
    <w:rsid w:val="00F26E81"/>
    <w:rsid w:val="00F376FD"/>
    <w:rsid w:val="00F45B2F"/>
    <w:rsid w:val="00F45DDC"/>
    <w:rsid w:val="00F46BED"/>
    <w:rsid w:val="00F62897"/>
    <w:rsid w:val="00F66C24"/>
    <w:rsid w:val="00FA7CA7"/>
    <w:rsid w:val="00FB3FF4"/>
    <w:rsid w:val="00FD23A2"/>
    <w:rsid w:val="00FD6A8D"/>
    <w:rsid w:val="00FF4F46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F09619"/>
  <w15:chartTrackingRefBased/>
  <w15:docId w15:val="{05C2EBA8-1000-4058-937B-074E047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B855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457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3457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qFormat/>
    <w:rsid w:val="00383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b-serp-urlitem">
    <w:name w:val="b-serp-url__item"/>
    <w:basedOn w:val="11"/>
  </w:style>
  <w:style w:type="character" w:styleId="a3">
    <w:name w:val="Hyperlink"/>
    <w:rPr>
      <w:color w:val="0000FF"/>
      <w:u w:val="single"/>
    </w:rPr>
  </w:style>
  <w:style w:type="character" w:customStyle="1" w:styleId="citation">
    <w:name w:val="citation"/>
    <w:basedOn w:val="1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semiHidden/>
    <w:rsid w:val="003F0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11356"/>
  </w:style>
  <w:style w:type="character" w:customStyle="1" w:styleId="40">
    <w:name w:val="Заголовок 4 Знак"/>
    <w:link w:val="4"/>
    <w:rsid w:val="003839C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d">
    <w:name w:val="Normal (Web)"/>
    <w:basedOn w:val="a"/>
    <w:uiPriority w:val="99"/>
    <w:rsid w:val="00F66C2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22"/>
    <w:qFormat/>
    <w:rsid w:val="00F02093"/>
    <w:rPr>
      <w:b/>
      <w:bCs/>
    </w:rPr>
  </w:style>
  <w:style w:type="character" w:styleId="af">
    <w:name w:val="Placeholder Text"/>
    <w:basedOn w:val="a0"/>
    <w:uiPriority w:val="99"/>
    <w:semiHidden/>
    <w:rsid w:val="00C8165C"/>
    <w:rPr>
      <w:color w:val="808080"/>
    </w:rPr>
  </w:style>
  <w:style w:type="table" w:styleId="af0">
    <w:name w:val="Table Grid"/>
    <w:basedOn w:val="a1"/>
    <w:uiPriority w:val="39"/>
    <w:rsid w:val="00F170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4C31F9"/>
    <w:rPr>
      <w:sz w:val="24"/>
      <w:szCs w:val="24"/>
      <w:lang w:eastAsia="ar-SA"/>
    </w:rPr>
  </w:style>
  <w:style w:type="character" w:styleId="af1">
    <w:name w:val="annotation reference"/>
    <w:basedOn w:val="a0"/>
    <w:rsid w:val="00DD6387"/>
    <w:rPr>
      <w:sz w:val="16"/>
      <w:szCs w:val="16"/>
    </w:rPr>
  </w:style>
  <w:style w:type="paragraph" w:styleId="af2">
    <w:name w:val="annotation text"/>
    <w:basedOn w:val="a"/>
    <w:link w:val="af3"/>
    <w:rsid w:val="00DD6387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DD6387"/>
  </w:style>
  <w:style w:type="character" w:customStyle="1" w:styleId="20">
    <w:name w:val="Заголовок 2 Знак"/>
    <w:basedOn w:val="a0"/>
    <w:link w:val="2"/>
    <w:semiHidden/>
    <w:rsid w:val="00634573"/>
    <w:rPr>
      <w:rFonts w:ascii="Calibri Light" w:hAnsi="Calibri Light"/>
      <w:color w:val="2E74B5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634573"/>
    <w:rPr>
      <w:rFonts w:ascii="Calibri Light" w:hAnsi="Calibri Light"/>
      <w:color w:val="1F4D78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34573"/>
    <w:rPr>
      <w:b/>
      <w:bCs/>
      <w:kern w:val="36"/>
      <w:sz w:val="48"/>
      <w:szCs w:val="48"/>
    </w:rPr>
  </w:style>
  <w:style w:type="paragraph" w:customStyle="1" w:styleId="af4">
    <w:basedOn w:val="a"/>
    <w:next w:val="a5"/>
    <w:qFormat/>
    <w:rsid w:val="0063457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c">
    <w:name w:val="Текст выноски Знак"/>
    <w:basedOn w:val="a0"/>
    <w:link w:val="ab"/>
    <w:semiHidden/>
    <w:rsid w:val="00634573"/>
    <w:rPr>
      <w:rFonts w:ascii="Tahoma" w:hAnsi="Tahoma" w:cs="Tahoma"/>
      <w:sz w:val="16"/>
      <w:szCs w:val="16"/>
      <w:lang w:eastAsia="ar-SA"/>
    </w:rPr>
  </w:style>
  <w:style w:type="character" w:customStyle="1" w:styleId="21">
    <w:name w:val="Основной текст (2)_"/>
    <w:link w:val="210"/>
    <w:uiPriority w:val="99"/>
    <w:locked/>
    <w:rsid w:val="0063457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34573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ru-RU"/>
    </w:rPr>
  </w:style>
  <w:style w:type="paragraph" w:styleId="af5">
    <w:name w:val="annotation subject"/>
    <w:basedOn w:val="af2"/>
    <w:next w:val="af2"/>
    <w:link w:val="af6"/>
    <w:unhideWhenUsed/>
    <w:rsid w:val="00634573"/>
    <w:pPr>
      <w:suppressAutoHyphens/>
    </w:pPr>
    <w:rPr>
      <w:b/>
      <w:bCs/>
      <w:lang w:eastAsia="ar-SA"/>
    </w:rPr>
  </w:style>
  <w:style w:type="character" w:customStyle="1" w:styleId="af6">
    <w:name w:val="Тема примечания Знак"/>
    <w:basedOn w:val="af3"/>
    <w:link w:val="af5"/>
    <w:rsid w:val="0063457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49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55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40413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1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6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269372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6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6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033636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40C1-6437-4BD3-9F4F-B3F4EB08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1-я региональная юношеская научно-практическая конференция</vt:lpstr>
    </vt:vector>
  </TitlesOfParts>
  <Company>ГОУ ВПО ОРЛОВСКИЙ ГОСУДАРСТВЕННЫЙ УНИВЕРСИТЕТ</Company>
  <LinksUpToDate>false</LinksUpToDate>
  <CharactersWithSpaces>6501</CharactersWithSpaces>
  <SharedDoc>false</SharedDoc>
  <HLinks>
    <vt:vector size="36" baseType="variant"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>mailto:conkurs.orel@yandex.ru</vt:lpwstr>
      </vt:variant>
      <vt:variant>
        <vt:lpwstr/>
      </vt:variant>
      <vt:variant>
        <vt:i4>1376351</vt:i4>
      </vt:variant>
      <vt:variant>
        <vt:i4>12</vt:i4>
      </vt:variant>
      <vt:variant>
        <vt:i4>0</vt:i4>
      </vt:variant>
      <vt:variant>
        <vt:i4>5</vt:i4>
      </vt:variant>
      <vt:variant>
        <vt:lpwstr>http://oreluniver.ru/science/tenders/mif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http://oreluniver.ru/science/tenders/mif</vt:lpwstr>
      </vt:variant>
      <vt:variant>
        <vt:lpwstr/>
      </vt:variant>
      <vt:variant>
        <vt:i4>1638412</vt:i4>
      </vt:variant>
      <vt:variant>
        <vt:i4>6</vt:i4>
      </vt:variant>
      <vt:variant>
        <vt:i4>0</vt:i4>
      </vt:variant>
      <vt:variant>
        <vt:i4>5</vt:i4>
      </vt:variant>
      <vt:variant>
        <vt:lpwstr>http://oreluniver.ru/faculty/econ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6%D0%B5%D0%BD%D1%82%D1%80_%D0%BF%D0%BE%D0%B4%D0%B3%D0%BE%D1%82%D0%BE%D0%B2%D0%BA%D0%B8_%D0%BA%D0%BE%D1%81%D0%BC%D0%BE%D0%BD%D0%B0%D0%B2%D1%82%D0%BE%D0%B2_%D0%B8%D0%BC%D0%B5%D0%BD%D0%B8_%D0%AE._%D0%90._%D0%93%D0%B0%D0%B3%D0%B0%D1%80%D0%B8%D0%BD%D0%B0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https://ru.wikipedia.org/wiki/%D0%9A%D0%BE%D1%81%D0%BC%D0%BE%D0%BD%D0%B0%D0%B2%D1%82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1-я региональная юношеская научно-практическая конференция</dc:title>
  <dc:subject/>
  <dc:creator>Светлана Тулкина</dc:creator>
  <cp:keywords/>
  <cp:lastModifiedBy>Пользователь Windows</cp:lastModifiedBy>
  <cp:revision>7</cp:revision>
  <cp:lastPrinted>2019-10-15T09:42:00Z</cp:lastPrinted>
  <dcterms:created xsi:type="dcterms:W3CDTF">2020-01-13T11:26:00Z</dcterms:created>
  <dcterms:modified xsi:type="dcterms:W3CDTF">2020-01-14T06:23:00Z</dcterms:modified>
</cp:coreProperties>
</file>