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A2" w:rsidRPr="001E56CF" w:rsidRDefault="00CE6108" w:rsidP="001E56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FB23665" wp14:editId="32DD84CD">
                <wp:simplePos x="0" y="0"/>
                <wp:positionH relativeFrom="column">
                  <wp:posOffset>-367030</wp:posOffset>
                </wp:positionH>
                <wp:positionV relativeFrom="paragraph">
                  <wp:posOffset>565784</wp:posOffset>
                </wp:positionV>
                <wp:extent cx="6753225" cy="8296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29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9pt;margin-top:44.55pt;width:531.75pt;height:653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" fillcolor="white [3201]" strokecolor="black [3200]" strokeweight=".25pt"/>
            </w:pict>
          </mc:Fallback>
        </mc:AlternateContent>
      </w:r>
      <w:r w:rsidR="00E616A2" w:rsidRPr="0053463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616A2">
        <w:rPr>
          <w:rFonts w:ascii="Times New Roman" w:hAnsi="Times New Roman" w:cs="Times New Roman"/>
          <w:b/>
          <w:sz w:val="28"/>
          <w:szCs w:val="28"/>
        </w:rPr>
        <w:t xml:space="preserve">заявления на </w:t>
      </w:r>
      <w:r w:rsidR="00E616A2" w:rsidRPr="005E7FBC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участия в </w:t>
      </w:r>
      <w:r w:rsidR="00E616A2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E616A2" w:rsidRPr="005E7FBC">
        <w:rPr>
          <w:rFonts w:ascii="Times New Roman" w:hAnsi="Times New Roman" w:cs="Times New Roman"/>
          <w:b/>
          <w:sz w:val="28"/>
          <w:szCs w:val="28"/>
        </w:rPr>
        <w:t xml:space="preserve"> международной академической мобильности</w:t>
      </w:r>
    </w:p>
    <w:p w:rsidR="00E616A2" w:rsidRDefault="00CE6108">
      <w:pPr>
        <w:rPr>
          <w:rFonts w:ascii="Times New Roman" w:hAnsi="Times New Roman" w:cs="Times New Roman"/>
          <w:sz w:val="28"/>
          <w:szCs w:val="28"/>
        </w:rPr>
      </w:pPr>
      <w:r w:rsidRPr="00CE61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C8A94" wp14:editId="689D555C">
                <wp:simplePos x="0" y="0"/>
                <wp:positionH relativeFrom="column">
                  <wp:posOffset>-183515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2857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08" w:rsidRPr="00CE6108" w:rsidRDefault="00CE6108" w:rsidP="00CE6108">
                            <w:pPr>
                              <w:pStyle w:val="ac"/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E610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Заявка № __________</w:t>
                            </w:r>
                          </w:p>
                          <w:p w:rsidR="00CE6108" w:rsidRPr="00CE6108" w:rsidRDefault="00CE6108" w:rsidP="00CE6108">
                            <w:pPr>
                              <w:pStyle w:val="ac"/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E610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от «___» ___________ 20__ г.</w:t>
                            </w:r>
                          </w:p>
                          <w:p w:rsidR="00CE6108" w:rsidRDefault="00CE61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4.45pt;margin-top:13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C3cfVd&#10;3wAAAAoBAAAPAAAAAAAAAAAAAAAAAJ8EAABkcnMvZG93bnJldi54bWxQSwUGAAAAAAQABADzAAAA&#10;qwUAAAAA&#10;" strokecolor="white [3212]">
                <v:textbox style="mso-fit-shape-to-text:t">
                  <w:txbxContent>
                    <w:p w:rsidR="00CE6108" w:rsidRPr="00CE6108" w:rsidRDefault="00CE6108" w:rsidP="00CE6108">
                      <w:pPr>
                        <w:pStyle w:val="ac"/>
                        <w:rPr>
                          <w:rFonts w:ascii="Courier New" w:hAnsi="Courier New" w:cs="Courier New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E6108">
                        <w:rPr>
                          <w:rFonts w:ascii="Courier New" w:hAnsi="Courier New" w:cs="Courier New"/>
                          <w:color w:val="808080" w:themeColor="background1" w:themeShade="80"/>
                          <w:sz w:val="20"/>
                          <w:szCs w:val="20"/>
                        </w:rPr>
                        <w:t>Заявка № __________</w:t>
                      </w:r>
                    </w:p>
                    <w:p w:rsidR="00CE6108" w:rsidRPr="00CE6108" w:rsidRDefault="00CE6108" w:rsidP="00CE6108">
                      <w:pPr>
                        <w:pStyle w:val="ac"/>
                        <w:rPr>
                          <w:rFonts w:ascii="Courier New" w:hAnsi="Courier New" w:cs="Courier New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E6108">
                        <w:rPr>
                          <w:rFonts w:ascii="Courier New" w:hAnsi="Courier New" w:cs="Courier New"/>
                          <w:color w:val="808080" w:themeColor="background1" w:themeShade="80"/>
                          <w:sz w:val="20"/>
                          <w:szCs w:val="20"/>
                        </w:rPr>
                        <w:t>от «___» ___________ 20__ г.</w:t>
                      </w:r>
                    </w:p>
                    <w:p w:rsidR="00CE6108" w:rsidRDefault="00CE6108"/>
                  </w:txbxContent>
                </v:textbox>
              </v:shape>
            </w:pict>
          </mc:Fallback>
        </mc:AlternateConten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E616A2">
        <w:rPr>
          <w:rFonts w:ascii="Times New Roman" w:hAnsi="Times New Roman" w:cs="Times New Roman"/>
        </w:rPr>
        <w:t>П</w:t>
      </w:r>
      <w:r w:rsidRPr="00CE6108">
        <w:rPr>
          <w:rFonts w:ascii="Times New Roman" w:hAnsi="Times New Roman" w:cs="Times New Roman"/>
          <w:sz w:val="26"/>
          <w:szCs w:val="26"/>
        </w:rPr>
        <w:t xml:space="preserve">редседателю Конкурсной </w:t>
      </w:r>
      <w:r w:rsidR="001E56CF">
        <w:rPr>
          <w:rFonts w:ascii="Times New Roman" w:hAnsi="Times New Roman" w:cs="Times New Roman"/>
          <w:sz w:val="26"/>
          <w:szCs w:val="26"/>
        </w:rPr>
        <w:t>к</w:t>
      </w:r>
      <w:r w:rsidRPr="00CE6108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CE6108">
        <w:rPr>
          <w:rFonts w:ascii="Times New Roman" w:hAnsi="Times New Roman" w:cs="Times New Roman"/>
          <w:sz w:val="26"/>
          <w:szCs w:val="26"/>
        </w:rPr>
        <w:t xml:space="preserve">Ректору </w:t>
      </w:r>
      <w:r w:rsidR="00BC00DD">
        <w:rPr>
          <w:rFonts w:ascii="Times New Roman" w:hAnsi="Times New Roman" w:cs="Times New Roman"/>
          <w:sz w:val="26"/>
          <w:szCs w:val="26"/>
        </w:rPr>
        <w:t>ФГБОУ ВО «ПГУ»</w:t>
      </w:r>
      <w:bookmarkStart w:id="0" w:name="_GoBack"/>
      <w:bookmarkEnd w:id="0"/>
      <w:r w:rsidRPr="00CE6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6A2" w:rsidRPr="00CE6108" w:rsidRDefault="009E4711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E616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0A587" wp14:editId="233B1698">
                <wp:simplePos x="0" y="0"/>
                <wp:positionH relativeFrom="column">
                  <wp:posOffset>-157480</wp:posOffset>
                </wp:positionH>
                <wp:positionV relativeFrom="paragraph">
                  <wp:posOffset>36830</wp:posOffset>
                </wp:positionV>
                <wp:extent cx="2743200" cy="1485900"/>
                <wp:effectExtent l="0" t="0" r="19050" b="19050"/>
                <wp:wrapNone/>
                <wp:docPr id="1" name="Поле 1" descr="Подпись: «СОГЛАСОВАНО»&#10;Декан факультета / директор института / руководитель подразделения&#10;&#10;_____________________ _____________&#10;              Подпись                          ФИО&#10;&#10;«____» _____________ 20__ г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A2" w:rsidRDefault="00E616A2" w:rsidP="0074114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E616A2" w:rsidRPr="00E616A2" w:rsidRDefault="00E616A2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6A2" w:rsidRPr="00E616A2" w:rsidRDefault="00E616A2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1E56CF" w:rsidRDefault="001E56CF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6A2" w:rsidRPr="00E616A2" w:rsidRDefault="00E616A2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:rsidR="00E616A2" w:rsidRPr="00E616A2" w:rsidRDefault="00E616A2" w:rsidP="00E616A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616A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>ФИО</w:t>
                            </w:r>
                          </w:p>
                          <w:p w:rsidR="00E616A2" w:rsidRPr="00E616A2" w:rsidRDefault="00E616A2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616A2" w:rsidRPr="00E616A2" w:rsidRDefault="00E616A2" w:rsidP="00E616A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616A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«____» _____________ 20__ г.</w:t>
                            </w:r>
                          </w:p>
                          <w:p w:rsidR="00E616A2" w:rsidRPr="00E616A2" w:rsidRDefault="00E616A2" w:rsidP="00E616A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alt="Описание: Подпись: «СОГЛАСОВАНО»&#10;Декан факультета / директор института / руководитель подразделения&#10;&#10;_____________________ _____________&#10;              Подпись                          ФИО&#10;&#10;«____» _____________ 20__ г.&#10;" style="position:absolute;left:0;text-align:left;margin-left:-12.4pt;margin-top:2.9pt;width:3in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" strokecolor="white [3212]">
                <v:textbox>
                  <w:txbxContent>
                    <w:p w:rsidR="00E616A2" w:rsidRDefault="00E616A2" w:rsidP="0074114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616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E616A2" w:rsidRPr="00E616A2" w:rsidRDefault="00E616A2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E616A2" w:rsidRPr="00E616A2" w:rsidRDefault="00E616A2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616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1E56CF" w:rsidRDefault="001E56CF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E616A2" w:rsidRPr="00E616A2" w:rsidRDefault="00E616A2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616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</w:t>
                      </w:r>
                      <w:r w:rsidRPr="00E616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:rsidR="00E616A2" w:rsidRPr="00E616A2" w:rsidRDefault="00E616A2" w:rsidP="00E616A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616A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</w:t>
                      </w:r>
                      <w:r w:rsidRPr="00E616A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E616A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E616A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>ФИО</w:t>
                      </w:r>
                    </w:p>
                    <w:p w:rsidR="00E616A2" w:rsidRPr="00E616A2" w:rsidRDefault="00E616A2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E616A2" w:rsidRPr="00E616A2" w:rsidRDefault="00E616A2" w:rsidP="00E616A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616A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«____» _____________ 20__ г.</w:t>
                      </w:r>
                    </w:p>
                    <w:p w:rsidR="00E616A2" w:rsidRPr="00E616A2" w:rsidRDefault="00E616A2" w:rsidP="00E616A2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6A2" w:rsidRPr="00CE6108">
        <w:rPr>
          <w:rFonts w:ascii="Times New Roman" w:hAnsi="Times New Roman" w:cs="Times New Roman"/>
          <w:sz w:val="26"/>
          <w:szCs w:val="26"/>
        </w:rPr>
        <w:t>Пилипенко Ольге Васильевне</w:t>
      </w:r>
    </w:p>
    <w:p w:rsidR="00E616A2" w:rsidRPr="00CE6108" w:rsidRDefault="001E56CF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616A2" w:rsidRPr="00CE6108">
        <w:rPr>
          <w:rFonts w:ascii="Times New Roman" w:hAnsi="Times New Roman" w:cs="Times New Roman"/>
          <w:sz w:val="26"/>
          <w:szCs w:val="26"/>
        </w:rPr>
        <w:t>тудента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16A2" w:rsidRPr="00CE6108">
        <w:rPr>
          <w:rFonts w:ascii="Times New Roman" w:hAnsi="Times New Roman" w:cs="Times New Roman"/>
          <w:sz w:val="26"/>
          <w:szCs w:val="26"/>
        </w:rPr>
        <w:t xml:space="preserve">  _____ курса</w: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CE6108">
        <w:rPr>
          <w:rFonts w:ascii="Times New Roman" w:hAnsi="Times New Roman" w:cs="Times New Roman"/>
          <w:sz w:val="26"/>
          <w:szCs w:val="26"/>
        </w:rPr>
        <w:t>факультета ______________</w:t>
      </w:r>
      <w:r w:rsidR="00CE6108">
        <w:rPr>
          <w:rFonts w:ascii="Times New Roman" w:hAnsi="Times New Roman" w:cs="Times New Roman"/>
          <w:sz w:val="26"/>
          <w:szCs w:val="26"/>
        </w:rPr>
        <w:t>_</w:t>
      </w:r>
      <w:r w:rsidRPr="00CE6108">
        <w:rPr>
          <w:rFonts w:ascii="Times New Roman" w:hAnsi="Times New Roman" w:cs="Times New Roman"/>
          <w:sz w:val="26"/>
          <w:szCs w:val="26"/>
        </w:rPr>
        <w:t>____</w: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CE61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616A2" w:rsidRPr="00CE6108" w:rsidRDefault="00E616A2" w:rsidP="00CE6108">
      <w:pPr>
        <w:pStyle w:val="a4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6108">
        <w:rPr>
          <w:rFonts w:ascii="Times New Roman" w:hAnsi="Times New Roman" w:cs="Times New Roman"/>
          <w:i/>
          <w:sz w:val="26"/>
          <w:szCs w:val="26"/>
        </w:rPr>
        <w:t>или</w: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pacing w:val="-10"/>
          <w:sz w:val="26"/>
          <w:szCs w:val="26"/>
        </w:rPr>
      </w:pPr>
      <w:r w:rsidRPr="00CE6108">
        <w:rPr>
          <w:rFonts w:ascii="Times New Roman" w:hAnsi="Times New Roman" w:cs="Times New Roman"/>
          <w:spacing w:val="-10"/>
          <w:sz w:val="26"/>
          <w:szCs w:val="26"/>
        </w:rPr>
        <w:t>аспиранта _____ года обучения</w:t>
      </w:r>
    </w:p>
    <w:p w:rsidR="00E616A2" w:rsidRPr="00CE6108" w:rsidRDefault="00E616A2" w:rsidP="00CE6108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  <w:r w:rsidRPr="00CE61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616A2" w:rsidRPr="00CE6108" w:rsidRDefault="00E616A2" w:rsidP="00CE6108">
      <w:pPr>
        <w:pStyle w:val="a4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6108">
        <w:rPr>
          <w:rFonts w:ascii="Times New Roman" w:hAnsi="Times New Roman" w:cs="Times New Roman"/>
          <w:i/>
          <w:sz w:val="26"/>
          <w:szCs w:val="26"/>
        </w:rPr>
        <w:t>(ФИО)</w:t>
      </w:r>
    </w:p>
    <w:p w:rsidR="00E616A2" w:rsidRPr="00CE6108" w:rsidRDefault="00E616A2" w:rsidP="00CE6108">
      <w:pPr>
        <w:pStyle w:val="a4"/>
      </w:pPr>
    </w:p>
    <w:p w:rsidR="00E616A2" w:rsidRPr="00CE6108" w:rsidRDefault="00E616A2" w:rsidP="00CE6108">
      <w:pPr>
        <w:pStyle w:val="a4"/>
      </w:pPr>
    </w:p>
    <w:p w:rsidR="00E616A2" w:rsidRPr="00CE6108" w:rsidRDefault="00E616A2" w:rsidP="00CE6108">
      <w:pPr>
        <w:pStyle w:val="a4"/>
      </w:pPr>
    </w:p>
    <w:p w:rsidR="00E616A2" w:rsidRPr="00CE6108" w:rsidRDefault="00E616A2" w:rsidP="00E6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16A2" w:rsidRPr="00CE6108" w:rsidRDefault="00E616A2" w:rsidP="00CE6108">
      <w:pPr>
        <w:pStyle w:val="a4"/>
      </w:pPr>
    </w:p>
    <w:p w:rsidR="00E616A2" w:rsidRPr="00CE6108" w:rsidRDefault="00E616A2" w:rsidP="00E616A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CE6108">
        <w:rPr>
          <w:sz w:val="28"/>
          <w:szCs w:val="28"/>
        </w:rPr>
        <w:t xml:space="preserve">Прошу рассмотреть возможность оказания финансовой поддержки моего участия </w:t>
      </w:r>
      <w:proofErr w:type="gramStart"/>
      <w:r w:rsidRPr="00CE6108">
        <w:rPr>
          <w:sz w:val="28"/>
          <w:szCs w:val="28"/>
        </w:rPr>
        <w:t>в</w:t>
      </w:r>
      <w:proofErr w:type="gramEnd"/>
      <w:r w:rsidRPr="00CE6108">
        <w:rPr>
          <w:sz w:val="28"/>
          <w:szCs w:val="28"/>
        </w:rPr>
        <w:t xml:space="preserve"> ____________________________</w:t>
      </w:r>
      <w:r w:rsidR="00CE6108">
        <w:rPr>
          <w:sz w:val="28"/>
          <w:szCs w:val="28"/>
        </w:rPr>
        <w:t>_____________________</w:t>
      </w:r>
      <w:r w:rsidRPr="00CE6108">
        <w:rPr>
          <w:sz w:val="28"/>
          <w:szCs w:val="28"/>
        </w:rPr>
        <w:t>_______</w:t>
      </w:r>
    </w:p>
    <w:p w:rsidR="00E616A2" w:rsidRPr="00CE6108" w:rsidRDefault="00E616A2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CE6108">
        <w:rPr>
          <w:i/>
          <w:sz w:val="16"/>
          <w:szCs w:val="16"/>
        </w:rPr>
        <w:t>указать тип и название мероприятия или проекта: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_______________________________________________________</w:t>
      </w:r>
      <w:r w:rsidR="00CE6108">
        <w:rPr>
          <w:sz w:val="28"/>
          <w:szCs w:val="28"/>
        </w:rPr>
        <w:t>_______</w:t>
      </w:r>
      <w:r w:rsidRPr="00CE6108">
        <w:rPr>
          <w:sz w:val="28"/>
          <w:szCs w:val="28"/>
        </w:rPr>
        <w:t>___</w:t>
      </w:r>
    </w:p>
    <w:p w:rsidR="00E616A2" w:rsidRPr="00CE6108" w:rsidRDefault="00E616A2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CE6108">
        <w:rPr>
          <w:i/>
          <w:sz w:val="16"/>
          <w:szCs w:val="16"/>
        </w:rPr>
        <w:t>долгосрочная международная программа обмена, краткосрочная международная программа обмена, международная летняя языковая школа, международная научно-образовательная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_________________________________________________________</w:t>
      </w:r>
      <w:r w:rsidR="00CE6108">
        <w:rPr>
          <w:sz w:val="28"/>
          <w:szCs w:val="28"/>
        </w:rPr>
        <w:t>_____</w:t>
      </w:r>
      <w:r w:rsidRPr="00CE6108">
        <w:rPr>
          <w:sz w:val="28"/>
          <w:szCs w:val="28"/>
        </w:rPr>
        <w:t>___</w:t>
      </w:r>
    </w:p>
    <w:p w:rsidR="00E616A2" w:rsidRPr="00CE6108" w:rsidRDefault="00E616A2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CE6108">
        <w:rPr>
          <w:i/>
          <w:sz w:val="16"/>
          <w:szCs w:val="16"/>
        </w:rPr>
        <w:t>конференция, семинар, форум, круглый стол, совместный студенческий исследовательский проект, программа включенного обучения, программа профессиональных стажировок,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________________________________________________________</w:t>
      </w:r>
      <w:r w:rsidR="00CE6108">
        <w:rPr>
          <w:sz w:val="28"/>
          <w:szCs w:val="28"/>
        </w:rPr>
        <w:t>________</w:t>
      </w:r>
      <w:r w:rsidRPr="00CE6108">
        <w:rPr>
          <w:sz w:val="28"/>
          <w:szCs w:val="28"/>
        </w:rPr>
        <w:t>____</w:t>
      </w:r>
    </w:p>
    <w:p w:rsidR="00E616A2" w:rsidRPr="00CE6108" w:rsidRDefault="00E616A2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CE6108">
        <w:rPr>
          <w:i/>
          <w:sz w:val="16"/>
          <w:szCs w:val="16"/>
        </w:rPr>
        <w:t>программа международных межкультурных обменов.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i/>
        </w:rPr>
      </w:pP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для  ___________________________________________________</w:t>
      </w:r>
      <w:r w:rsidR="00CE6108">
        <w:rPr>
          <w:sz w:val="28"/>
          <w:szCs w:val="28"/>
        </w:rPr>
        <w:t>_____</w:t>
      </w:r>
      <w:r w:rsidRPr="00CE6108">
        <w:rPr>
          <w:sz w:val="28"/>
          <w:szCs w:val="28"/>
        </w:rPr>
        <w:t>_____</w:t>
      </w:r>
    </w:p>
    <w:p w:rsidR="00E616A2" w:rsidRPr="00CE6108" w:rsidRDefault="001E56CF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студентов</w:t>
      </w:r>
      <w:r w:rsidR="0075062E" w:rsidRPr="00BC00D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(бакалавров, магистров, специалистов)</w:t>
      </w:r>
      <w:r w:rsidR="00E616A2" w:rsidRPr="00CE6108">
        <w:rPr>
          <w:i/>
          <w:sz w:val="16"/>
          <w:szCs w:val="16"/>
        </w:rPr>
        <w:t xml:space="preserve">, аспирантов 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в ______________________________________________________</w:t>
      </w:r>
      <w:r w:rsidR="00CE6108">
        <w:rPr>
          <w:sz w:val="28"/>
          <w:szCs w:val="28"/>
        </w:rPr>
        <w:t>________</w:t>
      </w:r>
      <w:r w:rsidRPr="00CE6108">
        <w:rPr>
          <w:sz w:val="28"/>
          <w:szCs w:val="28"/>
        </w:rPr>
        <w:t>____</w:t>
      </w:r>
    </w:p>
    <w:p w:rsidR="00E616A2" w:rsidRPr="00CE6108" w:rsidRDefault="00E616A2" w:rsidP="00CE6108">
      <w:pPr>
        <w:pStyle w:val="20"/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CE6108">
        <w:rPr>
          <w:i/>
          <w:sz w:val="16"/>
          <w:szCs w:val="16"/>
        </w:rPr>
        <w:t>страна, город, университет, где реализуется международное мероприятие (проект)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  <w:r w:rsidRPr="00CE6108">
        <w:rPr>
          <w:sz w:val="28"/>
          <w:szCs w:val="28"/>
        </w:rPr>
        <w:t>____________________________________________________</w:t>
      </w:r>
      <w:r w:rsidR="00CE6108">
        <w:rPr>
          <w:sz w:val="28"/>
          <w:szCs w:val="28"/>
        </w:rPr>
        <w:t>______</w:t>
      </w:r>
      <w:r w:rsidRPr="00CE6108">
        <w:rPr>
          <w:sz w:val="28"/>
          <w:szCs w:val="28"/>
        </w:rPr>
        <w:t xml:space="preserve">______ </w:t>
      </w:r>
    </w:p>
    <w:p w:rsidR="00E616A2" w:rsidRPr="00CE6108" w:rsidRDefault="00E616A2" w:rsidP="00E616A2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E616A2" w:rsidRPr="00CE6108" w:rsidRDefault="00E616A2" w:rsidP="00E616A2">
      <w:pPr>
        <w:pStyle w:val="20"/>
        <w:spacing w:after="0" w:line="240" w:lineRule="auto"/>
        <w:jc w:val="both"/>
        <w:rPr>
          <w:bCs/>
          <w:color w:val="222222"/>
          <w:kern w:val="36"/>
          <w:sz w:val="28"/>
          <w:szCs w:val="28"/>
        </w:rPr>
      </w:pPr>
      <w:r w:rsidRPr="00CE6108">
        <w:rPr>
          <w:bCs/>
          <w:color w:val="222222"/>
          <w:kern w:val="36"/>
          <w:sz w:val="28"/>
          <w:szCs w:val="28"/>
        </w:rPr>
        <w:t xml:space="preserve">в период с «____»__________20____г.  по «____»__________20____г.  </w:t>
      </w:r>
    </w:p>
    <w:p w:rsidR="00E616A2" w:rsidRPr="00CE6108" w:rsidRDefault="00E616A2" w:rsidP="00CE6108">
      <w:pPr>
        <w:pStyle w:val="a4"/>
        <w:rPr>
          <w:rFonts w:ascii="Times New Roman" w:hAnsi="Times New Roman" w:cs="Times New Roman"/>
        </w:rPr>
      </w:pPr>
    </w:p>
    <w:p w:rsidR="00E616A2" w:rsidRPr="00CE6108" w:rsidRDefault="00E616A2" w:rsidP="00CE6108">
      <w:pPr>
        <w:pStyle w:val="a4"/>
        <w:rPr>
          <w:rFonts w:ascii="Times New Roman" w:hAnsi="Times New Roman" w:cs="Times New Roman"/>
        </w:rPr>
      </w:pPr>
    </w:p>
    <w:p w:rsidR="00E616A2" w:rsidRPr="00CE6108" w:rsidRDefault="00E616A2" w:rsidP="00CE610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16A2" w:rsidRPr="00CE6108" w:rsidRDefault="00E616A2" w:rsidP="00CE61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108">
        <w:rPr>
          <w:rFonts w:ascii="Times New Roman" w:hAnsi="Times New Roman" w:cs="Times New Roman"/>
          <w:sz w:val="24"/>
          <w:szCs w:val="24"/>
        </w:rPr>
        <w:t>______________</w:t>
      </w:r>
      <w:r w:rsidR="00CE6108">
        <w:rPr>
          <w:rFonts w:ascii="Times New Roman" w:hAnsi="Times New Roman" w:cs="Times New Roman"/>
          <w:sz w:val="24"/>
          <w:szCs w:val="24"/>
        </w:rPr>
        <w:t>______</w:t>
      </w:r>
      <w:r w:rsidRPr="00CE6108">
        <w:rPr>
          <w:rFonts w:ascii="Times New Roman" w:hAnsi="Times New Roman" w:cs="Times New Roman"/>
          <w:sz w:val="24"/>
          <w:szCs w:val="24"/>
        </w:rPr>
        <w:t>___</w:t>
      </w:r>
      <w:r w:rsidRPr="00CE6108">
        <w:rPr>
          <w:rFonts w:ascii="Times New Roman" w:hAnsi="Times New Roman" w:cs="Times New Roman"/>
          <w:sz w:val="24"/>
          <w:szCs w:val="24"/>
        </w:rPr>
        <w:tab/>
      </w:r>
      <w:r w:rsidRPr="00CE6108">
        <w:rPr>
          <w:rFonts w:ascii="Times New Roman" w:hAnsi="Times New Roman" w:cs="Times New Roman"/>
          <w:sz w:val="24"/>
          <w:szCs w:val="24"/>
        </w:rPr>
        <w:tab/>
      </w:r>
      <w:r w:rsidRPr="00CE6108">
        <w:rPr>
          <w:rFonts w:ascii="Times New Roman" w:hAnsi="Times New Roman" w:cs="Times New Roman"/>
          <w:sz w:val="24"/>
          <w:szCs w:val="24"/>
        </w:rPr>
        <w:tab/>
      </w:r>
      <w:r w:rsidR="00CE6108">
        <w:rPr>
          <w:rFonts w:ascii="Times New Roman" w:hAnsi="Times New Roman" w:cs="Times New Roman"/>
          <w:sz w:val="24"/>
          <w:szCs w:val="24"/>
        </w:rPr>
        <w:tab/>
      </w:r>
      <w:r w:rsidRPr="00CE6108">
        <w:rPr>
          <w:rFonts w:ascii="Times New Roman" w:hAnsi="Times New Roman" w:cs="Times New Roman"/>
          <w:sz w:val="24"/>
          <w:szCs w:val="24"/>
        </w:rPr>
        <w:tab/>
        <w:t>______</w:t>
      </w:r>
      <w:r w:rsidR="00CE6108">
        <w:rPr>
          <w:rFonts w:ascii="Times New Roman" w:hAnsi="Times New Roman" w:cs="Times New Roman"/>
          <w:sz w:val="24"/>
          <w:szCs w:val="24"/>
        </w:rPr>
        <w:t>_______________</w:t>
      </w:r>
      <w:r w:rsidRPr="00CE6108">
        <w:rPr>
          <w:rFonts w:ascii="Times New Roman" w:hAnsi="Times New Roman" w:cs="Times New Roman"/>
          <w:sz w:val="24"/>
          <w:szCs w:val="24"/>
        </w:rPr>
        <w:t>____________</w:t>
      </w:r>
    </w:p>
    <w:p w:rsidR="00E616A2" w:rsidRPr="00CE6108" w:rsidRDefault="00CE6108" w:rsidP="00CE610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>Подпись</w:t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ab/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ab/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ab/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ab/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E616A2" w:rsidRPr="00CE6108">
        <w:rPr>
          <w:rFonts w:ascii="Times New Roman" w:hAnsi="Times New Roman" w:cs="Times New Roman"/>
          <w:i/>
          <w:sz w:val="20"/>
          <w:szCs w:val="20"/>
        </w:rPr>
        <w:t xml:space="preserve">    Расшифровка подписи</w:t>
      </w:r>
    </w:p>
    <w:p w:rsidR="00E616A2" w:rsidRPr="00CE6108" w:rsidRDefault="00E616A2" w:rsidP="00CE6108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E616A2" w:rsidRPr="00CE6108" w:rsidRDefault="00E616A2" w:rsidP="00E616A2">
      <w:pPr>
        <w:jc w:val="right"/>
        <w:rPr>
          <w:rFonts w:ascii="Times New Roman" w:hAnsi="Times New Roman" w:cs="Times New Roman"/>
          <w:sz w:val="28"/>
          <w:szCs w:val="28"/>
        </w:rPr>
      </w:pPr>
      <w:r w:rsidRPr="00CE6108">
        <w:rPr>
          <w:rStyle w:val="2"/>
          <w:sz w:val="28"/>
          <w:szCs w:val="28"/>
        </w:rPr>
        <w:t>«____» _____________ 20__ г.</w:t>
      </w:r>
    </w:p>
    <w:sectPr w:rsidR="00E616A2" w:rsidRPr="00CE6108" w:rsidSect="00803E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F6" w:rsidRDefault="00F359F6" w:rsidP="00FA6896">
      <w:pPr>
        <w:spacing w:after="0" w:line="240" w:lineRule="auto"/>
      </w:pPr>
      <w:r>
        <w:separator/>
      </w:r>
    </w:p>
  </w:endnote>
  <w:endnote w:type="continuationSeparator" w:id="0">
    <w:p w:rsidR="00F359F6" w:rsidRDefault="00F359F6" w:rsidP="00FA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F6" w:rsidRDefault="00F359F6" w:rsidP="00FA6896">
      <w:pPr>
        <w:spacing w:after="0" w:line="240" w:lineRule="auto"/>
      </w:pPr>
      <w:r>
        <w:separator/>
      </w:r>
    </w:p>
  </w:footnote>
  <w:footnote w:type="continuationSeparator" w:id="0">
    <w:p w:rsidR="00F359F6" w:rsidRDefault="00F359F6" w:rsidP="00FA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76D00AD"/>
    <w:multiLevelType w:val="hybridMultilevel"/>
    <w:tmpl w:val="41387284"/>
    <w:lvl w:ilvl="0" w:tplc="5FC22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630A"/>
    <w:multiLevelType w:val="hybridMultilevel"/>
    <w:tmpl w:val="F63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3F4F"/>
    <w:multiLevelType w:val="hybridMultilevel"/>
    <w:tmpl w:val="9F6EB8EA"/>
    <w:lvl w:ilvl="0" w:tplc="E6F622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62BE"/>
    <w:multiLevelType w:val="multilevel"/>
    <w:tmpl w:val="6554DC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43684D"/>
    <w:multiLevelType w:val="hybridMultilevel"/>
    <w:tmpl w:val="2BEC5B8C"/>
    <w:lvl w:ilvl="0" w:tplc="5FC222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719EA"/>
    <w:multiLevelType w:val="hybridMultilevel"/>
    <w:tmpl w:val="A1560626"/>
    <w:lvl w:ilvl="0" w:tplc="5FC22276">
      <w:start w:val="1"/>
      <w:numFmt w:val="bullet"/>
      <w:lvlText w:val="-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3E3D5EAE"/>
    <w:multiLevelType w:val="hybridMultilevel"/>
    <w:tmpl w:val="E1C4AF2C"/>
    <w:lvl w:ilvl="0" w:tplc="5FC22276">
      <w:start w:val="1"/>
      <w:numFmt w:val="bullet"/>
      <w:lvlText w:val="-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3FD873F2"/>
    <w:multiLevelType w:val="multilevel"/>
    <w:tmpl w:val="959061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D562C5C"/>
    <w:multiLevelType w:val="hybridMultilevel"/>
    <w:tmpl w:val="0B1E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2185F"/>
    <w:multiLevelType w:val="hybridMultilevel"/>
    <w:tmpl w:val="3D1E1E04"/>
    <w:lvl w:ilvl="0" w:tplc="5FC222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975363"/>
    <w:multiLevelType w:val="hybridMultilevel"/>
    <w:tmpl w:val="8988B9BA"/>
    <w:lvl w:ilvl="0" w:tplc="4C98C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115A6"/>
    <w:multiLevelType w:val="hybridMultilevel"/>
    <w:tmpl w:val="F6B29594"/>
    <w:lvl w:ilvl="0" w:tplc="63C4CF0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6B113805"/>
    <w:multiLevelType w:val="multilevel"/>
    <w:tmpl w:val="6554D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0"/>
  </w:num>
  <w:num w:numId="10">
    <w:abstractNumId w:val="0"/>
  </w:num>
  <w:num w:numId="11">
    <w:abstractNumId w:val="1"/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15"/>
  </w:num>
  <w:num w:numId="31">
    <w:abstractNumId w:val="4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5"/>
    <w:rsid w:val="000B56C9"/>
    <w:rsid w:val="000C1FF7"/>
    <w:rsid w:val="000D5DBB"/>
    <w:rsid w:val="00112B23"/>
    <w:rsid w:val="00185ADD"/>
    <w:rsid w:val="001962D6"/>
    <w:rsid w:val="001E56CF"/>
    <w:rsid w:val="001E5799"/>
    <w:rsid w:val="001F1BA8"/>
    <w:rsid w:val="001F31E1"/>
    <w:rsid w:val="00217EED"/>
    <w:rsid w:val="002635A7"/>
    <w:rsid w:val="00267B74"/>
    <w:rsid w:val="002A58AF"/>
    <w:rsid w:val="0030182F"/>
    <w:rsid w:val="00397234"/>
    <w:rsid w:val="003F248F"/>
    <w:rsid w:val="00532042"/>
    <w:rsid w:val="00534637"/>
    <w:rsid w:val="00550EFE"/>
    <w:rsid w:val="00551074"/>
    <w:rsid w:val="005A32DA"/>
    <w:rsid w:val="005E3EE6"/>
    <w:rsid w:val="005E7FBC"/>
    <w:rsid w:val="006E3359"/>
    <w:rsid w:val="00701AD2"/>
    <w:rsid w:val="00741141"/>
    <w:rsid w:val="0075062E"/>
    <w:rsid w:val="00786F70"/>
    <w:rsid w:val="007A2515"/>
    <w:rsid w:val="007A5210"/>
    <w:rsid w:val="00803E88"/>
    <w:rsid w:val="00874FD3"/>
    <w:rsid w:val="00882633"/>
    <w:rsid w:val="008C56B6"/>
    <w:rsid w:val="00901020"/>
    <w:rsid w:val="00912653"/>
    <w:rsid w:val="00927859"/>
    <w:rsid w:val="0095640A"/>
    <w:rsid w:val="00970E44"/>
    <w:rsid w:val="00984CF8"/>
    <w:rsid w:val="009A38D1"/>
    <w:rsid w:val="009C7B6E"/>
    <w:rsid w:val="009D468C"/>
    <w:rsid w:val="009E4711"/>
    <w:rsid w:val="009E482C"/>
    <w:rsid w:val="00A73F8A"/>
    <w:rsid w:val="00A97E93"/>
    <w:rsid w:val="00AD0902"/>
    <w:rsid w:val="00B35B33"/>
    <w:rsid w:val="00B36A49"/>
    <w:rsid w:val="00B86745"/>
    <w:rsid w:val="00B93F6E"/>
    <w:rsid w:val="00BC00DD"/>
    <w:rsid w:val="00BC6556"/>
    <w:rsid w:val="00BD5FC8"/>
    <w:rsid w:val="00BE39F5"/>
    <w:rsid w:val="00C4717E"/>
    <w:rsid w:val="00C74320"/>
    <w:rsid w:val="00C80FBC"/>
    <w:rsid w:val="00C87361"/>
    <w:rsid w:val="00C97E1D"/>
    <w:rsid w:val="00CE3E9E"/>
    <w:rsid w:val="00CE6108"/>
    <w:rsid w:val="00CF0D40"/>
    <w:rsid w:val="00D83B4F"/>
    <w:rsid w:val="00DD237B"/>
    <w:rsid w:val="00DE00ED"/>
    <w:rsid w:val="00DF27D1"/>
    <w:rsid w:val="00DF5FF3"/>
    <w:rsid w:val="00E052E4"/>
    <w:rsid w:val="00E2726D"/>
    <w:rsid w:val="00E4039A"/>
    <w:rsid w:val="00E5101B"/>
    <w:rsid w:val="00E541A3"/>
    <w:rsid w:val="00E616A2"/>
    <w:rsid w:val="00EC6694"/>
    <w:rsid w:val="00F3041C"/>
    <w:rsid w:val="00F359F6"/>
    <w:rsid w:val="00F84CEF"/>
    <w:rsid w:val="00FA6896"/>
    <w:rsid w:val="00FB459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56B6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D"/>
    <w:pPr>
      <w:ind w:left="720"/>
      <w:contextualSpacing/>
    </w:pPr>
  </w:style>
  <w:style w:type="paragraph" w:styleId="a4">
    <w:name w:val="No Spacing"/>
    <w:uiPriority w:val="1"/>
    <w:qFormat/>
    <w:rsid w:val="00901020"/>
    <w:pPr>
      <w:spacing w:after="0" w:line="240" w:lineRule="auto"/>
    </w:pPr>
  </w:style>
  <w:style w:type="paragraph" w:styleId="a5">
    <w:name w:val="Body Text Indent"/>
    <w:basedOn w:val="a"/>
    <w:link w:val="a6"/>
    <w:rsid w:val="005E7FBC"/>
    <w:pPr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7F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E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E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5E7FBC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paragraph" w:customStyle="1" w:styleId="1">
    <w:name w:val="Основной текст1"/>
    <w:basedOn w:val="a"/>
    <w:next w:val="a"/>
    <w:rsid w:val="002635A7"/>
    <w:pPr>
      <w:suppressAutoHyphens/>
      <w:spacing w:before="600" w:after="6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istContents">
    <w:name w:val="List Contents"/>
    <w:basedOn w:val="a"/>
    <w:rsid w:val="001F31E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5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8C56B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nhideWhenUsed/>
    <w:rsid w:val="005E3E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3EE6"/>
  </w:style>
  <w:style w:type="table" w:styleId="ab">
    <w:name w:val="Table Grid"/>
    <w:basedOn w:val="a1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A68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A6896"/>
  </w:style>
  <w:style w:type="paragraph" w:styleId="ae">
    <w:name w:val="footer"/>
    <w:basedOn w:val="a"/>
    <w:link w:val="af"/>
    <w:uiPriority w:val="99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6896"/>
  </w:style>
  <w:style w:type="paragraph" w:customStyle="1" w:styleId="Iauiue1">
    <w:name w:val="Iau?iue1"/>
    <w:rsid w:val="00534637"/>
    <w:pPr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616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56B6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D"/>
    <w:pPr>
      <w:ind w:left="720"/>
      <w:contextualSpacing/>
    </w:pPr>
  </w:style>
  <w:style w:type="paragraph" w:styleId="a4">
    <w:name w:val="No Spacing"/>
    <w:uiPriority w:val="1"/>
    <w:qFormat/>
    <w:rsid w:val="00901020"/>
    <w:pPr>
      <w:spacing w:after="0" w:line="240" w:lineRule="auto"/>
    </w:pPr>
  </w:style>
  <w:style w:type="paragraph" w:styleId="a5">
    <w:name w:val="Body Text Indent"/>
    <w:basedOn w:val="a"/>
    <w:link w:val="a6"/>
    <w:rsid w:val="005E7FBC"/>
    <w:pPr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7F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E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E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5E7FBC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paragraph" w:customStyle="1" w:styleId="1">
    <w:name w:val="Основной текст1"/>
    <w:basedOn w:val="a"/>
    <w:next w:val="a"/>
    <w:rsid w:val="002635A7"/>
    <w:pPr>
      <w:suppressAutoHyphens/>
      <w:spacing w:before="600" w:after="6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istContents">
    <w:name w:val="List Contents"/>
    <w:basedOn w:val="a"/>
    <w:rsid w:val="001F31E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5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8C56B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nhideWhenUsed/>
    <w:rsid w:val="005E3E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3EE6"/>
  </w:style>
  <w:style w:type="table" w:styleId="ab">
    <w:name w:val="Table Grid"/>
    <w:basedOn w:val="a1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A68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A6896"/>
  </w:style>
  <w:style w:type="paragraph" w:styleId="ae">
    <w:name w:val="footer"/>
    <w:basedOn w:val="a"/>
    <w:link w:val="af"/>
    <w:uiPriority w:val="99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6896"/>
  </w:style>
  <w:style w:type="paragraph" w:customStyle="1" w:styleId="Iauiue1">
    <w:name w:val="Iau?iue1"/>
    <w:rsid w:val="00534637"/>
    <w:pPr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616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DD6D-2FD5-4843-97C9-790CE3E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2014-02-17T08:45:00Z</cp:lastPrinted>
  <dcterms:created xsi:type="dcterms:W3CDTF">2015-09-29T10:35:00Z</dcterms:created>
  <dcterms:modified xsi:type="dcterms:W3CDTF">2015-09-29T10:35:00Z</dcterms:modified>
</cp:coreProperties>
</file>